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EA" w:rsidRPr="008E6EE6" w:rsidRDefault="005D19EA" w:rsidP="008E6EE6">
      <w:pPr>
        <w:pStyle w:val="ConsPlusNormal"/>
        <w:spacing w:line="276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E6EE6">
        <w:rPr>
          <w:rFonts w:ascii="Times New Roman" w:hAnsi="Times New Roman" w:cs="Times New Roman"/>
          <w:bCs/>
          <w:sz w:val="24"/>
          <w:szCs w:val="24"/>
        </w:rPr>
        <w:t>У</w:t>
      </w:r>
      <w:r w:rsidR="00DF5773" w:rsidRPr="008E6EE6">
        <w:rPr>
          <w:rFonts w:ascii="Times New Roman" w:hAnsi="Times New Roman" w:cs="Times New Roman"/>
          <w:bCs/>
          <w:sz w:val="24"/>
          <w:szCs w:val="24"/>
        </w:rPr>
        <w:t>твержден</w:t>
      </w:r>
    </w:p>
    <w:p w:rsidR="00D33A88" w:rsidRPr="008E6EE6" w:rsidRDefault="00D33A88" w:rsidP="008E6EE6">
      <w:pPr>
        <w:pStyle w:val="ConsPlusNormal"/>
        <w:spacing w:line="276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E6EE6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 w:rsidRPr="008E6EE6">
        <w:rPr>
          <w:rFonts w:ascii="Times New Roman" w:hAnsi="Times New Roman" w:cs="Times New Roman"/>
          <w:bCs/>
          <w:sz w:val="24"/>
          <w:szCs w:val="24"/>
        </w:rPr>
        <w:t>А</w:t>
      </w:r>
      <w:r w:rsidRPr="008E6EE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3036A4" w:rsidRPr="008E6EE6" w:rsidRDefault="00DF5773" w:rsidP="008E6EE6">
      <w:pPr>
        <w:pStyle w:val="ConsPlusNormal"/>
        <w:spacing w:line="276" w:lineRule="auto"/>
        <w:ind w:left="5529"/>
        <w:rPr>
          <w:rFonts w:ascii="Times New Roman" w:hAnsi="Times New Roman"/>
          <w:bCs/>
          <w:sz w:val="24"/>
          <w:szCs w:val="24"/>
        </w:rPr>
      </w:pPr>
      <w:r w:rsidRPr="008E6EE6">
        <w:rPr>
          <w:rFonts w:ascii="Times New Roman" w:hAnsi="Times New Roman"/>
          <w:bCs/>
          <w:sz w:val="24"/>
          <w:szCs w:val="24"/>
        </w:rPr>
        <w:t>городского округа Щёлково</w:t>
      </w:r>
      <w:r w:rsidR="000D6034" w:rsidRPr="008E6EE6">
        <w:rPr>
          <w:rFonts w:ascii="Times New Roman" w:hAnsi="Times New Roman"/>
          <w:bCs/>
          <w:sz w:val="24"/>
          <w:szCs w:val="24"/>
        </w:rPr>
        <w:t xml:space="preserve"> </w:t>
      </w:r>
    </w:p>
    <w:p w:rsidR="00BB681A" w:rsidRPr="008E6EE6" w:rsidRDefault="00BB681A" w:rsidP="008E6EE6">
      <w:pPr>
        <w:pStyle w:val="ConsPlusNormal"/>
        <w:spacing w:line="276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E6EE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8E6E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6EE6">
        <w:rPr>
          <w:rFonts w:ascii="Times New Roman" w:hAnsi="Times New Roman" w:cs="Times New Roman"/>
          <w:bCs/>
          <w:sz w:val="24"/>
          <w:szCs w:val="24"/>
        </w:rPr>
        <w:t>____________________</w:t>
      </w:r>
      <w:proofErr w:type="gramStart"/>
      <w:r w:rsidR="008E6EE6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F47217" w:rsidRPr="008E6EE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proofErr w:type="gramEnd"/>
      <w:r w:rsidR="008E6EE6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8E6EE6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6812BD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8E6EE6">
        <w:rPr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8E6EE6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«Приё</w:t>
      </w:r>
      <w:r w:rsidR="00724C0C" w:rsidRPr="00F2598F">
        <w:rPr>
          <w:b/>
          <w:color w:val="auto"/>
        </w:rPr>
        <w:t xml:space="preserve">м в муниципальные образовательные организации </w:t>
      </w:r>
    </w:p>
    <w:p w:rsidR="00602113" w:rsidRDefault="00DF577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городского округа Щёлково </w:t>
      </w:r>
      <w:r w:rsidR="00724C0C"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="00724C0C"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 xml:space="preserve">Форма договора об образовании на обучение по дополнительным </w:t>
            </w:r>
            <w:r w:rsidR="006710DC">
              <w:rPr>
                <w:rStyle w:val="a6"/>
              </w:rPr>
              <w:t>обще</w:t>
            </w:r>
            <w:r w:rsidR="0021444E" w:rsidRPr="00077B19">
              <w:rPr>
                <w:rStyle w:val="a6"/>
              </w:rPr>
              <w:t>образовательным программам</w:t>
            </w:r>
            <w:r w:rsidR="006710DC">
              <w:rPr>
                <w:rStyle w:val="a6"/>
              </w:rPr>
              <w:t xml:space="preserve">, а также по </w:t>
            </w:r>
            <w:r w:rsidR="0021444E" w:rsidRPr="00077B19">
              <w:rPr>
                <w:rStyle w:val="a6"/>
              </w:rPr>
              <w:t>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E6EE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E6EE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8E6EE6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8E6EE6">
        <w:rPr>
          <w:sz w:val="24"/>
          <w:szCs w:val="24"/>
        </w:rPr>
        <w:t>Приё</w:t>
      </w:r>
      <w:r w:rsidR="00F04A0C" w:rsidRPr="004C7E39">
        <w:rPr>
          <w:sz w:val="24"/>
          <w:szCs w:val="24"/>
        </w:rPr>
        <w:t xml:space="preserve">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6812BD">
        <w:rPr>
          <w:sz w:val="24"/>
          <w:szCs w:val="24"/>
        </w:rPr>
        <w:t xml:space="preserve">городского округа Щёлково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6812BD" w:rsidRPr="008E6EE6" w:rsidRDefault="008632A9" w:rsidP="008632A9">
      <w:pPr>
        <w:pStyle w:val="111"/>
        <w:ind w:left="0" w:firstLine="709"/>
        <w:rPr>
          <w:sz w:val="24"/>
          <w:szCs w:val="24"/>
        </w:rPr>
      </w:pPr>
      <w:r w:rsidRPr="008E6EE6">
        <w:rPr>
          <w:sz w:val="24"/>
          <w:szCs w:val="24"/>
        </w:rPr>
        <w:t>ЕАИС ДО – Единая автоматизированн</w:t>
      </w:r>
      <w:r w:rsidR="00FE6B78" w:rsidRPr="008E6EE6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</w:p>
    <w:p w:rsidR="008632A9" w:rsidRPr="008E6EE6" w:rsidRDefault="00FE6B78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E6EE6">
        <w:rPr>
          <w:sz w:val="24"/>
          <w:szCs w:val="24"/>
        </w:rPr>
        <w:t xml:space="preserve">ЕПГУ </w:t>
      </w:r>
      <w:r w:rsidR="00381EFC" w:rsidRPr="008E6EE6">
        <w:rPr>
          <w:sz w:val="24"/>
          <w:szCs w:val="24"/>
        </w:rPr>
        <w:t>–</w:t>
      </w:r>
      <w:r w:rsidRPr="008E6EE6">
        <w:rPr>
          <w:sz w:val="24"/>
          <w:szCs w:val="24"/>
        </w:rPr>
        <w:t xml:space="preserve"> Федеральная</w:t>
      </w:r>
      <w:r w:rsidR="00381EFC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 xml:space="preserve">государственная информационная система, </w:t>
      </w:r>
      <w:r w:rsidR="00381EFC" w:rsidRPr="008E6EE6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Pr="008E6EE6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="008632A9" w:rsidRPr="008E6EE6">
        <w:rPr>
          <w:sz w:val="24"/>
          <w:szCs w:val="24"/>
        </w:rPr>
        <w:t>www.gosuslugi.ru</w:t>
      </w:r>
      <w:r w:rsidRPr="008E6EE6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8E6EE6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3.</w:t>
      </w:r>
      <w:r w:rsidR="00322EDF" w:rsidRPr="008E6EE6">
        <w:rPr>
          <w:sz w:val="24"/>
          <w:szCs w:val="24"/>
        </w:rPr>
        <w:t>4</w:t>
      </w:r>
      <w:r w:rsidRPr="008E6EE6">
        <w:rPr>
          <w:sz w:val="24"/>
          <w:szCs w:val="24"/>
        </w:rPr>
        <w:t>.</w:t>
      </w:r>
      <w:r w:rsidR="001964F7" w:rsidRPr="008E6EE6">
        <w:rPr>
          <w:sz w:val="24"/>
          <w:szCs w:val="24"/>
        </w:rPr>
        <w:t xml:space="preserve"> </w:t>
      </w:r>
      <w:r w:rsidR="00DC5C90" w:rsidRPr="008E6EE6">
        <w:rPr>
          <w:sz w:val="24"/>
          <w:szCs w:val="24"/>
        </w:rPr>
        <w:t>Организация обеспечивает р</w:t>
      </w:r>
      <w:r w:rsidR="00721254" w:rsidRPr="008E6EE6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8E6EE6">
        <w:rPr>
          <w:sz w:val="24"/>
          <w:szCs w:val="24"/>
        </w:rPr>
        <w:t>на официальном сайте</w:t>
      </w:r>
      <w:r w:rsidR="00DC5C90" w:rsidRPr="008E6EE6">
        <w:rPr>
          <w:sz w:val="24"/>
          <w:szCs w:val="24"/>
        </w:rPr>
        <w:t xml:space="preserve"> Организации.</w:t>
      </w:r>
      <w:r w:rsidR="00721254" w:rsidRPr="008E6EE6">
        <w:rPr>
          <w:sz w:val="24"/>
          <w:szCs w:val="24"/>
        </w:rPr>
        <w:t xml:space="preserve">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8E6EE6">
        <w:rPr>
          <w:sz w:val="24"/>
          <w:szCs w:val="24"/>
        </w:rPr>
        <w:t xml:space="preserve"> Министерства образования Московской области</w:t>
      </w:r>
      <w:r w:rsidRPr="008E6E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</w:t>
      </w:r>
      <w:r w:rsidR="00C57717" w:rsidRPr="008E6EE6">
        <w:rPr>
          <w:sz w:val="24"/>
          <w:szCs w:val="24"/>
        </w:rPr>
        <w:t>также на РПГУ</w:t>
      </w:r>
      <w:r w:rsidR="00FA55FB" w:rsidRPr="008E6EE6">
        <w:rPr>
          <w:sz w:val="24"/>
          <w:szCs w:val="24"/>
        </w:rPr>
        <w:t xml:space="preserve"> и ЕПГУ</w:t>
      </w:r>
      <w:r w:rsidR="00850152" w:rsidRPr="008E6EE6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 w:rsidRPr="008E6EE6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8E6EE6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 w:rsidRPr="008E6EE6">
        <w:rPr>
          <w:sz w:val="24"/>
          <w:szCs w:val="24"/>
        </w:rPr>
        <w:t xml:space="preserve">ЕПГУ, </w:t>
      </w:r>
      <w:r w:rsidR="00CC121E" w:rsidRPr="008E6EE6">
        <w:rPr>
          <w:sz w:val="24"/>
          <w:szCs w:val="24"/>
        </w:rPr>
        <w:t xml:space="preserve">официальном </w:t>
      </w:r>
      <w:r w:rsidR="001E6FB8" w:rsidRPr="008E6EE6">
        <w:rPr>
          <w:sz w:val="24"/>
          <w:szCs w:val="24"/>
        </w:rPr>
        <w:t xml:space="preserve">сайте </w:t>
      </w:r>
      <w:r w:rsidR="006345DC" w:rsidRPr="008E6EE6">
        <w:rPr>
          <w:sz w:val="24"/>
          <w:szCs w:val="24"/>
        </w:rPr>
        <w:t>Организации</w:t>
      </w:r>
      <w:r w:rsidR="00B95128" w:rsidRPr="008E6EE6">
        <w:rPr>
          <w:sz w:val="24"/>
          <w:szCs w:val="24"/>
        </w:rPr>
        <w:t xml:space="preserve"> </w:t>
      </w:r>
      <w:r w:rsidR="005638A8" w:rsidRPr="008E6EE6">
        <w:rPr>
          <w:sz w:val="24"/>
          <w:szCs w:val="24"/>
        </w:rPr>
        <w:t>информации</w:t>
      </w:r>
      <w:r w:rsidR="001E6FB8" w:rsidRPr="008E6EE6">
        <w:rPr>
          <w:sz w:val="24"/>
          <w:szCs w:val="24"/>
        </w:rPr>
        <w:t xml:space="preserve"> по вопросам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1E6FB8" w:rsidRPr="008E6EE6">
        <w:rPr>
          <w:sz w:val="24"/>
          <w:szCs w:val="24"/>
        </w:rPr>
        <w:t>.</w:t>
      </w:r>
    </w:p>
    <w:p w:rsidR="001E6FB8" w:rsidRPr="008E6EE6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3.1</w:t>
      </w:r>
      <w:r w:rsidR="00322EDF" w:rsidRPr="008E6EE6">
        <w:rPr>
          <w:sz w:val="24"/>
          <w:szCs w:val="24"/>
        </w:rPr>
        <w:t>1</w:t>
      </w:r>
      <w:r w:rsidR="001E6FB8" w:rsidRPr="008E6EE6">
        <w:rPr>
          <w:sz w:val="24"/>
          <w:szCs w:val="24"/>
        </w:rPr>
        <w:t xml:space="preserve">. Информирование о порядке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1E6FB8" w:rsidRPr="008E6EE6">
        <w:rPr>
          <w:sz w:val="24"/>
          <w:szCs w:val="24"/>
        </w:rPr>
        <w:t xml:space="preserve"> осуществляется также по </w:t>
      </w:r>
      <w:r w:rsidR="00F80F4A" w:rsidRPr="008E6EE6">
        <w:rPr>
          <w:sz w:val="24"/>
          <w:szCs w:val="24"/>
        </w:rPr>
        <w:t xml:space="preserve">единому номеру телефона </w:t>
      </w:r>
      <w:r w:rsidR="005A1564" w:rsidRPr="008E6EE6">
        <w:rPr>
          <w:sz w:val="24"/>
          <w:szCs w:val="24"/>
        </w:rPr>
        <w:t>Электронной при</w:t>
      </w:r>
      <w:r w:rsidR="00F04A0C" w:rsidRPr="008E6EE6">
        <w:rPr>
          <w:sz w:val="24"/>
          <w:szCs w:val="24"/>
        </w:rPr>
        <w:t>е</w:t>
      </w:r>
      <w:r w:rsidR="005A1564" w:rsidRPr="008E6EE6">
        <w:rPr>
          <w:sz w:val="24"/>
          <w:szCs w:val="24"/>
        </w:rPr>
        <w:t>мной</w:t>
      </w:r>
      <w:r w:rsidR="00F80F4A" w:rsidRPr="008E6EE6">
        <w:rPr>
          <w:sz w:val="24"/>
          <w:szCs w:val="24"/>
        </w:rPr>
        <w:t xml:space="preserve"> Московской области</w:t>
      </w:r>
      <w:r w:rsidR="008A7ABE" w:rsidRPr="008E6EE6">
        <w:rPr>
          <w:sz w:val="24"/>
          <w:szCs w:val="24"/>
        </w:rPr>
        <w:t xml:space="preserve"> </w:t>
      </w:r>
      <w:r w:rsidR="001E6FB8" w:rsidRPr="008E6EE6">
        <w:rPr>
          <w:sz w:val="24"/>
          <w:szCs w:val="24"/>
        </w:rPr>
        <w:t>8</w:t>
      </w:r>
      <w:r w:rsidR="005A1564" w:rsidRPr="008E6EE6">
        <w:rPr>
          <w:sz w:val="24"/>
          <w:szCs w:val="24"/>
        </w:rPr>
        <w:t xml:space="preserve"> (</w:t>
      </w:r>
      <w:r w:rsidR="001E6FB8" w:rsidRPr="008E6EE6">
        <w:rPr>
          <w:sz w:val="24"/>
          <w:szCs w:val="24"/>
        </w:rPr>
        <w:t>800</w:t>
      </w:r>
      <w:r w:rsidR="005A1564" w:rsidRPr="008E6EE6">
        <w:rPr>
          <w:sz w:val="24"/>
          <w:szCs w:val="24"/>
        </w:rPr>
        <w:t xml:space="preserve">) </w:t>
      </w:r>
      <w:r w:rsidR="001E6FB8" w:rsidRPr="008E6EE6">
        <w:rPr>
          <w:sz w:val="24"/>
          <w:szCs w:val="24"/>
        </w:rPr>
        <w:t>550-50-30</w:t>
      </w:r>
      <w:r w:rsidR="009203DB" w:rsidRPr="008E6EE6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8E6EE6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3.1</w:t>
      </w:r>
      <w:r w:rsidR="00322EDF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 xml:space="preserve">. </w:t>
      </w:r>
      <w:r w:rsidR="006345DC" w:rsidRPr="008E6EE6">
        <w:rPr>
          <w:sz w:val="24"/>
          <w:szCs w:val="24"/>
        </w:rPr>
        <w:t>Организаци</w:t>
      </w:r>
      <w:r w:rsidR="008A7ABE" w:rsidRPr="008E6EE6">
        <w:rPr>
          <w:sz w:val="24"/>
          <w:szCs w:val="24"/>
        </w:rPr>
        <w:t>я</w:t>
      </w:r>
      <w:r w:rsidR="00B95128" w:rsidRPr="008E6EE6">
        <w:rPr>
          <w:sz w:val="24"/>
          <w:szCs w:val="24"/>
        </w:rPr>
        <w:t xml:space="preserve"> </w:t>
      </w:r>
      <w:r w:rsidR="005638A8" w:rsidRPr="008E6EE6">
        <w:rPr>
          <w:sz w:val="24"/>
          <w:szCs w:val="24"/>
        </w:rPr>
        <w:t>разрабатывает</w:t>
      </w:r>
      <w:r w:rsidRPr="008E6EE6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– памят</w:t>
      </w:r>
      <w:r w:rsidR="00446263" w:rsidRPr="008E6EE6">
        <w:rPr>
          <w:sz w:val="24"/>
          <w:szCs w:val="24"/>
        </w:rPr>
        <w:t>ки, инструкции, брошюры, макеты</w:t>
      </w:r>
      <w:r w:rsidRPr="008E6EE6">
        <w:rPr>
          <w:sz w:val="24"/>
          <w:szCs w:val="24"/>
        </w:rPr>
        <w:t xml:space="preserve"> и размещает </w:t>
      </w:r>
      <w:r w:rsidR="005A1564" w:rsidRPr="008E6EE6">
        <w:rPr>
          <w:sz w:val="24"/>
          <w:szCs w:val="24"/>
        </w:rPr>
        <w:t xml:space="preserve">их </w:t>
      </w:r>
      <w:r w:rsidRPr="008E6EE6">
        <w:rPr>
          <w:sz w:val="24"/>
          <w:szCs w:val="24"/>
        </w:rPr>
        <w:t xml:space="preserve">на </w:t>
      </w:r>
      <w:r w:rsidR="009811C5" w:rsidRPr="008E6EE6">
        <w:rPr>
          <w:sz w:val="24"/>
          <w:szCs w:val="24"/>
        </w:rPr>
        <w:t>РПГУ</w:t>
      </w:r>
      <w:r w:rsidR="00A80215" w:rsidRPr="008E6EE6">
        <w:rPr>
          <w:sz w:val="24"/>
          <w:szCs w:val="24"/>
        </w:rPr>
        <w:t>, ЕПГУ</w:t>
      </w:r>
      <w:r w:rsidR="009811C5" w:rsidRPr="008E6EE6">
        <w:rPr>
          <w:sz w:val="24"/>
          <w:szCs w:val="24"/>
        </w:rPr>
        <w:t xml:space="preserve">, </w:t>
      </w:r>
      <w:r w:rsidR="00CC121E" w:rsidRPr="008E6EE6">
        <w:rPr>
          <w:sz w:val="24"/>
          <w:szCs w:val="24"/>
        </w:rPr>
        <w:t xml:space="preserve">официальном </w:t>
      </w:r>
      <w:r w:rsidRPr="008E6EE6">
        <w:rPr>
          <w:sz w:val="24"/>
          <w:szCs w:val="24"/>
        </w:rPr>
        <w:t xml:space="preserve">сайте </w:t>
      </w:r>
      <w:r w:rsidR="006345DC" w:rsidRPr="008E6EE6">
        <w:rPr>
          <w:sz w:val="24"/>
          <w:szCs w:val="24"/>
        </w:rPr>
        <w:t>Организации</w:t>
      </w:r>
      <w:r w:rsidRPr="008E6EE6">
        <w:rPr>
          <w:sz w:val="24"/>
          <w:szCs w:val="24"/>
        </w:rPr>
        <w:t>.</w:t>
      </w:r>
    </w:p>
    <w:p w:rsidR="001E6FB8" w:rsidRPr="008E6EE6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 w:rsidRPr="008E6EE6">
        <w:rPr>
          <w:sz w:val="24"/>
          <w:szCs w:val="24"/>
        </w:rPr>
        <w:t>, ЕПГУ</w:t>
      </w:r>
      <w:r w:rsidR="00E342AB" w:rsidRPr="008E6EE6">
        <w:rPr>
          <w:sz w:val="24"/>
          <w:szCs w:val="24"/>
        </w:rPr>
        <w:t xml:space="preserve"> и </w:t>
      </w:r>
      <w:r w:rsidR="00914E53" w:rsidRPr="008E6EE6">
        <w:rPr>
          <w:sz w:val="24"/>
          <w:szCs w:val="24"/>
        </w:rPr>
        <w:t xml:space="preserve">официальном </w:t>
      </w:r>
      <w:r w:rsidR="001E6FB8" w:rsidRPr="008E6EE6">
        <w:rPr>
          <w:sz w:val="24"/>
          <w:szCs w:val="24"/>
        </w:rPr>
        <w:t xml:space="preserve">сайте </w:t>
      </w:r>
      <w:r w:rsidR="006345DC" w:rsidRPr="008E6EE6">
        <w:rPr>
          <w:sz w:val="24"/>
          <w:szCs w:val="24"/>
        </w:rPr>
        <w:t>Организации</w:t>
      </w:r>
      <w:r w:rsidR="00E342AB" w:rsidRPr="008E6EE6">
        <w:rPr>
          <w:sz w:val="24"/>
          <w:szCs w:val="24"/>
        </w:rPr>
        <w:t>.</w:t>
      </w:r>
    </w:p>
    <w:p w:rsidR="001E6FB8" w:rsidRPr="008E6EE6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3.1</w:t>
      </w:r>
      <w:r w:rsidR="00322EDF" w:rsidRPr="008E6EE6">
        <w:rPr>
          <w:rFonts w:ascii="Times New Roman" w:hAnsi="Times New Roman"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8E6EE6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8E6EE6">
        <w:rPr>
          <w:rFonts w:ascii="Times New Roman" w:hAnsi="Times New Roman"/>
          <w:sz w:val="24"/>
          <w:szCs w:val="24"/>
        </w:rPr>
        <w:t>З</w:t>
      </w:r>
      <w:r w:rsidRPr="008E6EE6">
        <w:rPr>
          <w:rFonts w:ascii="Times New Roman" w:hAnsi="Times New Roman"/>
          <w:sz w:val="24"/>
          <w:szCs w:val="24"/>
        </w:rPr>
        <w:t>аявителем каких-либо требований, в том числе</w:t>
      </w:r>
      <w:r w:rsidR="00DC6346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8E6EE6">
        <w:rPr>
          <w:rFonts w:ascii="Times New Roman" w:hAnsi="Times New Roman"/>
          <w:sz w:val="24"/>
          <w:szCs w:val="24"/>
        </w:rPr>
        <w:t>З</w:t>
      </w:r>
      <w:r w:rsidRPr="008E6EE6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8E6EE6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8E6EE6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8E6EE6">
        <w:rPr>
          <w:rFonts w:ascii="Times New Roman" w:hAnsi="Times New Roman"/>
          <w:sz w:val="24"/>
          <w:szCs w:val="24"/>
        </w:rPr>
        <w:t>З</w:t>
      </w:r>
      <w:r w:rsidR="00AB3B05" w:rsidRPr="008E6EE6">
        <w:rPr>
          <w:rFonts w:ascii="Times New Roman" w:hAnsi="Times New Roman"/>
          <w:sz w:val="24"/>
          <w:szCs w:val="24"/>
        </w:rPr>
        <w:t>аявителя,</w:t>
      </w:r>
      <w:r w:rsidRPr="008E6EE6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8E6EE6">
        <w:rPr>
          <w:rFonts w:ascii="Times New Roman" w:hAnsi="Times New Roman"/>
          <w:sz w:val="24"/>
          <w:szCs w:val="24"/>
        </w:rPr>
        <w:t xml:space="preserve">. </w:t>
      </w:r>
    </w:p>
    <w:p w:rsidR="00612232" w:rsidRPr="008E6EE6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3.1</w:t>
      </w:r>
      <w:r w:rsidR="00EC15C2" w:rsidRPr="008E6EE6">
        <w:rPr>
          <w:sz w:val="24"/>
          <w:szCs w:val="24"/>
        </w:rPr>
        <w:t>5</w:t>
      </w:r>
      <w:r w:rsidR="00446263" w:rsidRPr="008E6EE6">
        <w:rPr>
          <w:sz w:val="24"/>
          <w:szCs w:val="24"/>
        </w:rPr>
        <w:t xml:space="preserve">. </w:t>
      </w:r>
      <w:r w:rsidR="00B75BD0" w:rsidRPr="008E6EE6">
        <w:rPr>
          <w:sz w:val="24"/>
          <w:szCs w:val="24"/>
        </w:rPr>
        <w:t xml:space="preserve">Консультирование по вопросам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B75BD0" w:rsidRPr="008E6EE6">
        <w:rPr>
          <w:sz w:val="24"/>
          <w:szCs w:val="24"/>
        </w:rPr>
        <w:t xml:space="preserve"> </w:t>
      </w:r>
      <w:r w:rsidR="002F4C9E" w:rsidRPr="008E6EE6">
        <w:rPr>
          <w:sz w:val="24"/>
          <w:szCs w:val="24"/>
        </w:rPr>
        <w:t>работниками</w:t>
      </w:r>
      <w:r w:rsidR="00913854" w:rsidRPr="008E6EE6">
        <w:rPr>
          <w:sz w:val="24"/>
          <w:szCs w:val="24"/>
        </w:rPr>
        <w:t xml:space="preserve"> </w:t>
      </w:r>
      <w:r w:rsidR="006345DC" w:rsidRPr="008E6EE6">
        <w:rPr>
          <w:sz w:val="24"/>
          <w:szCs w:val="24"/>
        </w:rPr>
        <w:t>Организации</w:t>
      </w:r>
      <w:r w:rsidR="00B27BCD" w:rsidRPr="008E6EE6">
        <w:rPr>
          <w:sz w:val="24"/>
          <w:szCs w:val="24"/>
        </w:rPr>
        <w:t xml:space="preserve"> </w:t>
      </w:r>
      <w:r w:rsidR="005A1564" w:rsidRPr="008E6EE6">
        <w:rPr>
          <w:sz w:val="24"/>
          <w:szCs w:val="24"/>
        </w:rPr>
        <w:t>(</w:t>
      </w:r>
      <w:r w:rsidR="00EB7FF0" w:rsidRPr="008E6EE6">
        <w:rPr>
          <w:sz w:val="24"/>
          <w:szCs w:val="24"/>
        </w:rPr>
        <w:t>е</w:t>
      </w:r>
      <w:r w:rsidR="00F04A0C" w:rsidRPr="008E6EE6">
        <w:rPr>
          <w:sz w:val="24"/>
          <w:szCs w:val="24"/>
        </w:rPr>
        <w:t>е</w:t>
      </w:r>
      <w:r w:rsidR="00EB7FF0" w:rsidRPr="008E6EE6">
        <w:rPr>
          <w:sz w:val="24"/>
          <w:szCs w:val="24"/>
        </w:rPr>
        <w:t xml:space="preserve"> структурных подразделений</w:t>
      </w:r>
      <w:r w:rsidR="005A1564" w:rsidRPr="008E6EE6">
        <w:rPr>
          <w:sz w:val="24"/>
          <w:szCs w:val="24"/>
        </w:rPr>
        <w:t>)</w:t>
      </w:r>
      <w:r w:rsidR="00E342AB" w:rsidRPr="008E6EE6">
        <w:rPr>
          <w:sz w:val="24"/>
          <w:szCs w:val="24"/>
        </w:rPr>
        <w:t xml:space="preserve"> </w:t>
      </w:r>
      <w:r w:rsidR="00B75BD0" w:rsidRPr="008E6EE6">
        <w:rPr>
          <w:sz w:val="24"/>
          <w:szCs w:val="24"/>
        </w:rPr>
        <w:t>осуществляется бесплатно.</w:t>
      </w:r>
    </w:p>
    <w:p w:rsidR="00753EBE" w:rsidRPr="008E6EE6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8E6EE6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8E6EE6">
        <w:rPr>
          <w:iCs w:val="0"/>
        </w:rPr>
        <w:t>Стандарт предоставления</w:t>
      </w:r>
      <w:r w:rsidR="007319F1" w:rsidRPr="008E6EE6">
        <w:rPr>
          <w:iCs w:val="0"/>
        </w:rPr>
        <w:t xml:space="preserve"> </w:t>
      </w:r>
      <w:r w:rsidR="00F04A0C" w:rsidRPr="008E6EE6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8E6EE6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8E6EE6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8E6EE6">
        <w:t xml:space="preserve">4. </w:t>
      </w:r>
      <w:r w:rsidR="6BDCEDE7" w:rsidRPr="008E6EE6">
        <w:t xml:space="preserve">Наименование </w:t>
      </w:r>
      <w:r w:rsidR="00F04A0C" w:rsidRPr="008E6EE6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8E6EE6" w:rsidRDefault="00415A64" w:rsidP="00E2613B">
      <w:pPr>
        <w:pStyle w:val="2-"/>
        <w:widowControl w:val="0"/>
      </w:pPr>
    </w:p>
    <w:bookmarkEnd w:id="28"/>
    <w:p w:rsidR="00753EBE" w:rsidRPr="008E6EE6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4.1. </w:t>
      </w:r>
      <w:r w:rsidR="00492FCA" w:rsidRPr="008E6EE6">
        <w:rPr>
          <w:sz w:val="24"/>
          <w:szCs w:val="24"/>
        </w:rPr>
        <w:t xml:space="preserve">Муниципальная </w:t>
      </w:r>
      <w:r w:rsidR="00782F01" w:rsidRPr="008E6EE6">
        <w:rPr>
          <w:sz w:val="24"/>
          <w:szCs w:val="24"/>
        </w:rPr>
        <w:t>услуга</w:t>
      </w:r>
      <w:r w:rsidR="00492FCA" w:rsidRPr="008E6EE6">
        <w:rPr>
          <w:sz w:val="24"/>
          <w:szCs w:val="24"/>
        </w:rPr>
        <w:t xml:space="preserve"> «</w:t>
      </w:r>
      <w:r w:rsidR="000C4855" w:rsidRPr="008E6EE6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F840F8" w:rsidRPr="008E6EE6">
        <w:rPr>
          <w:sz w:val="24"/>
          <w:szCs w:val="24"/>
          <w:shd w:val="clear" w:color="auto" w:fill="FFFFFF"/>
        </w:rPr>
        <w:t xml:space="preserve">городского округа Щёлково </w:t>
      </w:r>
      <w:r w:rsidR="000C4855" w:rsidRPr="008E6EE6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 w:rsidRPr="008E6EE6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8E6EE6">
        <w:rPr>
          <w:sz w:val="24"/>
          <w:szCs w:val="24"/>
        </w:rPr>
        <w:t>»</w:t>
      </w:r>
      <w:r w:rsidR="000B48ED" w:rsidRPr="008E6EE6">
        <w:rPr>
          <w:sz w:val="24"/>
          <w:szCs w:val="24"/>
        </w:rPr>
        <w:t>.</w:t>
      </w:r>
    </w:p>
    <w:p w:rsidR="004A7247" w:rsidRPr="008E6EE6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8E6EE6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8E6EE6">
        <w:t xml:space="preserve">5. </w:t>
      </w:r>
      <w:r w:rsidR="6BDCEDE7" w:rsidRPr="008E6EE6">
        <w:t xml:space="preserve">Наименование органа, предоставляющего </w:t>
      </w:r>
      <w:bookmarkEnd w:id="35"/>
      <w:bookmarkEnd w:id="36"/>
      <w:bookmarkEnd w:id="37"/>
      <w:r w:rsidR="000C4855" w:rsidRPr="008E6EE6">
        <w:t>Муниципальную услугу</w:t>
      </w:r>
      <w:bookmarkEnd w:id="38"/>
    </w:p>
    <w:p w:rsidR="004A7247" w:rsidRPr="008E6EE6" w:rsidRDefault="004A7247" w:rsidP="007050A0">
      <w:pPr>
        <w:pStyle w:val="2-"/>
      </w:pPr>
    </w:p>
    <w:p w:rsidR="00446263" w:rsidRPr="008E6EE6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5.1. </w:t>
      </w:r>
      <w:r w:rsidR="005A1EA6" w:rsidRPr="008E6EE6">
        <w:rPr>
          <w:sz w:val="24"/>
          <w:szCs w:val="24"/>
        </w:rPr>
        <w:t xml:space="preserve">Органом, ответственным за предоставление </w:t>
      </w:r>
      <w:r w:rsidR="00F04A0C" w:rsidRPr="008E6EE6">
        <w:rPr>
          <w:sz w:val="24"/>
          <w:szCs w:val="24"/>
        </w:rPr>
        <w:t>Муниципальной услуги</w:t>
      </w:r>
      <w:r w:rsidR="00446263" w:rsidRPr="008E6EE6">
        <w:rPr>
          <w:sz w:val="24"/>
          <w:szCs w:val="24"/>
        </w:rPr>
        <w:t xml:space="preserve"> </w:t>
      </w:r>
      <w:r w:rsidR="00F840F8" w:rsidRPr="008E6EE6">
        <w:rPr>
          <w:sz w:val="24"/>
          <w:szCs w:val="24"/>
        </w:rPr>
        <w:t>на территории городского округа Щёлково,</w:t>
      </w:r>
      <w:r w:rsidR="001C0464" w:rsidRPr="008E6EE6">
        <w:rPr>
          <w:sz w:val="24"/>
          <w:szCs w:val="24"/>
        </w:rPr>
        <w:t xml:space="preserve"> является </w:t>
      </w:r>
      <w:r w:rsidR="00F840F8" w:rsidRPr="008E6EE6">
        <w:rPr>
          <w:sz w:val="24"/>
          <w:szCs w:val="24"/>
        </w:rPr>
        <w:t>Комитет по образованию Администрации городского округа Щёлково</w:t>
      </w:r>
    </w:p>
    <w:p w:rsidR="00F840F8" w:rsidRPr="008E6EE6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5.2. </w:t>
      </w:r>
      <w:r w:rsidR="00F840F8" w:rsidRPr="008E6EE6">
        <w:rPr>
          <w:sz w:val="24"/>
          <w:szCs w:val="24"/>
        </w:rPr>
        <w:t xml:space="preserve">Непосредственное предоставление </w:t>
      </w:r>
      <w:r w:rsidR="00F840F8" w:rsidRPr="008E6EE6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F840F8" w:rsidRPr="008E6EE6">
        <w:rPr>
          <w:sz w:val="24"/>
          <w:szCs w:val="24"/>
        </w:rPr>
        <w:t xml:space="preserve"> осуществляет Организация.</w:t>
      </w:r>
    </w:p>
    <w:p w:rsidR="00A540CF" w:rsidRPr="008E6EE6" w:rsidRDefault="00F840F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5.3. </w:t>
      </w:r>
      <w:r w:rsidR="006345DC" w:rsidRPr="008E6EE6">
        <w:rPr>
          <w:sz w:val="24"/>
          <w:szCs w:val="24"/>
        </w:rPr>
        <w:t>Организаци</w:t>
      </w:r>
      <w:r w:rsidR="001C0464" w:rsidRPr="008E6EE6">
        <w:rPr>
          <w:sz w:val="24"/>
          <w:szCs w:val="24"/>
        </w:rPr>
        <w:t>я</w:t>
      </w:r>
      <w:r w:rsidR="00B95128" w:rsidRPr="008E6EE6">
        <w:rPr>
          <w:sz w:val="24"/>
          <w:szCs w:val="24"/>
        </w:rPr>
        <w:t xml:space="preserve"> </w:t>
      </w:r>
      <w:r w:rsidR="00A540CF" w:rsidRPr="008E6EE6">
        <w:rPr>
          <w:sz w:val="24"/>
          <w:szCs w:val="24"/>
        </w:rPr>
        <w:t xml:space="preserve">обеспечивает предоставление </w:t>
      </w:r>
      <w:r w:rsidR="00F04A0C" w:rsidRPr="008E6EE6">
        <w:rPr>
          <w:sz w:val="24"/>
          <w:szCs w:val="24"/>
        </w:rPr>
        <w:t xml:space="preserve">Муниципальной </w:t>
      </w:r>
      <w:r w:rsidR="00FE17E5" w:rsidRPr="008E6EE6">
        <w:rPr>
          <w:sz w:val="24"/>
          <w:szCs w:val="24"/>
        </w:rPr>
        <w:t>услуги в</w:t>
      </w:r>
      <w:r w:rsidR="00A540CF" w:rsidRPr="008E6EE6">
        <w:rPr>
          <w:sz w:val="24"/>
          <w:szCs w:val="24"/>
        </w:rPr>
        <w:t xml:space="preserve"> электронной форме </w:t>
      </w:r>
      <w:r w:rsidR="00B95128" w:rsidRPr="008E6EE6">
        <w:rPr>
          <w:sz w:val="24"/>
          <w:szCs w:val="24"/>
        </w:rPr>
        <w:t>посредством РПГУ</w:t>
      </w:r>
      <w:r w:rsidR="00FE17E5" w:rsidRPr="008E6EE6">
        <w:rPr>
          <w:sz w:val="24"/>
          <w:szCs w:val="24"/>
        </w:rPr>
        <w:t xml:space="preserve"> </w:t>
      </w:r>
      <w:r w:rsidR="00B23BD5" w:rsidRPr="008E6EE6">
        <w:rPr>
          <w:sz w:val="24"/>
          <w:szCs w:val="24"/>
        </w:rPr>
        <w:t>и ЕПГУ</w:t>
      </w:r>
      <w:r w:rsidR="00FD4167" w:rsidRPr="008E6EE6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8E6EE6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8E6EE6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5.</w:t>
      </w:r>
      <w:r w:rsidR="00F840F8" w:rsidRPr="008E6EE6">
        <w:rPr>
          <w:rFonts w:ascii="Times New Roman" w:hAnsi="Times New Roman"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>.</w:t>
      </w:r>
      <w:r w:rsidR="00CC2C5C" w:rsidRPr="008E6EE6">
        <w:rPr>
          <w:rFonts w:ascii="Times New Roman" w:hAnsi="Times New Roman"/>
          <w:sz w:val="24"/>
          <w:szCs w:val="24"/>
        </w:rPr>
        <w:t xml:space="preserve"> </w:t>
      </w:r>
      <w:r w:rsidR="00946620" w:rsidRPr="008E6EE6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8E6EE6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8E6EE6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8E6EE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8E6EE6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8E6EE6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840F8">
        <w:rPr>
          <w:sz w:val="24"/>
          <w:szCs w:val="24"/>
        </w:rPr>
        <w:t xml:space="preserve">Комитетом по образованию Администрации городского округа Щёлково </w:t>
      </w:r>
      <w:r w:rsidR="00754196" w:rsidRPr="00062B9C">
        <w:rPr>
          <w:sz w:val="24"/>
          <w:szCs w:val="24"/>
        </w:rPr>
        <w:t xml:space="preserve">(далее – </w:t>
      </w:r>
      <w:r w:rsidR="00F840F8">
        <w:rPr>
          <w:sz w:val="24"/>
          <w:szCs w:val="24"/>
        </w:rPr>
        <w:t>Комитет</w:t>
      </w:r>
      <w:r w:rsidR="00754196" w:rsidRPr="00062B9C">
        <w:rPr>
          <w:sz w:val="24"/>
          <w:szCs w:val="24"/>
        </w:rPr>
        <w:t>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D74F41">
        <w:rPr>
          <w:sz w:val="24"/>
          <w:szCs w:val="24"/>
        </w:rPr>
        <w:t>П</w:t>
      </w:r>
      <w:r w:rsidR="00014818">
        <w:rPr>
          <w:sz w:val="24"/>
          <w:szCs w:val="24"/>
        </w:rPr>
        <w:t xml:space="preserve">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8E6EE6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D74F41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8E6EE6">
        <w:rPr>
          <w:sz w:val="24"/>
          <w:szCs w:val="24"/>
        </w:rPr>
        <w:t xml:space="preserve">настоящему </w:t>
      </w:r>
      <w:r w:rsidR="002657FA" w:rsidRPr="008E6EE6">
        <w:rPr>
          <w:sz w:val="24"/>
          <w:szCs w:val="24"/>
        </w:rPr>
        <w:t>Административному регламенту</w:t>
      </w:r>
      <w:r w:rsidR="001276E9" w:rsidRPr="008E6EE6">
        <w:rPr>
          <w:sz w:val="24"/>
          <w:szCs w:val="24"/>
        </w:rPr>
        <w:t>.</w:t>
      </w:r>
    </w:p>
    <w:p w:rsidR="00514230" w:rsidRPr="008E6EE6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8E6EE6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6.2.1 </w:t>
      </w:r>
      <w:r w:rsidR="00FC1033" w:rsidRPr="008E6EE6">
        <w:rPr>
          <w:sz w:val="24"/>
          <w:szCs w:val="24"/>
        </w:rPr>
        <w:t>решение о предоставлении Муниципальной услуги</w:t>
      </w:r>
      <w:r w:rsidRPr="008E6EE6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8E6EE6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6.2.2</w:t>
      </w:r>
      <w:r w:rsidR="00FC1033" w:rsidRPr="008E6EE6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8E6EE6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8E6EE6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514230" w:rsidRPr="008E6EE6">
        <w:rPr>
          <w:sz w:val="24"/>
          <w:szCs w:val="24"/>
        </w:rPr>
        <w:t>3</w:t>
      </w:r>
      <w:r w:rsidRPr="008E6EE6">
        <w:rPr>
          <w:sz w:val="24"/>
          <w:szCs w:val="24"/>
        </w:rPr>
        <w:t xml:space="preserve">. </w:t>
      </w:r>
      <w:r w:rsidR="00870251" w:rsidRPr="008E6EE6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8E6EE6">
        <w:rPr>
          <w:sz w:val="24"/>
          <w:szCs w:val="24"/>
        </w:rPr>
        <w:t xml:space="preserve">езультат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5742D5" w:rsidRPr="008E6EE6">
        <w:rPr>
          <w:sz w:val="24"/>
          <w:szCs w:val="24"/>
        </w:rPr>
        <w:t xml:space="preserve"> </w:t>
      </w:r>
      <w:r w:rsidR="00D50924" w:rsidRPr="008E6EE6">
        <w:rPr>
          <w:sz w:val="24"/>
          <w:szCs w:val="24"/>
        </w:rPr>
        <w:t>независ</w:t>
      </w:r>
      <w:r w:rsidRPr="008E6EE6">
        <w:rPr>
          <w:sz w:val="24"/>
          <w:szCs w:val="24"/>
        </w:rPr>
        <w:t xml:space="preserve">имо от принятого решения оформляется </w:t>
      </w:r>
      <w:r w:rsidR="00AB5603" w:rsidRPr="008E6EE6">
        <w:rPr>
          <w:sz w:val="24"/>
          <w:szCs w:val="24"/>
        </w:rPr>
        <w:t>в виде</w:t>
      </w:r>
      <w:r w:rsidR="00AF20DE" w:rsidRPr="008E6EE6">
        <w:rPr>
          <w:sz w:val="24"/>
          <w:szCs w:val="24"/>
        </w:rPr>
        <w:t xml:space="preserve"> </w:t>
      </w:r>
      <w:r w:rsidR="00AB5603" w:rsidRPr="008E6EE6">
        <w:rPr>
          <w:sz w:val="24"/>
          <w:szCs w:val="24"/>
        </w:rPr>
        <w:t>электронного документа</w:t>
      </w:r>
      <w:r w:rsidR="003511AE" w:rsidRPr="008E6EE6">
        <w:rPr>
          <w:sz w:val="24"/>
          <w:szCs w:val="24"/>
        </w:rPr>
        <w:t>, подписанного</w:t>
      </w:r>
      <w:r w:rsidR="00CE0B1A" w:rsidRPr="008E6EE6">
        <w:rPr>
          <w:sz w:val="24"/>
          <w:szCs w:val="24"/>
        </w:rPr>
        <w:t xml:space="preserve"> усиленной квалифицированной </w:t>
      </w:r>
      <w:r w:rsidR="009A35FE" w:rsidRPr="008E6EE6">
        <w:rPr>
          <w:sz w:val="24"/>
          <w:szCs w:val="24"/>
        </w:rPr>
        <w:t xml:space="preserve">электронной подписью (далее – </w:t>
      </w:r>
      <w:r w:rsidR="00CE0B1A" w:rsidRPr="008E6EE6">
        <w:rPr>
          <w:sz w:val="24"/>
          <w:szCs w:val="24"/>
        </w:rPr>
        <w:t>ЭП</w:t>
      </w:r>
      <w:r w:rsidR="009A35FE" w:rsidRPr="008E6EE6">
        <w:rPr>
          <w:sz w:val="24"/>
          <w:szCs w:val="24"/>
        </w:rPr>
        <w:t>)</w:t>
      </w:r>
      <w:r w:rsidR="00CE0B1A" w:rsidRPr="008E6EE6">
        <w:rPr>
          <w:sz w:val="24"/>
          <w:szCs w:val="24"/>
        </w:rPr>
        <w:t xml:space="preserve"> </w:t>
      </w:r>
      <w:r w:rsidR="00D029AB" w:rsidRPr="008E6EE6">
        <w:rPr>
          <w:sz w:val="24"/>
          <w:szCs w:val="24"/>
        </w:rPr>
        <w:t>работника</w:t>
      </w:r>
      <w:r w:rsidR="00CE0B1A" w:rsidRPr="008E6EE6">
        <w:rPr>
          <w:sz w:val="24"/>
          <w:szCs w:val="24"/>
        </w:rPr>
        <w:t xml:space="preserve"> </w:t>
      </w:r>
      <w:r w:rsidR="006345DC" w:rsidRPr="008E6EE6">
        <w:rPr>
          <w:sz w:val="24"/>
          <w:szCs w:val="24"/>
        </w:rPr>
        <w:t>Организации</w:t>
      </w:r>
      <w:r w:rsidR="003511AE" w:rsidRPr="008E6EE6">
        <w:rPr>
          <w:sz w:val="24"/>
          <w:szCs w:val="24"/>
        </w:rPr>
        <w:t>,</w:t>
      </w:r>
      <w:r w:rsidR="0011229A" w:rsidRPr="008E6EE6">
        <w:rPr>
          <w:sz w:val="24"/>
          <w:szCs w:val="24"/>
        </w:rPr>
        <w:t xml:space="preserve"> </w:t>
      </w:r>
      <w:r w:rsidR="009D41DA" w:rsidRPr="008E6EE6">
        <w:rPr>
          <w:sz w:val="24"/>
          <w:szCs w:val="24"/>
        </w:rPr>
        <w:t xml:space="preserve">который </w:t>
      </w:r>
      <w:r w:rsidR="006449C6" w:rsidRPr="008E6EE6">
        <w:rPr>
          <w:sz w:val="24"/>
          <w:szCs w:val="24"/>
        </w:rPr>
        <w:t xml:space="preserve">направляется Заявителю </w:t>
      </w:r>
      <w:r w:rsidR="004015B0" w:rsidRPr="008E6EE6">
        <w:rPr>
          <w:sz w:val="24"/>
          <w:szCs w:val="24"/>
        </w:rPr>
        <w:t>в Личный кабинет на РПГУ</w:t>
      </w:r>
      <w:r w:rsidR="00202341" w:rsidRPr="008E6EE6">
        <w:rPr>
          <w:sz w:val="24"/>
          <w:szCs w:val="24"/>
        </w:rPr>
        <w:t xml:space="preserve"> в день подписания результата</w:t>
      </w:r>
      <w:r w:rsidR="00373296" w:rsidRPr="008E6EE6">
        <w:rPr>
          <w:sz w:val="24"/>
          <w:szCs w:val="24"/>
        </w:rPr>
        <w:t>.</w:t>
      </w:r>
      <w:r w:rsidR="00BF3245" w:rsidRPr="008E6EE6">
        <w:rPr>
          <w:sz w:val="24"/>
          <w:szCs w:val="24"/>
        </w:rPr>
        <w:t xml:space="preserve"> </w:t>
      </w:r>
    </w:p>
    <w:p w:rsidR="00206CD3" w:rsidRPr="008E6EE6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514230" w:rsidRPr="008E6EE6">
        <w:rPr>
          <w:sz w:val="24"/>
          <w:szCs w:val="24"/>
        </w:rPr>
        <w:t>4.</w:t>
      </w:r>
      <w:r w:rsidRPr="008E6EE6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8E6EE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514230" w:rsidRPr="008E6EE6">
        <w:rPr>
          <w:sz w:val="24"/>
          <w:szCs w:val="24"/>
        </w:rPr>
        <w:t>5.</w:t>
      </w:r>
      <w:r w:rsidRPr="008E6EE6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8E6EE6">
        <w:rPr>
          <w:sz w:val="24"/>
          <w:szCs w:val="24"/>
        </w:rPr>
        <w:t>Л</w:t>
      </w:r>
      <w:r w:rsidRPr="008E6EE6">
        <w:rPr>
          <w:sz w:val="24"/>
          <w:szCs w:val="24"/>
        </w:rPr>
        <w:t>ичный кабинет на РПГУ</w:t>
      </w:r>
      <w:r w:rsidR="00922B82" w:rsidRPr="008E6EE6">
        <w:rPr>
          <w:sz w:val="24"/>
          <w:szCs w:val="24"/>
        </w:rPr>
        <w:t>, ЕПГУ</w:t>
      </w:r>
      <w:r w:rsidRPr="008E6EE6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8E6EE6">
        <w:rPr>
          <w:sz w:val="24"/>
          <w:szCs w:val="24"/>
        </w:rPr>
        <w:t xml:space="preserve"> </w:t>
      </w:r>
      <w:r w:rsidR="00FE735E" w:rsidRPr="008E6EE6">
        <w:rPr>
          <w:sz w:val="24"/>
          <w:szCs w:val="24"/>
        </w:rPr>
        <w:t>с данными, указанными в Запросе</w:t>
      </w:r>
      <w:r w:rsidR="00E96751" w:rsidRPr="008E6EE6">
        <w:rPr>
          <w:sz w:val="24"/>
          <w:szCs w:val="24"/>
        </w:rPr>
        <w:t>, которая осуществляется</w:t>
      </w:r>
      <w:r w:rsidR="00FE735E" w:rsidRPr="008E6EE6">
        <w:rPr>
          <w:sz w:val="24"/>
          <w:szCs w:val="24"/>
        </w:rPr>
        <w:t>;</w:t>
      </w:r>
      <w:r w:rsidRPr="008E6EE6">
        <w:rPr>
          <w:sz w:val="24"/>
          <w:szCs w:val="24"/>
        </w:rPr>
        <w:t xml:space="preserve"> </w:t>
      </w:r>
    </w:p>
    <w:p w:rsidR="00E23503" w:rsidRPr="008E6EE6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FC1033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8E6EE6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FC1033" w:rsidRPr="008E6EE6">
        <w:rPr>
          <w:sz w:val="24"/>
          <w:szCs w:val="24"/>
        </w:rPr>
        <w:t>5.2.</w:t>
      </w:r>
      <w:r w:rsidRPr="008E6EE6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8E6EE6">
        <w:rPr>
          <w:b/>
          <w:sz w:val="24"/>
          <w:szCs w:val="24"/>
        </w:rPr>
        <w:t xml:space="preserve"> </w:t>
      </w:r>
      <w:r w:rsidR="000648C2" w:rsidRPr="008E6EE6">
        <w:rPr>
          <w:sz w:val="24"/>
          <w:szCs w:val="24"/>
        </w:rPr>
        <w:t xml:space="preserve">об образовании на обучение по дополнительным </w:t>
      </w:r>
      <w:r w:rsidR="004F50D8" w:rsidRPr="008E6EE6">
        <w:rPr>
          <w:sz w:val="24"/>
          <w:szCs w:val="24"/>
        </w:rPr>
        <w:t>обще</w:t>
      </w:r>
      <w:r w:rsidR="000648C2" w:rsidRPr="008E6EE6">
        <w:rPr>
          <w:sz w:val="24"/>
          <w:szCs w:val="24"/>
        </w:rPr>
        <w:t>образовательным программам</w:t>
      </w:r>
      <w:r w:rsidR="009152DF" w:rsidRPr="008E6EE6">
        <w:rPr>
          <w:sz w:val="24"/>
          <w:szCs w:val="24"/>
        </w:rPr>
        <w:t>, программам спортивной подготовки</w:t>
      </w:r>
      <w:r w:rsidR="00A72A32" w:rsidRPr="008E6EE6">
        <w:rPr>
          <w:sz w:val="24"/>
          <w:szCs w:val="24"/>
        </w:rPr>
        <w:t xml:space="preserve"> </w:t>
      </w:r>
      <w:r w:rsidR="000648C2" w:rsidRPr="008E6EE6">
        <w:rPr>
          <w:sz w:val="24"/>
          <w:szCs w:val="24"/>
        </w:rPr>
        <w:t>или договор</w:t>
      </w:r>
      <w:r w:rsidR="00DD6F7A" w:rsidRPr="008E6EE6">
        <w:rPr>
          <w:sz w:val="24"/>
          <w:szCs w:val="24"/>
        </w:rPr>
        <w:t xml:space="preserve">а об образовании на обучение по </w:t>
      </w:r>
      <w:r w:rsidR="000648C2" w:rsidRPr="008E6EE6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8E6EE6">
        <w:rPr>
          <w:sz w:val="24"/>
          <w:szCs w:val="24"/>
        </w:rPr>
        <w:t>ПФДО</w:t>
      </w:r>
      <w:r w:rsidR="000648C2" w:rsidRPr="008E6EE6">
        <w:rPr>
          <w:b/>
          <w:sz w:val="24"/>
          <w:szCs w:val="24"/>
        </w:rPr>
        <w:t xml:space="preserve"> </w:t>
      </w:r>
      <w:r w:rsidR="008632A9" w:rsidRPr="008E6EE6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8E6EE6">
        <w:rPr>
          <w:sz w:val="24"/>
          <w:szCs w:val="24"/>
        </w:rPr>
        <w:t>аций сферы культуры и искусства</w:t>
      </w:r>
      <w:r w:rsidR="00217907" w:rsidRPr="008E6EE6">
        <w:rPr>
          <w:sz w:val="24"/>
          <w:szCs w:val="24"/>
        </w:rPr>
        <w:t xml:space="preserve"> и программ спортивной подготовки</w:t>
      </w:r>
      <w:r w:rsidRPr="008E6EE6">
        <w:rPr>
          <w:sz w:val="24"/>
          <w:szCs w:val="24"/>
        </w:rPr>
        <w:t>.</w:t>
      </w:r>
    </w:p>
    <w:p w:rsidR="004A1312" w:rsidRPr="008E6EE6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8E6EE6">
        <w:rPr>
          <w:sz w:val="24"/>
          <w:szCs w:val="24"/>
        </w:rPr>
        <w:t>6.</w:t>
      </w:r>
      <w:r w:rsidR="00FC1033" w:rsidRPr="008E6EE6">
        <w:rPr>
          <w:sz w:val="24"/>
          <w:szCs w:val="24"/>
        </w:rPr>
        <w:t>6.</w:t>
      </w:r>
      <w:r w:rsidRPr="008E6EE6">
        <w:rPr>
          <w:sz w:val="24"/>
          <w:szCs w:val="24"/>
        </w:rPr>
        <w:t xml:space="preserve"> </w:t>
      </w:r>
      <w:r w:rsidR="004A1312" w:rsidRPr="008E6EE6">
        <w:rPr>
          <w:sz w:val="24"/>
          <w:szCs w:val="24"/>
        </w:rPr>
        <w:t xml:space="preserve">Сведения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4A1312" w:rsidRPr="008E6EE6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226F3E" w:rsidRPr="008E6EE6">
        <w:rPr>
          <w:sz w:val="24"/>
          <w:szCs w:val="24"/>
        </w:rPr>
        <w:t xml:space="preserve"> в течение </w:t>
      </w:r>
      <w:r w:rsidR="003E5952" w:rsidRPr="008E6EE6">
        <w:rPr>
          <w:sz w:val="24"/>
          <w:szCs w:val="24"/>
        </w:rPr>
        <w:t>1</w:t>
      </w:r>
      <w:r w:rsidR="00900F77" w:rsidRPr="008E6EE6">
        <w:rPr>
          <w:sz w:val="24"/>
          <w:szCs w:val="24"/>
        </w:rPr>
        <w:t xml:space="preserve"> (</w:t>
      </w:r>
      <w:r w:rsidR="00014818" w:rsidRPr="008E6EE6">
        <w:rPr>
          <w:sz w:val="24"/>
          <w:szCs w:val="24"/>
        </w:rPr>
        <w:t>о</w:t>
      </w:r>
      <w:r w:rsidR="00900F77" w:rsidRPr="008E6EE6">
        <w:rPr>
          <w:sz w:val="24"/>
          <w:szCs w:val="24"/>
        </w:rPr>
        <w:t>дного)</w:t>
      </w:r>
      <w:r w:rsidR="003E5952" w:rsidRPr="008E6EE6">
        <w:rPr>
          <w:sz w:val="24"/>
          <w:szCs w:val="24"/>
        </w:rPr>
        <w:t xml:space="preserve"> рабочего дня</w:t>
      </w:r>
      <w:r w:rsidR="004A1312" w:rsidRPr="008E6EE6">
        <w:rPr>
          <w:sz w:val="24"/>
          <w:szCs w:val="24"/>
        </w:rPr>
        <w:t xml:space="preserve"> подлежат обязательному размещению</w:t>
      </w:r>
      <w:r w:rsidR="00226F3E" w:rsidRPr="008E6EE6">
        <w:rPr>
          <w:sz w:val="24"/>
          <w:szCs w:val="24"/>
        </w:rPr>
        <w:t xml:space="preserve"> в </w:t>
      </w:r>
      <w:r w:rsidR="000E4CFA" w:rsidRPr="008E6EE6">
        <w:rPr>
          <w:sz w:val="24"/>
          <w:szCs w:val="24"/>
        </w:rPr>
        <w:t>ВИС</w:t>
      </w:r>
      <w:r w:rsidR="009152DF" w:rsidRPr="008E6EE6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8E6EE6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6.</w:t>
      </w:r>
      <w:r w:rsidR="00FC1033" w:rsidRPr="008E6EE6">
        <w:rPr>
          <w:sz w:val="24"/>
          <w:szCs w:val="24"/>
        </w:rPr>
        <w:t>7.</w:t>
      </w:r>
      <w:r w:rsidR="00B8569B" w:rsidRPr="008E6EE6">
        <w:rPr>
          <w:sz w:val="24"/>
          <w:szCs w:val="24"/>
        </w:rPr>
        <w:t xml:space="preserve"> Уведомление о принятом решении, </w:t>
      </w:r>
      <w:r w:rsidR="00D50924" w:rsidRPr="008E6EE6">
        <w:rPr>
          <w:sz w:val="24"/>
          <w:szCs w:val="24"/>
        </w:rPr>
        <w:t>независ</w:t>
      </w:r>
      <w:r w:rsidR="00B8569B" w:rsidRPr="008E6EE6">
        <w:rPr>
          <w:sz w:val="24"/>
          <w:szCs w:val="24"/>
        </w:rPr>
        <w:t xml:space="preserve">имо от результата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B8569B" w:rsidRPr="008E6EE6">
        <w:rPr>
          <w:sz w:val="24"/>
          <w:szCs w:val="24"/>
        </w:rPr>
        <w:t>, направляется в Личный кабинет Заявителя на РПГУ.</w:t>
      </w:r>
      <w:r w:rsidR="00B8569B" w:rsidRPr="00F2598F">
        <w:rPr>
          <w:sz w:val="24"/>
          <w:szCs w:val="24"/>
        </w:rPr>
        <w:t xml:space="preserve">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8E6EE6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8E6EE6">
        <w:rPr>
          <w:sz w:val="24"/>
          <w:szCs w:val="24"/>
        </w:rPr>
        <w:t xml:space="preserve">Запрос </w:t>
      </w:r>
      <w:r w:rsidR="009F2BB0" w:rsidRPr="008E6EE6">
        <w:rPr>
          <w:sz w:val="24"/>
          <w:szCs w:val="24"/>
        </w:rPr>
        <w:t xml:space="preserve">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9F2BB0" w:rsidRPr="008E6EE6">
        <w:rPr>
          <w:sz w:val="24"/>
          <w:szCs w:val="24"/>
        </w:rPr>
        <w:t>, поданн</w:t>
      </w:r>
      <w:r w:rsidR="003370EF" w:rsidRPr="008E6EE6">
        <w:rPr>
          <w:sz w:val="24"/>
          <w:szCs w:val="24"/>
        </w:rPr>
        <w:t>ый</w:t>
      </w:r>
      <w:r w:rsidR="009F2BB0" w:rsidRPr="008E6EE6">
        <w:rPr>
          <w:sz w:val="24"/>
          <w:szCs w:val="24"/>
        </w:rPr>
        <w:t xml:space="preserve"> в электронной форме посредством РПГУ</w:t>
      </w:r>
      <w:r w:rsidR="00BF1958" w:rsidRPr="008E6EE6">
        <w:rPr>
          <w:sz w:val="24"/>
          <w:szCs w:val="24"/>
        </w:rPr>
        <w:t xml:space="preserve">, </w:t>
      </w:r>
      <w:r w:rsidR="009152DF" w:rsidRPr="008E6EE6">
        <w:rPr>
          <w:sz w:val="24"/>
          <w:szCs w:val="24"/>
        </w:rPr>
        <w:t>ЕПГУ</w:t>
      </w:r>
      <w:r w:rsidR="009F2BB0" w:rsidRPr="008E6EE6">
        <w:rPr>
          <w:sz w:val="24"/>
          <w:szCs w:val="24"/>
        </w:rPr>
        <w:t xml:space="preserve"> до 16:00 рабочего дня, регистрируется в </w:t>
      </w:r>
      <w:r w:rsidR="003E5952" w:rsidRPr="008E6EE6">
        <w:rPr>
          <w:sz w:val="24"/>
          <w:szCs w:val="24"/>
        </w:rPr>
        <w:t>Организации</w:t>
      </w:r>
      <w:r w:rsidR="009F2BB0" w:rsidRPr="008E6EE6">
        <w:rPr>
          <w:sz w:val="24"/>
          <w:szCs w:val="24"/>
        </w:rPr>
        <w:t xml:space="preserve"> в день его подачи. </w:t>
      </w:r>
      <w:r w:rsidR="003370EF" w:rsidRPr="008E6EE6">
        <w:rPr>
          <w:sz w:val="24"/>
          <w:szCs w:val="24"/>
        </w:rPr>
        <w:t>Запрос</w:t>
      </w:r>
      <w:r w:rsidR="009F2BB0" w:rsidRPr="008E6EE6">
        <w:rPr>
          <w:sz w:val="24"/>
          <w:szCs w:val="24"/>
        </w:rPr>
        <w:t>, поданн</w:t>
      </w:r>
      <w:r w:rsidR="003370EF" w:rsidRPr="008E6EE6">
        <w:rPr>
          <w:sz w:val="24"/>
          <w:szCs w:val="24"/>
        </w:rPr>
        <w:t>ый</w:t>
      </w:r>
      <w:r w:rsidR="009F2BB0" w:rsidRPr="008E6EE6">
        <w:rPr>
          <w:sz w:val="24"/>
          <w:szCs w:val="24"/>
        </w:rPr>
        <w:t xml:space="preserve"> посредством РПГУ</w:t>
      </w:r>
      <w:r w:rsidR="009152DF" w:rsidRPr="008E6EE6">
        <w:rPr>
          <w:sz w:val="24"/>
          <w:szCs w:val="24"/>
        </w:rPr>
        <w:t>, ЕПГУ</w:t>
      </w:r>
      <w:r w:rsidR="009F2BB0" w:rsidRPr="008E6EE6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8E6EE6">
        <w:rPr>
          <w:sz w:val="24"/>
          <w:szCs w:val="24"/>
        </w:rPr>
        <w:t>Организации</w:t>
      </w:r>
      <w:r w:rsidR="006449C6" w:rsidRPr="008E6EE6">
        <w:rPr>
          <w:sz w:val="24"/>
          <w:szCs w:val="24"/>
        </w:rPr>
        <w:t xml:space="preserve"> на</w:t>
      </w:r>
      <w:r w:rsidR="009F2BB0" w:rsidRPr="008E6EE6">
        <w:rPr>
          <w:sz w:val="24"/>
          <w:szCs w:val="24"/>
        </w:rPr>
        <w:t xml:space="preserve"> следующий рабочий день. </w:t>
      </w:r>
    </w:p>
    <w:p w:rsidR="00226F3E" w:rsidRPr="008E6EE6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7.</w:t>
      </w:r>
      <w:r w:rsidR="00B46050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 xml:space="preserve">. </w:t>
      </w:r>
      <w:r w:rsidR="003370EF" w:rsidRPr="008E6EE6">
        <w:rPr>
          <w:sz w:val="24"/>
          <w:szCs w:val="24"/>
        </w:rPr>
        <w:t>Запрос</w:t>
      </w:r>
      <w:r w:rsidR="00FD4167" w:rsidRPr="008E6EE6">
        <w:rPr>
          <w:sz w:val="24"/>
          <w:szCs w:val="24"/>
        </w:rPr>
        <w:t>, поданн</w:t>
      </w:r>
      <w:r w:rsidR="003370EF" w:rsidRPr="008E6EE6">
        <w:rPr>
          <w:sz w:val="24"/>
          <w:szCs w:val="24"/>
        </w:rPr>
        <w:t>ый</w:t>
      </w:r>
      <w:r w:rsidR="00FD4167" w:rsidRPr="008E6EE6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8E6EE6">
        <w:rPr>
          <w:sz w:val="24"/>
          <w:szCs w:val="24"/>
        </w:rPr>
        <w:t xml:space="preserve"> </w:t>
      </w:r>
      <w:r w:rsidR="00FD4167" w:rsidRPr="008E6EE6">
        <w:rPr>
          <w:sz w:val="24"/>
          <w:szCs w:val="24"/>
        </w:rPr>
        <w:t>Российской</w:t>
      </w:r>
      <w:r w:rsidR="00B43AD0" w:rsidRPr="008E6EE6">
        <w:rPr>
          <w:sz w:val="24"/>
          <w:szCs w:val="24"/>
        </w:rPr>
        <w:t xml:space="preserve"> </w:t>
      </w:r>
      <w:r w:rsidR="00FD4167" w:rsidRPr="008E6EE6">
        <w:rPr>
          <w:sz w:val="24"/>
          <w:szCs w:val="24"/>
        </w:rPr>
        <w:t>Федерации</w:t>
      </w:r>
      <w:r w:rsidR="00B43AD0" w:rsidRPr="008E6EE6">
        <w:rPr>
          <w:sz w:val="24"/>
          <w:szCs w:val="24"/>
        </w:rPr>
        <w:t xml:space="preserve">, </w:t>
      </w:r>
      <w:r w:rsidR="00FD4167" w:rsidRPr="008E6EE6">
        <w:rPr>
          <w:sz w:val="24"/>
          <w:szCs w:val="24"/>
        </w:rPr>
        <w:t xml:space="preserve">регистрируется в </w:t>
      </w:r>
      <w:r w:rsidR="003E5952" w:rsidRPr="008E6EE6">
        <w:rPr>
          <w:sz w:val="24"/>
          <w:szCs w:val="24"/>
        </w:rPr>
        <w:t>Организации</w:t>
      </w:r>
      <w:r w:rsidR="009A46BC" w:rsidRPr="008E6EE6">
        <w:rPr>
          <w:sz w:val="24"/>
          <w:szCs w:val="24"/>
        </w:rPr>
        <w:t xml:space="preserve"> </w:t>
      </w:r>
      <w:r w:rsidR="00FD4167" w:rsidRPr="008E6EE6">
        <w:rPr>
          <w:sz w:val="24"/>
          <w:szCs w:val="24"/>
        </w:rPr>
        <w:t xml:space="preserve">в </w:t>
      </w:r>
      <w:r w:rsidR="00CA057F" w:rsidRPr="008E6EE6">
        <w:rPr>
          <w:sz w:val="24"/>
          <w:szCs w:val="24"/>
        </w:rPr>
        <w:t>день его подачи Заявителем</w:t>
      </w:r>
      <w:r w:rsidR="00226F3E" w:rsidRPr="008E6EE6">
        <w:rPr>
          <w:sz w:val="24"/>
          <w:szCs w:val="24"/>
        </w:rPr>
        <w:t>.</w:t>
      </w:r>
    </w:p>
    <w:p w:rsidR="00DF25F6" w:rsidRPr="008E6EE6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8E6EE6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8E6EE6">
        <w:t xml:space="preserve">8. </w:t>
      </w:r>
      <w:r w:rsidR="6BDCEDE7" w:rsidRPr="008E6EE6">
        <w:t xml:space="preserve">Срок предоставления </w:t>
      </w:r>
      <w:r w:rsidR="00F04A0C" w:rsidRPr="008E6EE6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8E6EE6" w:rsidRDefault="00DF25F6" w:rsidP="007050A0">
      <w:pPr>
        <w:pStyle w:val="2-"/>
      </w:pPr>
    </w:p>
    <w:bookmarkEnd w:id="65"/>
    <w:p w:rsidR="009963DF" w:rsidRPr="008E6EE6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8.1. </w:t>
      </w:r>
      <w:r w:rsidR="00490BA0" w:rsidRPr="008E6EE6">
        <w:rPr>
          <w:sz w:val="24"/>
          <w:szCs w:val="24"/>
        </w:rPr>
        <w:t xml:space="preserve">Срок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9963DF" w:rsidRPr="008E6EE6">
        <w:rPr>
          <w:sz w:val="24"/>
          <w:szCs w:val="24"/>
        </w:rPr>
        <w:t>:</w:t>
      </w:r>
      <w:r w:rsidR="00590AEA" w:rsidRPr="008E6EE6">
        <w:rPr>
          <w:sz w:val="24"/>
          <w:szCs w:val="24"/>
        </w:rPr>
        <w:t xml:space="preserve"> </w:t>
      </w:r>
    </w:p>
    <w:p w:rsidR="007533DE" w:rsidRPr="008E6EE6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8.1.1. </w:t>
      </w:r>
      <w:r w:rsidR="003E5952" w:rsidRPr="008E6EE6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8E6EE6">
        <w:rPr>
          <w:sz w:val="24"/>
          <w:szCs w:val="24"/>
        </w:rPr>
        <w:t>2</w:t>
      </w:r>
      <w:r w:rsidR="003E5952" w:rsidRPr="008E6EE6">
        <w:rPr>
          <w:sz w:val="24"/>
          <w:szCs w:val="24"/>
        </w:rPr>
        <w:t>5</w:t>
      </w:r>
      <w:r w:rsidR="0035382E" w:rsidRPr="008E6EE6">
        <w:rPr>
          <w:sz w:val="24"/>
          <w:szCs w:val="24"/>
        </w:rPr>
        <w:t xml:space="preserve"> (</w:t>
      </w:r>
      <w:r w:rsidR="00014818" w:rsidRPr="008E6EE6">
        <w:rPr>
          <w:sz w:val="24"/>
          <w:szCs w:val="24"/>
        </w:rPr>
        <w:t>д</w:t>
      </w:r>
      <w:r w:rsidR="00D91970" w:rsidRPr="008E6EE6">
        <w:rPr>
          <w:sz w:val="24"/>
          <w:szCs w:val="24"/>
        </w:rPr>
        <w:t>вадцати</w:t>
      </w:r>
      <w:r w:rsidR="0035382E" w:rsidRPr="008E6EE6">
        <w:rPr>
          <w:sz w:val="24"/>
          <w:szCs w:val="24"/>
        </w:rPr>
        <w:t xml:space="preserve"> пяти)</w:t>
      </w:r>
      <w:r w:rsidR="003E5952" w:rsidRPr="008E6EE6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3E5952" w:rsidRPr="008E6EE6">
        <w:rPr>
          <w:sz w:val="24"/>
          <w:szCs w:val="24"/>
        </w:rPr>
        <w:t xml:space="preserve"> в Организации</w:t>
      </w:r>
      <w:r w:rsidRPr="008E6EE6">
        <w:rPr>
          <w:sz w:val="24"/>
          <w:szCs w:val="24"/>
        </w:rPr>
        <w:t>;</w:t>
      </w:r>
    </w:p>
    <w:p w:rsidR="003E5952" w:rsidRPr="008E6EE6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8.1.2. п</w:t>
      </w:r>
      <w:r w:rsidR="003E5952" w:rsidRPr="008E6EE6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8E6EE6">
        <w:rPr>
          <w:sz w:val="24"/>
          <w:szCs w:val="24"/>
        </w:rPr>
        <w:t xml:space="preserve"> </w:t>
      </w:r>
      <w:r w:rsidR="007533DE" w:rsidRPr="008E6EE6">
        <w:rPr>
          <w:sz w:val="24"/>
          <w:szCs w:val="24"/>
        </w:rPr>
        <w:t>составляет</w:t>
      </w:r>
      <w:r w:rsidR="00A464B3" w:rsidRPr="008E6EE6">
        <w:rPr>
          <w:sz w:val="24"/>
          <w:szCs w:val="24"/>
        </w:rPr>
        <w:t xml:space="preserve"> </w:t>
      </w:r>
      <w:r w:rsidR="003E5952" w:rsidRPr="008E6EE6">
        <w:rPr>
          <w:sz w:val="24"/>
          <w:szCs w:val="24"/>
        </w:rPr>
        <w:t>не более 7</w:t>
      </w:r>
      <w:r w:rsidR="0035382E" w:rsidRPr="008E6EE6">
        <w:rPr>
          <w:sz w:val="24"/>
          <w:szCs w:val="24"/>
        </w:rPr>
        <w:t xml:space="preserve"> (</w:t>
      </w:r>
      <w:r w:rsidR="00014818" w:rsidRPr="008E6EE6">
        <w:rPr>
          <w:sz w:val="24"/>
          <w:szCs w:val="24"/>
        </w:rPr>
        <w:t>семи</w:t>
      </w:r>
      <w:r w:rsidR="0035382E" w:rsidRPr="008E6EE6">
        <w:rPr>
          <w:sz w:val="24"/>
          <w:szCs w:val="24"/>
        </w:rPr>
        <w:t>)</w:t>
      </w:r>
      <w:r w:rsidR="003E5952" w:rsidRPr="008E6EE6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243FAB" w:rsidRPr="008E6EE6">
        <w:rPr>
          <w:sz w:val="24"/>
          <w:szCs w:val="24"/>
        </w:rPr>
        <w:t xml:space="preserve"> </w:t>
      </w:r>
      <w:r w:rsidR="003E5952" w:rsidRPr="008E6EE6">
        <w:rPr>
          <w:sz w:val="24"/>
          <w:szCs w:val="24"/>
        </w:rPr>
        <w:t>в Организации.</w:t>
      </w:r>
    </w:p>
    <w:p w:rsidR="00FA3753" w:rsidRPr="008E6EE6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8.2.</w:t>
      </w:r>
      <w:r w:rsidR="00720793" w:rsidRPr="008E6EE6">
        <w:rPr>
          <w:sz w:val="24"/>
          <w:szCs w:val="24"/>
        </w:rPr>
        <w:t xml:space="preserve"> </w:t>
      </w:r>
      <w:r w:rsidR="0064170B" w:rsidRPr="008E6EE6">
        <w:rPr>
          <w:sz w:val="24"/>
          <w:szCs w:val="24"/>
        </w:rPr>
        <w:t>В случае наличия оснований для отказа</w:t>
      </w:r>
      <w:r w:rsidR="00595434" w:rsidRPr="008E6EE6">
        <w:rPr>
          <w:sz w:val="24"/>
          <w:szCs w:val="24"/>
        </w:rPr>
        <w:t xml:space="preserve"> в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3B1AA9" w:rsidRPr="008E6EE6">
        <w:rPr>
          <w:sz w:val="24"/>
          <w:szCs w:val="24"/>
        </w:rPr>
        <w:t>,</w:t>
      </w:r>
      <w:r w:rsidR="0064170B" w:rsidRPr="008E6EE6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8E6EE6">
        <w:rPr>
          <w:sz w:val="24"/>
          <w:szCs w:val="24"/>
        </w:rPr>
        <w:t>:</w:t>
      </w:r>
      <w:r w:rsidR="00470674" w:rsidRPr="008E6EE6">
        <w:rPr>
          <w:sz w:val="24"/>
          <w:szCs w:val="24"/>
        </w:rPr>
        <w:t xml:space="preserve"> </w:t>
      </w:r>
    </w:p>
    <w:p w:rsidR="006E5C69" w:rsidRPr="008E6EE6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8.2.1. </w:t>
      </w:r>
      <w:r w:rsidR="00590AEA" w:rsidRPr="008E6EE6">
        <w:rPr>
          <w:sz w:val="24"/>
          <w:szCs w:val="24"/>
        </w:rPr>
        <w:t>при необходимости проведения вступительных (приемных) испытаний</w:t>
      </w:r>
      <w:r w:rsidRPr="008E6EE6">
        <w:rPr>
          <w:sz w:val="24"/>
          <w:szCs w:val="24"/>
        </w:rPr>
        <w:t xml:space="preserve"> –</w:t>
      </w:r>
      <w:r w:rsidR="00590AEA" w:rsidRPr="008E6EE6">
        <w:rPr>
          <w:sz w:val="24"/>
          <w:szCs w:val="24"/>
        </w:rPr>
        <w:t xml:space="preserve"> в срок не более </w:t>
      </w:r>
      <w:r w:rsidR="00D91970" w:rsidRPr="008E6EE6">
        <w:rPr>
          <w:sz w:val="24"/>
          <w:szCs w:val="24"/>
        </w:rPr>
        <w:t>2</w:t>
      </w:r>
      <w:r w:rsidR="00590AEA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 xml:space="preserve"> (</w:t>
      </w:r>
      <w:r w:rsidR="00D91970" w:rsidRPr="008E6EE6">
        <w:rPr>
          <w:sz w:val="24"/>
          <w:szCs w:val="24"/>
        </w:rPr>
        <w:t>Двадцати</w:t>
      </w:r>
      <w:r w:rsidRPr="008E6EE6">
        <w:rPr>
          <w:sz w:val="24"/>
          <w:szCs w:val="24"/>
        </w:rPr>
        <w:t xml:space="preserve"> пяти)</w:t>
      </w:r>
      <w:r w:rsidR="00590AEA" w:rsidRPr="008E6EE6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590AEA" w:rsidRPr="008E6EE6">
        <w:rPr>
          <w:sz w:val="24"/>
          <w:szCs w:val="24"/>
        </w:rPr>
        <w:t xml:space="preserve"> в Организации</w:t>
      </w:r>
      <w:r w:rsidRPr="008E6EE6">
        <w:rPr>
          <w:sz w:val="24"/>
          <w:szCs w:val="24"/>
        </w:rPr>
        <w:t>;</w:t>
      </w:r>
    </w:p>
    <w:p w:rsidR="008A481B" w:rsidRPr="008E6EE6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 </w:t>
      </w:r>
      <w:r w:rsidR="00FA3753" w:rsidRPr="008E6EE6">
        <w:rPr>
          <w:sz w:val="24"/>
          <w:szCs w:val="24"/>
        </w:rPr>
        <w:t>8.2.2. п</w:t>
      </w:r>
      <w:r w:rsidRPr="008E6EE6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 w:rsidRPr="008E6EE6">
        <w:rPr>
          <w:sz w:val="24"/>
          <w:szCs w:val="24"/>
        </w:rPr>
        <w:t xml:space="preserve"> (Семи)</w:t>
      </w:r>
      <w:r w:rsidRPr="008E6EE6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243FAB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>в Организации</w:t>
      </w:r>
      <w:r w:rsidR="0064170B" w:rsidRPr="008E6EE6">
        <w:rPr>
          <w:sz w:val="24"/>
          <w:szCs w:val="24"/>
        </w:rPr>
        <w:t>.</w:t>
      </w:r>
    </w:p>
    <w:p w:rsidR="00590AEA" w:rsidRPr="008E6EE6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8E6EE6">
        <w:rPr>
          <w:sz w:val="24"/>
          <w:szCs w:val="24"/>
        </w:rPr>
        <w:t xml:space="preserve">Периоды обращения за предоставлением </w:t>
      </w:r>
      <w:r w:rsidR="000D7DB7" w:rsidRPr="008E6EE6">
        <w:rPr>
          <w:sz w:val="24"/>
          <w:szCs w:val="24"/>
        </w:rPr>
        <w:t>Муниципальной у</w:t>
      </w:r>
      <w:r w:rsidRPr="008E6EE6">
        <w:rPr>
          <w:sz w:val="24"/>
          <w:szCs w:val="24"/>
        </w:rPr>
        <w:t>слуги:</w:t>
      </w:r>
    </w:p>
    <w:p w:rsidR="00590AEA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8.3.</w:t>
      </w:r>
      <w:r w:rsidR="00243FAB" w:rsidRPr="008E6EE6">
        <w:rPr>
          <w:sz w:val="24"/>
          <w:szCs w:val="24"/>
        </w:rPr>
        <w:t>1</w:t>
      </w:r>
      <w:r w:rsidRPr="008E6EE6">
        <w:rPr>
          <w:sz w:val="24"/>
          <w:szCs w:val="24"/>
        </w:rPr>
        <w:t xml:space="preserve">. </w:t>
      </w:r>
      <w:r w:rsidR="00782F01" w:rsidRPr="008E6EE6">
        <w:rPr>
          <w:sz w:val="24"/>
          <w:szCs w:val="24"/>
        </w:rPr>
        <w:t>Муниципальная услуга</w:t>
      </w:r>
      <w:r w:rsidRPr="008E6EE6">
        <w:rPr>
          <w:sz w:val="24"/>
          <w:szCs w:val="24"/>
        </w:rPr>
        <w:t xml:space="preserve"> предоставляется Организациями в области культуры </w:t>
      </w:r>
      <w:r w:rsidR="00E30B1D" w:rsidRPr="008E6EE6">
        <w:rPr>
          <w:sz w:val="24"/>
          <w:szCs w:val="24"/>
        </w:rPr>
        <w:t xml:space="preserve">по дополнительным </w:t>
      </w:r>
      <w:r w:rsidR="00A16502" w:rsidRPr="008E6EE6">
        <w:rPr>
          <w:sz w:val="24"/>
          <w:szCs w:val="24"/>
        </w:rPr>
        <w:t>общеобразовательным</w:t>
      </w:r>
      <w:r w:rsidR="00E30B1D" w:rsidRPr="008E6EE6">
        <w:rPr>
          <w:sz w:val="24"/>
          <w:szCs w:val="24"/>
        </w:rPr>
        <w:t xml:space="preserve"> программам </w:t>
      </w:r>
      <w:r w:rsidRPr="008E6EE6">
        <w:rPr>
          <w:sz w:val="24"/>
          <w:szCs w:val="24"/>
        </w:rPr>
        <w:t>в период:</w:t>
      </w:r>
    </w:p>
    <w:p w:rsidR="00590AEA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а) основного набора с 15 апреля по 15 июня текущего года;</w:t>
      </w:r>
    </w:p>
    <w:p w:rsidR="00590AEA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8E6EE6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8E6EE6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8.3.</w:t>
      </w:r>
      <w:r w:rsidR="00DD7531" w:rsidRPr="008E6EE6">
        <w:rPr>
          <w:sz w:val="24"/>
          <w:szCs w:val="24"/>
        </w:rPr>
        <w:t>3</w:t>
      </w:r>
      <w:r w:rsidR="001E070F" w:rsidRPr="008E6EE6">
        <w:rPr>
          <w:sz w:val="24"/>
          <w:szCs w:val="24"/>
        </w:rPr>
        <w:t xml:space="preserve">. </w:t>
      </w:r>
      <w:r w:rsidR="002B0188" w:rsidRPr="008E6EE6">
        <w:rPr>
          <w:sz w:val="24"/>
          <w:szCs w:val="24"/>
        </w:rPr>
        <w:t>Муниципальная услуга предоставляется Организациями</w:t>
      </w:r>
      <w:r w:rsidR="000E74A8" w:rsidRPr="008E6EE6">
        <w:rPr>
          <w:sz w:val="24"/>
          <w:szCs w:val="24"/>
        </w:rPr>
        <w:t>,</w:t>
      </w:r>
      <w:r w:rsidR="002B0188" w:rsidRPr="008E6EE6">
        <w:rPr>
          <w:sz w:val="24"/>
          <w:szCs w:val="24"/>
        </w:rPr>
        <w:t xml:space="preserve"> осуществляющими </w:t>
      </w:r>
      <w:r w:rsidR="00973DA8" w:rsidRPr="008E6EE6">
        <w:rPr>
          <w:sz w:val="24"/>
          <w:szCs w:val="24"/>
        </w:rPr>
        <w:t>обучение по</w:t>
      </w:r>
      <w:r w:rsidR="002B0188" w:rsidRPr="008E6EE6">
        <w:rPr>
          <w:sz w:val="24"/>
          <w:szCs w:val="24"/>
        </w:rPr>
        <w:t xml:space="preserve"> дополнительным </w:t>
      </w:r>
      <w:r w:rsidR="00FE735E" w:rsidRPr="008E6EE6">
        <w:rPr>
          <w:sz w:val="24"/>
          <w:szCs w:val="24"/>
        </w:rPr>
        <w:t xml:space="preserve">общеразвивающим </w:t>
      </w:r>
      <w:r w:rsidR="002B0188" w:rsidRPr="008E6EE6">
        <w:rPr>
          <w:sz w:val="24"/>
          <w:szCs w:val="24"/>
        </w:rPr>
        <w:t>программам</w:t>
      </w:r>
      <w:r w:rsidR="00FB314B" w:rsidRPr="008E6EE6">
        <w:rPr>
          <w:sz w:val="24"/>
          <w:szCs w:val="24"/>
        </w:rPr>
        <w:t>,</w:t>
      </w:r>
      <w:r w:rsidR="002B0188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>в период:</w:t>
      </w:r>
    </w:p>
    <w:p w:rsidR="00590AEA" w:rsidRPr="008E6EE6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а) основного набора </w:t>
      </w:r>
      <w:r w:rsidR="006A6E40" w:rsidRPr="008E6EE6">
        <w:rPr>
          <w:sz w:val="24"/>
          <w:szCs w:val="24"/>
        </w:rPr>
        <w:t xml:space="preserve">с </w:t>
      </w:r>
      <w:r w:rsidRPr="008E6EE6">
        <w:rPr>
          <w:sz w:val="24"/>
          <w:szCs w:val="24"/>
        </w:rPr>
        <w:t>1</w:t>
      </w:r>
      <w:r w:rsidR="00B56662" w:rsidRPr="008E6EE6">
        <w:rPr>
          <w:sz w:val="24"/>
          <w:szCs w:val="24"/>
        </w:rPr>
        <w:t>5 апреля</w:t>
      </w:r>
      <w:r w:rsidR="00590AEA" w:rsidRPr="008E6EE6">
        <w:rPr>
          <w:sz w:val="24"/>
          <w:szCs w:val="24"/>
        </w:rPr>
        <w:t xml:space="preserve"> </w:t>
      </w:r>
      <w:r w:rsidR="006A6E40" w:rsidRPr="008E6EE6">
        <w:rPr>
          <w:sz w:val="24"/>
          <w:szCs w:val="24"/>
        </w:rPr>
        <w:t>по</w:t>
      </w:r>
      <w:r w:rsidR="00590AEA" w:rsidRPr="008E6EE6">
        <w:rPr>
          <w:sz w:val="24"/>
          <w:szCs w:val="24"/>
        </w:rPr>
        <w:t xml:space="preserve"> 15 августа текущего года;</w:t>
      </w:r>
    </w:p>
    <w:p w:rsidR="002B0188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б) дополнительного набора </w:t>
      </w:r>
      <w:r w:rsidR="006A6E40" w:rsidRPr="008E6EE6">
        <w:rPr>
          <w:sz w:val="24"/>
          <w:szCs w:val="24"/>
        </w:rPr>
        <w:t xml:space="preserve">с </w:t>
      </w:r>
      <w:r w:rsidRPr="008E6EE6">
        <w:rPr>
          <w:sz w:val="24"/>
          <w:szCs w:val="24"/>
        </w:rPr>
        <w:t xml:space="preserve">15 августа </w:t>
      </w:r>
      <w:r w:rsidR="006A6E40" w:rsidRPr="008E6EE6">
        <w:rPr>
          <w:sz w:val="24"/>
          <w:szCs w:val="24"/>
        </w:rPr>
        <w:t>по</w:t>
      </w:r>
      <w:r w:rsidRPr="008E6EE6">
        <w:rPr>
          <w:sz w:val="24"/>
          <w:szCs w:val="24"/>
        </w:rPr>
        <w:t xml:space="preserve"> 30 сентября текущего года. </w:t>
      </w:r>
    </w:p>
    <w:p w:rsidR="00590AEA" w:rsidRPr="008E6EE6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Организация</w:t>
      </w:r>
      <w:r w:rsidR="000E74A8" w:rsidRPr="008E6EE6">
        <w:rPr>
          <w:sz w:val="24"/>
          <w:szCs w:val="24"/>
        </w:rPr>
        <w:t>,</w:t>
      </w:r>
      <w:r w:rsidR="002B0188" w:rsidRPr="008E6EE6">
        <w:rPr>
          <w:sz w:val="24"/>
          <w:szCs w:val="24"/>
        </w:rPr>
        <w:t xml:space="preserve"> осуществляющая обучение по дополнительным </w:t>
      </w:r>
      <w:r w:rsidR="00FE735E" w:rsidRPr="008E6EE6">
        <w:rPr>
          <w:sz w:val="24"/>
          <w:szCs w:val="24"/>
        </w:rPr>
        <w:t xml:space="preserve">общеразвивающим </w:t>
      </w:r>
      <w:r w:rsidR="002B0188" w:rsidRPr="008E6EE6">
        <w:rPr>
          <w:sz w:val="24"/>
          <w:szCs w:val="24"/>
        </w:rPr>
        <w:t xml:space="preserve">программам, </w:t>
      </w:r>
      <w:r w:rsidRPr="008E6EE6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8.3.</w:t>
      </w:r>
      <w:r w:rsidR="00DD7531" w:rsidRPr="008E6EE6">
        <w:rPr>
          <w:sz w:val="24"/>
          <w:szCs w:val="24"/>
        </w:rPr>
        <w:t>4</w:t>
      </w:r>
      <w:r w:rsidRPr="008E6EE6">
        <w:rPr>
          <w:sz w:val="24"/>
          <w:szCs w:val="24"/>
        </w:rPr>
        <w:t xml:space="preserve">. </w:t>
      </w:r>
      <w:r w:rsidR="00782F01" w:rsidRPr="008E6EE6">
        <w:rPr>
          <w:sz w:val="24"/>
          <w:szCs w:val="24"/>
        </w:rPr>
        <w:t>Муниципальная услуга</w:t>
      </w:r>
      <w:r w:rsidR="001E070F" w:rsidRPr="008E6EE6">
        <w:t xml:space="preserve"> </w:t>
      </w:r>
      <w:r w:rsidR="001E070F" w:rsidRPr="008E6EE6">
        <w:rPr>
          <w:sz w:val="24"/>
          <w:szCs w:val="24"/>
        </w:rPr>
        <w:t>предоставляется Организациями</w:t>
      </w:r>
      <w:r w:rsidR="00E30B1D" w:rsidRPr="008E6EE6">
        <w:rPr>
          <w:sz w:val="24"/>
          <w:szCs w:val="24"/>
        </w:rPr>
        <w:t xml:space="preserve">, </w:t>
      </w:r>
      <w:r w:rsidR="00FE735E" w:rsidRPr="008E6EE6">
        <w:rPr>
          <w:sz w:val="24"/>
          <w:szCs w:val="24"/>
        </w:rPr>
        <w:t>включенным</w:t>
      </w:r>
      <w:r w:rsidR="003459C1" w:rsidRPr="008E6EE6">
        <w:rPr>
          <w:sz w:val="24"/>
          <w:szCs w:val="24"/>
        </w:rPr>
        <w:t>и</w:t>
      </w:r>
      <w:r w:rsidR="00FE735E" w:rsidRPr="008E6EE6">
        <w:rPr>
          <w:sz w:val="24"/>
          <w:szCs w:val="24"/>
        </w:rPr>
        <w:t xml:space="preserve"> в систему ПФДО</w:t>
      </w:r>
      <w:r w:rsidR="00E30B1D" w:rsidRPr="008E6EE6">
        <w:rPr>
          <w:sz w:val="24"/>
          <w:szCs w:val="24"/>
        </w:rPr>
        <w:t>,</w:t>
      </w:r>
      <w:r w:rsidR="003459C1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 xml:space="preserve">в период </w:t>
      </w:r>
      <w:r w:rsidR="001E070F" w:rsidRPr="008E6EE6">
        <w:rPr>
          <w:sz w:val="24"/>
          <w:szCs w:val="24"/>
        </w:rPr>
        <w:t xml:space="preserve">с </w:t>
      </w:r>
      <w:r w:rsidRPr="008E6EE6">
        <w:rPr>
          <w:sz w:val="24"/>
          <w:szCs w:val="24"/>
        </w:rPr>
        <w:t xml:space="preserve">1 января </w:t>
      </w:r>
      <w:r w:rsidR="00136D14" w:rsidRPr="008E6EE6">
        <w:rPr>
          <w:sz w:val="24"/>
          <w:szCs w:val="24"/>
        </w:rPr>
        <w:t>по</w:t>
      </w:r>
      <w:r w:rsidRPr="008E6EE6">
        <w:rPr>
          <w:sz w:val="24"/>
          <w:szCs w:val="24"/>
        </w:rPr>
        <w:t xml:space="preserve"> 15 ноября текущего года</w:t>
      </w:r>
      <w:r w:rsidR="00A72A32" w:rsidRPr="008E6EE6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Pr="008E6EE6">
        <w:rPr>
          <w:sz w:val="24"/>
          <w:szCs w:val="24"/>
        </w:rPr>
        <w:t>.</w:t>
      </w:r>
    </w:p>
    <w:p w:rsidR="00DF25F6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DC6346" w:rsidRDefault="00DC634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DC6346" w:rsidRDefault="00DC634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DC6346" w:rsidRDefault="00DC634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DC6346" w:rsidRDefault="00DC634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DC6346" w:rsidRPr="00F2598F" w:rsidRDefault="00DC634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8E6EE6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8E6EE6">
        <w:rPr>
          <w:sz w:val="24"/>
          <w:szCs w:val="24"/>
          <w:lang w:eastAsia="ar-SA"/>
        </w:rPr>
        <w:t>Муниципальной услуги</w:t>
      </w:r>
      <w:r w:rsidRPr="008E6EE6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8E6EE6">
        <w:rPr>
          <w:sz w:val="24"/>
          <w:szCs w:val="24"/>
        </w:rPr>
        <w:t>,</w:t>
      </w:r>
      <w:r w:rsidRPr="008E6EE6">
        <w:rPr>
          <w:sz w:val="24"/>
          <w:szCs w:val="24"/>
        </w:rPr>
        <w:t xml:space="preserve"> размещен на официальном сайте </w:t>
      </w:r>
      <w:r w:rsidR="006345DC" w:rsidRPr="008E6EE6">
        <w:rPr>
          <w:sz w:val="24"/>
          <w:szCs w:val="24"/>
          <w:lang w:eastAsia="ar-SA"/>
        </w:rPr>
        <w:t>Организации</w:t>
      </w:r>
      <w:r w:rsidRPr="008E6EE6">
        <w:rPr>
          <w:sz w:val="24"/>
          <w:szCs w:val="24"/>
          <w:lang w:eastAsia="ar-SA"/>
        </w:rPr>
        <w:t>,</w:t>
      </w:r>
      <w:r w:rsidRPr="008E6EE6">
        <w:rPr>
          <w:sz w:val="24"/>
          <w:szCs w:val="24"/>
        </w:rPr>
        <w:t xml:space="preserve"> </w:t>
      </w:r>
      <w:r w:rsidR="005F740E" w:rsidRPr="008E6EE6">
        <w:rPr>
          <w:sz w:val="24"/>
          <w:szCs w:val="24"/>
        </w:rPr>
        <w:t>а</w:t>
      </w:r>
      <w:r w:rsidRPr="008E6EE6">
        <w:rPr>
          <w:sz w:val="24"/>
          <w:szCs w:val="24"/>
        </w:rPr>
        <w:t xml:space="preserve"> </w:t>
      </w:r>
      <w:r w:rsidR="005C00E0" w:rsidRPr="008E6EE6">
        <w:rPr>
          <w:sz w:val="24"/>
          <w:szCs w:val="24"/>
        </w:rPr>
        <w:t>также в соответствующем разделе</w:t>
      </w:r>
      <w:r w:rsidR="0038286F" w:rsidRPr="008E6EE6">
        <w:rPr>
          <w:sz w:val="24"/>
          <w:szCs w:val="24"/>
        </w:rPr>
        <w:t xml:space="preserve"> </w:t>
      </w:r>
      <w:r w:rsidR="002845A5" w:rsidRPr="008E6EE6">
        <w:rPr>
          <w:sz w:val="24"/>
          <w:szCs w:val="24"/>
        </w:rPr>
        <w:t>РПГУ</w:t>
      </w:r>
      <w:r w:rsidR="0009022F" w:rsidRPr="008E6EE6">
        <w:rPr>
          <w:sz w:val="24"/>
          <w:szCs w:val="24"/>
        </w:rPr>
        <w:t>, ЕПГУ</w:t>
      </w:r>
      <w:r w:rsidRPr="008E6EE6">
        <w:rPr>
          <w:sz w:val="24"/>
          <w:szCs w:val="24"/>
        </w:rPr>
        <w:t>.</w:t>
      </w:r>
    </w:p>
    <w:p w:rsidR="001904E4" w:rsidRPr="008E6EE6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8E6EE6">
        <w:rPr>
          <w:sz w:val="24"/>
          <w:szCs w:val="24"/>
        </w:rPr>
        <w:t>Перечень</w:t>
      </w:r>
      <w:r w:rsidR="00C31AA4" w:rsidRPr="008E6EE6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8E6EE6">
        <w:rPr>
          <w:sz w:val="24"/>
          <w:szCs w:val="24"/>
          <w:lang w:eastAsia="ar-SA"/>
        </w:rPr>
        <w:t>Муниципальной услуги</w:t>
      </w:r>
      <w:r w:rsidR="00B22CDD" w:rsidRPr="008E6EE6">
        <w:rPr>
          <w:sz w:val="24"/>
          <w:szCs w:val="24"/>
        </w:rPr>
        <w:t xml:space="preserve">, </w:t>
      </w:r>
      <w:r w:rsidR="00C31AA4" w:rsidRPr="008E6EE6">
        <w:rPr>
          <w:sz w:val="24"/>
          <w:szCs w:val="24"/>
        </w:rPr>
        <w:t xml:space="preserve">указан в </w:t>
      </w:r>
      <w:r w:rsidR="009930F8" w:rsidRPr="008E6EE6">
        <w:rPr>
          <w:sz w:val="24"/>
          <w:szCs w:val="24"/>
        </w:rPr>
        <w:t>П</w:t>
      </w:r>
      <w:r w:rsidR="00014818" w:rsidRPr="008E6EE6">
        <w:rPr>
          <w:sz w:val="24"/>
          <w:szCs w:val="24"/>
        </w:rPr>
        <w:t xml:space="preserve">риложении </w:t>
      </w:r>
      <w:r w:rsidR="00DB7421" w:rsidRPr="008E6EE6">
        <w:rPr>
          <w:sz w:val="24"/>
          <w:szCs w:val="24"/>
        </w:rPr>
        <w:t>3</w:t>
      </w:r>
      <w:r w:rsidR="00FC3CBA" w:rsidRPr="008E6EE6">
        <w:rPr>
          <w:sz w:val="24"/>
          <w:szCs w:val="24"/>
        </w:rPr>
        <w:t xml:space="preserve"> </w:t>
      </w:r>
      <w:r w:rsidR="00C31AA4" w:rsidRPr="008E6EE6">
        <w:rPr>
          <w:sz w:val="24"/>
          <w:szCs w:val="24"/>
        </w:rPr>
        <w:t xml:space="preserve">к </w:t>
      </w:r>
      <w:r w:rsidR="00A61301" w:rsidRPr="008E6EE6">
        <w:rPr>
          <w:sz w:val="24"/>
          <w:szCs w:val="24"/>
        </w:rPr>
        <w:t xml:space="preserve">настоящему </w:t>
      </w:r>
      <w:r w:rsidR="00C31AA4" w:rsidRPr="008E6EE6">
        <w:rPr>
          <w:sz w:val="24"/>
          <w:szCs w:val="24"/>
        </w:rPr>
        <w:t>Административному регламенту.</w:t>
      </w:r>
    </w:p>
    <w:p w:rsidR="00041073" w:rsidRPr="008E6EE6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8E6EE6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8E6EE6">
        <w:t xml:space="preserve">10. </w:t>
      </w:r>
      <w:bookmarkStart w:id="87" w:name="_Toc510617000"/>
      <w:r w:rsidR="6BDCEDE7" w:rsidRPr="008E6EE6">
        <w:t xml:space="preserve">Исчерпывающий перечень документов, необходимых для предоставления </w:t>
      </w:r>
      <w:r w:rsidR="00F04A0C" w:rsidRPr="008E6EE6">
        <w:t>Муниципальной услуги</w:t>
      </w:r>
      <w:r w:rsidR="6BDCEDE7" w:rsidRPr="008E6EE6">
        <w:t>, подлежащих представлению Заявителем</w:t>
      </w:r>
      <w:bookmarkEnd w:id="84"/>
      <w:bookmarkEnd w:id="85"/>
      <w:bookmarkEnd w:id="87"/>
    </w:p>
    <w:p w:rsidR="00A4019C" w:rsidRPr="008E6EE6" w:rsidRDefault="00A4019C" w:rsidP="007050A0">
      <w:pPr>
        <w:pStyle w:val="2-"/>
      </w:pPr>
    </w:p>
    <w:bookmarkEnd w:id="86"/>
    <w:p w:rsidR="00401421" w:rsidRPr="008E6EE6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10.1. </w:t>
      </w:r>
      <w:r w:rsidR="00BC17AB" w:rsidRPr="008E6EE6">
        <w:rPr>
          <w:sz w:val="24"/>
          <w:szCs w:val="24"/>
        </w:rPr>
        <w:t xml:space="preserve">Перечень документов, </w:t>
      </w:r>
      <w:r w:rsidR="00D248CF" w:rsidRPr="008E6EE6">
        <w:rPr>
          <w:sz w:val="24"/>
          <w:szCs w:val="24"/>
        </w:rPr>
        <w:t xml:space="preserve">необходимых для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D248CF" w:rsidRPr="008E6EE6">
        <w:rPr>
          <w:sz w:val="24"/>
          <w:szCs w:val="24"/>
        </w:rPr>
        <w:t xml:space="preserve">, подлежащих представлению </w:t>
      </w:r>
      <w:r w:rsidR="00BC17AB" w:rsidRPr="008E6EE6">
        <w:rPr>
          <w:sz w:val="24"/>
          <w:szCs w:val="24"/>
        </w:rPr>
        <w:t>Заявителем</w:t>
      </w:r>
      <w:r w:rsidR="00D248CF" w:rsidRPr="008E6EE6">
        <w:rPr>
          <w:sz w:val="24"/>
          <w:szCs w:val="24"/>
        </w:rPr>
        <w:t>,</w:t>
      </w:r>
      <w:r w:rsidR="00BF22C6" w:rsidRPr="008E6EE6">
        <w:rPr>
          <w:sz w:val="24"/>
          <w:szCs w:val="24"/>
        </w:rPr>
        <w:t xml:space="preserve"> </w:t>
      </w:r>
      <w:r w:rsidR="00D50924" w:rsidRPr="008E6EE6">
        <w:rPr>
          <w:sz w:val="24"/>
          <w:szCs w:val="24"/>
        </w:rPr>
        <w:t>независ</w:t>
      </w:r>
      <w:r w:rsidR="00500A3F" w:rsidRPr="008E6EE6">
        <w:rPr>
          <w:sz w:val="24"/>
          <w:szCs w:val="24"/>
        </w:rPr>
        <w:t xml:space="preserve">имо от </w:t>
      </w:r>
      <w:r w:rsidR="00BF22C6" w:rsidRPr="008E6EE6">
        <w:rPr>
          <w:sz w:val="24"/>
          <w:szCs w:val="24"/>
        </w:rPr>
        <w:t>категории и</w:t>
      </w:r>
      <w:r w:rsidR="00500A3F" w:rsidRPr="008E6EE6">
        <w:rPr>
          <w:sz w:val="24"/>
          <w:szCs w:val="24"/>
        </w:rPr>
        <w:t xml:space="preserve"> основания для обращения</w:t>
      </w:r>
      <w:r w:rsidR="00042D8B" w:rsidRPr="008E6EE6">
        <w:rPr>
          <w:sz w:val="24"/>
          <w:szCs w:val="24"/>
        </w:rPr>
        <w:t xml:space="preserve"> </w:t>
      </w:r>
      <w:r w:rsidR="00BC17AB" w:rsidRPr="008E6EE6">
        <w:rPr>
          <w:sz w:val="24"/>
          <w:szCs w:val="24"/>
        </w:rPr>
        <w:t xml:space="preserve">за предоставлением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>:</w:t>
      </w:r>
    </w:p>
    <w:p w:rsidR="00401421" w:rsidRPr="008E6EE6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10.1.1.</w:t>
      </w:r>
      <w:r w:rsidR="00401421" w:rsidRPr="008E6EE6">
        <w:rPr>
          <w:sz w:val="24"/>
          <w:szCs w:val="24"/>
        </w:rPr>
        <w:t xml:space="preserve"> </w:t>
      </w:r>
      <w:r w:rsidR="00323CFC" w:rsidRPr="008E6EE6">
        <w:rPr>
          <w:sz w:val="24"/>
          <w:szCs w:val="24"/>
        </w:rPr>
        <w:t>З</w:t>
      </w:r>
      <w:r w:rsidR="00412406" w:rsidRPr="008E6EE6">
        <w:rPr>
          <w:sz w:val="24"/>
          <w:szCs w:val="24"/>
        </w:rPr>
        <w:t>апрос</w:t>
      </w:r>
      <w:r w:rsidR="00401421" w:rsidRPr="008E6EE6">
        <w:rPr>
          <w:sz w:val="24"/>
          <w:szCs w:val="24"/>
        </w:rPr>
        <w:t xml:space="preserve"> о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401421" w:rsidRPr="008E6EE6">
        <w:rPr>
          <w:sz w:val="24"/>
          <w:szCs w:val="24"/>
        </w:rPr>
        <w:t xml:space="preserve"> по ф</w:t>
      </w:r>
      <w:r w:rsidR="00AB5603" w:rsidRPr="008E6EE6">
        <w:rPr>
          <w:sz w:val="24"/>
          <w:szCs w:val="24"/>
        </w:rPr>
        <w:t>орме, приведенной</w:t>
      </w:r>
      <w:r w:rsidR="00042D8B" w:rsidRPr="008E6EE6">
        <w:rPr>
          <w:sz w:val="24"/>
          <w:szCs w:val="24"/>
        </w:rPr>
        <w:t xml:space="preserve"> </w:t>
      </w:r>
      <w:r w:rsidR="00AB5603" w:rsidRPr="008E6EE6">
        <w:rPr>
          <w:sz w:val="24"/>
          <w:szCs w:val="24"/>
        </w:rPr>
        <w:t xml:space="preserve">в </w:t>
      </w:r>
      <w:r w:rsidR="00014818" w:rsidRPr="008E6EE6">
        <w:rPr>
          <w:sz w:val="24"/>
          <w:szCs w:val="24"/>
        </w:rPr>
        <w:t xml:space="preserve">приложении </w:t>
      </w:r>
      <w:r w:rsidR="00DB7421" w:rsidRPr="008E6EE6">
        <w:rPr>
          <w:sz w:val="24"/>
          <w:szCs w:val="24"/>
        </w:rPr>
        <w:t>4</w:t>
      </w:r>
      <w:r w:rsidR="00F95B2A" w:rsidRPr="008E6EE6">
        <w:rPr>
          <w:sz w:val="24"/>
          <w:szCs w:val="24"/>
        </w:rPr>
        <w:t xml:space="preserve"> </w:t>
      </w:r>
      <w:r w:rsidR="00401421" w:rsidRPr="008E6EE6">
        <w:rPr>
          <w:sz w:val="24"/>
          <w:szCs w:val="24"/>
        </w:rPr>
        <w:t xml:space="preserve">к </w:t>
      </w:r>
      <w:r w:rsidR="00A61301" w:rsidRPr="008E6EE6">
        <w:rPr>
          <w:sz w:val="24"/>
          <w:szCs w:val="24"/>
        </w:rPr>
        <w:t xml:space="preserve">настоящему </w:t>
      </w:r>
      <w:r w:rsidR="000E3B75" w:rsidRPr="008E6EE6">
        <w:rPr>
          <w:sz w:val="24"/>
          <w:szCs w:val="24"/>
        </w:rPr>
        <w:t>Административному регламенту</w:t>
      </w:r>
      <w:r w:rsidR="00323CFC" w:rsidRPr="008E6EE6">
        <w:rPr>
          <w:sz w:val="24"/>
          <w:szCs w:val="24"/>
        </w:rPr>
        <w:t xml:space="preserve"> (далее – Запрос)</w:t>
      </w:r>
      <w:r w:rsidR="00401421" w:rsidRPr="008E6EE6">
        <w:rPr>
          <w:sz w:val="24"/>
          <w:szCs w:val="24"/>
        </w:rPr>
        <w:t>;</w:t>
      </w:r>
    </w:p>
    <w:p w:rsidR="00401421" w:rsidRPr="008E6EE6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10.1.2.</w:t>
      </w:r>
      <w:r w:rsidR="00401421" w:rsidRPr="008E6EE6">
        <w:rPr>
          <w:sz w:val="24"/>
          <w:szCs w:val="24"/>
        </w:rPr>
        <w:t xml:space="preserve"> документ</w:t>
      </w:r>
      <w:r w:rsidR="00412406" w:rsidRPr="008E6EE6">
        <w:rPr>
          <w:sz w:val="24"/>
          <w:szCs w:val="24"/>
        </w:rPr>
        <w:t>,</w:t>
      </w:r>
      <w:r w:rsidR="00401421" w:rsidRPr="008E6EE6">
        <w:rPr>
          <w:sz w:val="24"/>
          <w:szCs w:val="24"/>
        </w:rPr>
        <w:t xml:space="preserve"> удостоверяющий личность Заявителя</w:t>
      </w:r>
      <w:r w:rsidR="006B377A" w:rsidRPr="008E6EE6">
        <w:rPr>
          <w:sz w:val="24"/>
          <w:szCs w:val="24"/>
        </w:rPr>
        <w:t>;</w:t>
      </w:r>
    </w:p>
    <w:p w:rsidR="00401421" w:rsidRPr="008E6EE6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10.1.3.</w:t>
      </w:r>
      <w:r w:rsidR="00670362" w:rsidRPr="008E6EE6">
        <w:rPr>
          <w:sz w:val="24"/>
          <w:szCs w:val="24"/>
        </w:rPr>
        <w:t xml:space="preserve"> </w:t>
      </w:r>
      <w:r w:rsidR="00401421" w:rsidRPr="008E6EE6">
        <w:rPr>
          <w:sz w:val="24"/>
          <w:szCs w:val="24"/>
        </w:rPr>
        <w:t>документ</w:t>
      </w:r>
      <w:r w:rsidR="00412406" w:rsidRPr="008E6EE6">
        <w:rPr>
          <w:sz w:val="24"/>
          <w:szCs w:val="24"/>
        </w:rPr>
        <w:t>,</w:t>
      </w:r>
      <w:r w:rsidR="00401421" w:rsidRPr="008E6EE6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8E6EE6">
        <w:rPr>
          <w:sz w:val="24"/>
          <w:szCs w:val="24"/>
        </w:rPr>
        <w:t>Муниципальной услуги</w:t>
      </w:r>
      <w:r w:rsidR="00401421" w:rsidRPr="008E6EE6">
        <w:rPr>
          <w:sz w:val="24"/>
          <w:szCs w:val="24"/>
        </w:rPr>
        <w:t xml:space="preserve"> представителя Заявителя;</w:t>
      </w:r>
    </w:p>
    <w:p w:rsidR="00500A3F" w:rsidRPr="008E6EE6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10.1.4. </w:t>
      </w:r>
      <w:r w:rsidR="00401421" w:rsidRPr="008E6EE6">
        <w:rPr>
          <w:sz w:val="24"/>
          <w:szCs w:val="24"/>
        </w:rPr>
        <w:t xml:space="preserve">документ, </w:t>
      </w:r>
      <w:r w:rsidR="00412406" w:rsidRPr="008E6EE6">
        <w:rPr>
          <w:sz w:val="24"/>
          <w:szCs w:val="24"/>
        </w:rPr>
        <w:t xml:space="preserve">подтверждающий </w:t>
      </w:r>
      <w:r w:rsidR="00401421" w:rsidRPr="008E6EE6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8E6EE6">
        <w:rPr>
          <w:sz w:val="24"/>
          <w:szCs w:val="24"/>
        </w:rPr>
        <w:t>Муниципальной услуги</w:t>
      </w:r>
      <w:r w:rsidR="00401421" w:rsidRPr="008E6EE6">
        <w:rPr>
          <w:sz w:val="24"/>
          <w:szCs w:val="24"/>
        </w:rPr>
        <w:t xml:space="preserve"> представителя Заявителя;</w:t>
      </w:r>
      <w:r w:rsidR="00DF3314" w:rsidRPr="008E6EE6">
        <w:rPr>
          <w:sz w:val="24"/>
          <w:szCs w:val="24"/>
        </w:rPr>
        <w:t xml:space="preserve"> </w:t>
      </w:r>
    </w:p>
    <w:p w:rsidR="00E30B1D" w:rsidRPr="008E6EE6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10.1.5</w:t>
      </w:r>
      <w:r w:rsidR="005F740E" w:rsidRPr="008E6EE6">
        <w:rPr>
          <w:sz w:val="24"/>
          <w:szCs w:val="24"/>
        </w:rPr>
        <w:t>.</w:t>
      </w:r>
      <w:r w:rsidR="00401421" w:rsidRPr="008E6EE6">
        <w:rPr>
          <w:sz w:val="24"/>
          <w:szCs w:val="24"/>
        </w:rPr>
        <w:t xml:space="preserve"> </w:t>
      </w:r>
      <w:r w:rsidR="005F740E" w:rsidRPr="008E6EE6">
        <w:rPr>
          <w:sz w:val="24"/>
          <w:szCs w:val="24"/>
        </w:rPr>
        <w:t>до</w:t>
      </w:r>
      <w:r w:rsidR="00975BEB" w:rsidRPr="008E6EE6">
        <w:rPr>
          <w:sz w:val="24"/>
          <w:szCs w:val="24"/>
        </w:rPr>
        <w:t xml:space="preserve">кументы об отсутствии </w:t>
      </w:r>
      <w:r w:rsidR="003F6202" w:rsidRPr="008E6EE6">
        <w:rPr>
          <w:sz w:val="24"/>
          <w:szCs w:val="24"/>
        </w:rPr>
        <w:t xml:space="preserve">медицинских </w:t>
      </w:r>
      <w:r w:rsidR="00975BEB" w:rsidRPr="008E6EE6">
        <w:rPr>
          <w:sz w:val="24"/>
          <w:szCs w:val="24"/>
        </w:rPr>
        <w:t>противопоказаний для заня</w:t>
      </w:r>
      <w:r w:rsidR="005F740E" w:rsidRPr="008E6EE6">
        <w:rPr>
          <w:sz w:val="24"/>
          <w:szCs w:val="24"/>
        </w:rPr>
        <w:t>тий отдельными видами искусства</w:t>
      </w:r>
      <w:r w:rsidR="00975BEB" w:rsidRPr="008E6EE6">
        <w:rPr>
          <w:sz w:val="24"/>
          <w:szCs w:val="24"/>
        </w:rPr>
        <w:t>, физической культурой и спортом</w:t>
      </w:r>
      <w:r w:rsidR="00E30B1D" w:rsidRPr="008E6EE6">
        <w:rPr>
          <w:sz w:val="24"/>
          <w:szCs w:val="24"/>
        </w:rPr>
        <w:t>;</w:t>
      </w:r>
    </w:p>
    <w:p w:rsidR="00401421" w:rsidRPr="008E6EE6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10.</w:t>
      </w:r>
      <w:r w:rsidR="008E5CC3" w:rsidRPr="008E6EE6">
        <w:rPr>
          <w:sz w:val="24"/>
          <w:szCs w:val="24"/>
        </w:rPr>
        <w:t>2</w:t>
      </w:r>
      <w:r w:rsidR="008228AA" w:rsidRPr="008E6EE6">
        <w:rPr>
          <w:sz w:val="24"/>
          <w:szCs w:val="24"/>
        </w:rPr>
        <w:t xml:space="preserve">. Описание требований к документам </w:t>
      </w:r>
      <w:r w:rsidR="00401421" w:rsidRPr="008E6EE6">
        <w:rPr>
          <w:sz w:val="24"/>
          <w:szCs w:val="24"/>
        </w:rPr>
        <w:t xml:space="preserve">и </w:t>
      </w:r>
      <w:r w:rsidR="008228AA" w:rsidRPr="008E6EE6">
        <w:rPr>
          <w:sz w:val="24"/>
          <w:szCs w:val="24"/>
        </w:rPr>
        <w:t>форма</w:t>
      </w:r>
      <w:r w:rsidR="00FB648B" w:rsidRPr="008E6EE6">
        <w:rPr>
          <w:sz w:val="24"/>
          <w:szCs w:val="24"/>
        </w:rPr>
        <w:t>м</w:t>
      </w:r>
      <w:r w:rsidR="008228AA" w:rsidRPr="008E6EE6">
        <w:rPr>
          <w:sz w:val="24"/>
          <w:szCs w:val="24"/>
        </w:rPr>
        <w:t xml:space="preserve"> представления в</w:t>
      </w:r>
      <w:r w:rsidR="00214DA3" w:rsidRPr="008E6EE6">
        <w:rPr>
          <w:sz w:val="24"/>
          <w:szCs w:val="24"/>
        </w:rPr>
        <w:t xml:space="preserve"> </w:t>
      </w:r>
      <w:r w:rsidR="00D50924" w:rsidRPr="008E6EE6">
        <w:rPr>
          <w:sz w:val="24"/>
          <w:szCs w:val="24"/>
        </w:rPr>
        <w:t>завис</w:t>
      </w:r>
      <w:r w:rsidR="00214DA3" w:rsidRPr="008E6EE6">
        <w:rPr>
          <w:sz w:val="24"/>
          <w:szCs w:val="24"/>
        </w:rPr>
        <w:t xml:space="preserve">имости от способа </w:t>
      </w:r>
      <w:r w:rsidR="0096207F" w:rsidRPr="008E6EE6">
        <w:rPr>
          <w:sz w:val="24"/>
          <w:szCs w:val="24"/>
        </w:rPr>
        <w:t>обращения приведен</w:t>
      </w:r>
      <w:r w:rsidR="008228AA" w:rsidRPr="008E6EE6">
        <w:rPr>
          <w:sz w:val="24"/>
          <w:szCs w:val="24"/>
        </w:rPr>
        <w:t>о</w:t>
      </w:r>
      <w:r w:rsidR="00DF77DB" w:rsidRPr="008E6EE6">
        <w:rPr>
          <w:sz w:val="24"/>
          <w:szCs w:val="24"/>
        </w:rPr>
        <w:t xml:space="preserve"> в </w:t>
      </w:r>
      <w:r w:rsidR="00A01E2D" w:rsidRPr="008E6EE6">
        <w:rPr>
          <w:sz w:val="24"/>
          <w:szCs w:val="24"/>
        </w:rPr>
        <w:t>П</w:t>
      </w:r>
      <w:r w:rsidR="00014818" w:rsidRPr="008E6EE6">
        <w:rPr>
          <w:sz w:val="24"/>
          <w:szCs w:val="24"/>
        </w:rPr>
        <w:t xml:space="preserve">риложении </w:t>
      </w:r>
      <w:r w:rsidR="00952121" w:rsidRPr="008E6EE6">
        <w:rPr>
          <w:sz w:val="24"/>
          <w:szCs w:val="24"/>
        </w:rPr>
        <w:t>5</w:t>
      </w:r>
      <w:r w:rsidR="00AB5603" w:rsidRPr="008E6EE6">
        <w:rPr>
          <w:sz w:val="24"/>
          <w:szCs w:val="24"/>
        </w:rPr>
        <w:t xml:space="preserve"> </w:t>
      </w:r>
      <w:r w:rsidR="00EE170F" w:rsidRPr="008E6EE6">
        <w:rPr>
          <w:sz w:val="24"/>
          <w:szCs w:val="24"/>
        </w:rPr>
        <w:t>к</w:t>
      </w:r>
      <w:r w:rsidR="00A61301" w:rsidRPr="008E6EE6">
        <w:rPr>
          <w:sz w:val="24"/>
          <w:szCs w:val="24"/>
        </w:rPr>
        <w:t xml:space="preserve"> настоящему</w:t>
      </w:r>
      <w:r w:rsidR="00401421" w:rsidRPr="008E6EE6">
        <w:rPr>
          <w:sz w:val="24"/>
          <w:szCs w:val="24"/>
        </w:rPr>
        <w:t xml:space="preserve"> Административному регламенту.</w:t>
      </w:r>
    </w:p>
    <w:p w:rsidR="00CD6BAF" w:rsidRPr="008E6EE6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>.</w:t>
      </w:r>
      <w:r w:rsidR="00FB648B" w:rsidRPr="008E6EE6">
        <w:rPr>
          <w:rFonts w:ascii="Times New Roman" w:hAnsi="Times New Roman"/>
          <w:sz w:val="24"/>
          <w:szCs w:val="24"/>
        </w:rPr>
        <w:t xml:space="preserve"> </w:t>
      </w:r>
      <w:r w:rsidR="00CD6BAF" w:rsidRPr="008E6EE6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8E6EE6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8E6EE6">
        <w:rPr>
          <w:rFonts w:ascii="Times New Roman" w:hAnsi="Times New Roman"/>
          <w:sz w:val="24"/>
          <w:szCs w:val="24"/>
        </w:rPr>
        <w:t>З</w:t>
      </w:r>
      <w:r w:rsidR="00CD6BAF" w:rsidRPr="008E6EE6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8E6EE6">
        <w:rPr>
          <w:rFonts w:ascii="Times New Roman" w:hAnsi="Times New Roman"/>
          <w:sz w:val="24"/>
          <w:szCs w:val="24"/>
        </w:rPr>
        <w:t xml:space="preserve"> </w:t>
      </w:r>
      <w:r w:rsidR="00903441" w:rsidRPr="008E6EE6">
        <w:rPr>
          <w:rFonts w:ascii="Times New Roman" w:hAnsi="Times New Roman"/>
          <w:sz w:val="24"/>
          <w:szCs w:val="24"/>
        </w:rPr>
        <w:t>З</w:t>
      </w:r>
      <w:r w:rsidR="00CD6BAF" w:rsidRPr="008E6EE6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8E6EE6">
        <w:rPr>
          <w:rFonts w:ascii="Times New Roman" w:hAnsi="Times New Roman"/>
          <w:sz w:val="24"/>
          <w:szCs w:val="24"/>
        </w:rPr>
        <w:t xml:space="preserve"> </w:t>
      </w:r>
      <w:r w:rsidR="00174CCF" w:rsidRPr="008E6EE6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8"/>
    <w:p w:rsidR="008228AA" w:rsidRPr="008E6EE6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>.</w:t>
      </w:r>
      <w:r w:rsidR="005872FA" w:rsidRPr="008E6EE6">
        <w:rPr>
          <w:rFonts w:ascii="Times New Roman" w:hAnsi="Times New Roman"/>
          <w:sz w:val="24"/>
          <w:szCs w:val="24"/>
        </w:rPr>
        <w:t xml:space="preserve"> </w:t>
      </w:r>
      <w:r w:rsidR="00232BE7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>Организации</w:t>
      </w:r>
      <w:r w:rsidR="00CD6BAF" w:rsidRPr="008E6EE6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8E6EE6">
        <w:rPr>
          <w:rFonts w:ascii="Times New Roman" w:hAnsi="Times New Roman"/>
          <w:sz w:val="24"/>
          <w:szCs w:val="24"/>
        </w:rPr>
        <w:t>:</w:t>
      </w:r>
    </w:p>
    <w:p w:rsidR="00D41207" w:rsidRPr="008E6EE6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bCs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8E6EE6">
        <w:rPr>
          <w:rFonts w:ascii="Times New Roman" w:hAnsi="Times New Roman"/>
          <w:sz w:val="24"/>
          <w:szCs w:val="24"/>
        </w:rPr>
        <w:t>документ</w:t>
      </w:r>
      <w:r w:rsidRPr="008E6EE6">
        <w:rPr>
          <w:rFonts w:ascii="Times New Roman" w:hAnsi="Times New Roman"/>
          <w:sz w:val="24"/>
          <w:szCs w:val="24"/>
        </w:rPr>
        <w:t>ов</w:t>
      </w:r>
      <w:r w:rsidR="008228AA" w:rsidRPr="008E6EE6">
        <w:rPr>
          <w:rFonts w:ascii="Times New Roman" w:hAnsi="Times New Roman"/>
          <w:sz w:val="24"/>
          <w:szCs w:val="24"/>
        </w:rPr>
        <w:t xml:space="preserve"> и информации </w:t>
      </w:r>
      <w:r w:rsidRPr="008E6EE6">
        <w:rPr>
          <w:rFonts w:ascii="Times New Roman" w:hAnsi="Times New Roman"/>
          <w:sz w:val="24"/>
          <w:szCs w:val="24"/>
        </w:rPr>
        <w:t>или</w:t>
      </w:r>
      <w:r w:rsidR="008228AA" w:rsidRPr="008E6EE6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8E6EE6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8E6EE6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8E6EE6">
        <w:rPr>
          <w:rFonts w:ascii="Times New Roman" w:hAnsi="Times New Roman"/>
          <w:sz w:val="24"/>
          <w:szCs w:val="24"/>
        </w:rPr>
        <w:t xml:space="preserve">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8E6EE6">
        <w:rPr>
          <w:rFonts w:ascii="Times New Roman" w:hAnsi="Times New Roman"/>
          <w:sz w:val="24"/>
          <w:szCs w:val="24"/>
        </w:rPr>
        <w:t>;</w:t>
      </w:r>
    </w:p>
    <w:p w:rsidR="008B5D4B" w:rsidRPr="008E6EE6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bCs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 xml:space="preserve">.2.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8E6EE6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8E6EE6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bCs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 xml:space="preserve">.3. </w:t>
      </w:r>
      <w:r w:rsidR="001547FB" w:rsidRPr="008E6EE6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8E6EE6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8E6EE6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8E6EE6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8E6EE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8E6EE6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8E6EE6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bCs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 xml:space="preserve">.4. </w:t>
      </w:r>
      <w:r w:rsidR="008228AA" w:rsidRPr="008E6EE6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8E6EE6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8E6EE6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8E6EE6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8E6EE6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8E6EE6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8E6EE6">
        <w:rPr>
          <w:rFonts w:ascii="Times New Roman" w:hAnsi="Times New Roman"/>
          <w:sz w:val="24"/>
          <w:szCs w:val="24"/>
        </w:rPr>
        <w:t xml:space="preserve">ачи </w:t>
      </w:r>
      <w:r w:rsidR="00F92BAD" w:rsidRPr="008E6EE6">
        <w:rPr>
          <w:rFonts w:ascii="Times New Roman" w:hAnsi="Times New Roman"/>
          <w:sz w:val="24"/>
          <w:szCs w:val="24"/>
        </w:rPr>
        <w:t>За</w:t>
      </w:r>
      <w:r w:rsidR="00412406" w:rsidRPr="008E6EE6">
        <w:rPr>
          <w:rFonts w:ascii="Times New Roman" w:hAnsi="Times New Roman"/>
          <w:sz w:val="24"/>
          <w:szCs w:val="24"/>
        </w:rPr>
        <w:t>проса</w:t>
      </w:r>
      <w:r w:rsidRPr="008E6EE6">
        <w:rPr>
          <w:rFonts w:ascii="Times New Roman" w:hAnsi="Times New Roman"/>
          <w:sz w:val="24"/>
          <w:szCs w:val="24"/>
        </w:rPr>
        <w:t>;</w:t>
      </w:r>
    </w:p>
    <w:p w:rsidR="008228AA" w:rsidRPr="008E6EE6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8E6EE6">
        <w:rPr>
          <w:rFonts w:ascii="Times New Roman" w:hAnsi="Times New Roman"/>
          <w:sz w:val="24"/>
          <w:szCs w:val="24"/>
        </w:rPr>
        <w:t>З</w:t>
      </w:r>
      <w:r w:rsidR="00412406" w:rsidRPr="008E6EE6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8E6EE6">
        <w:rPr>
          <w:rFonts w:ascii="Times New Roman" w:hAnsi="Times New Roman"/>
          <w:sz w:val="24"/>
          <w:szCs w:val="24"/>
        </w:rPr>
        <w:t>и документах, поданных З</w:t>
      </w:r>
      <w:r w:rsidRPr="008E6EE6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8E6EE6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8E6EE6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8E6EE6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;</w:t>
      </w:r>
    </w:p>
    <w:p w:rsidR="008228AA" w:rsidRPr="008E6EE6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8E6EE6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8E6EE6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;</w:t>
      </w:r>
    </w:p>
    <w:p w:rsidR="00B72D4F" w:rsidRPr="008E6EE6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E6EE6">
        <w:rPr>
          <w:rFonts w:ascii="Times New Roman" w:hAnsi="Times New Roman"/>
          <w:sz w:val="24"/>
          <w:szCs w:val="24"/>
        </w:rPr>
        <w:t>работника</w:t>
      </w:r>
      <w:r w:rsidRPr="008E6EE6">
        <w:rPr>
          <w:rFonts w:ascii="Times New Roman" w:hAnsi="Times New Roman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8E6EE6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8E6EE6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8E6EE6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8E6EE6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8E6EE6">
        <w:rPr>
          <w:rFonts w:ascii="Times New Roman" w:hAnsi="Times New Roman"/>
          <w:sz w:val="24"/>
          <w:szCs w:val="24"/>
        </w:rPr>
        <w:t>,</w:t>
      </w:r>
      <w:r w:rsidR="00D41207" w:rsidRPr="008E6EE6">
        <w:rPr>
          <w:rFonts w:ascii="Times New Roman" w:hAnsi="Times New Roman"/>
          <w:sz w:val="24"/>
          <w:szCs w:val="24"/>
        </w:rPr>
        <w:t xml:space="preserve"> уведомляется З</w:t>
      </w:r>
      <w:r w:rsidRPr="008E6EE6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8E6EE6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10.</w:t>
      </w:r>
      <w:r w:rsidR="008E5CC3" w:rsidRPr="008E6EE6">
        <w:rPr>
          <w:rFonts w:ascii="Times New Roman" w:hAnsi="Times New Roman"/>
          <w:bCs/>
          <w:sz w:val="24"/>
          <w:szCs w:val="24"/>
        </w:rPr>
        <w:t>5</w:t>
      </w:r>
      <w:r w:rsidRPr="008E6EE6">
        <w:rPr>
          <w:rFonts w:ascii="Times New Roman" w:hAnsi="Times New Roman"/>
          <w:sz w:val="24"/>
          <w:szCs w:val="24"/>
        </w:rPr>
        <w:t xml:space="preserve">. </w:t>
      </w:r>
      <w:r w:rsidRPr="008E6EE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E6EE6">
        <w:rPr>
          <w:rFonts w:ascii="Times New Roman" w:hAnsi="Times New Roman"/>
          <w:color w:val="000000"/>
          <w:sz w:val="24"/>
          <w:szCs w:val="24"/>
        </w:rPr>
        <w:t>,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8E6EE6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 w:rsidRPr="008E6EE6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526585" w:rsidRPr="008E6EE6"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8E6EE6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8E6EE6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8E6EE6">
        <w:t xml:space="preserve">Исчерпывающий перечень документов, необходимых для предоставления </w:t>
      </w:r>
      <w:r w:rsidR="00F04A0C" w:rsidRPr="008E6EE6">
        <w:t>Муниципальной услуги</w:t>
      </w:r>
      <w:r w:rsidR="6BDCEDE7" w:rsidRPr="008E6EE6">
        <w:t>, которые находятся в распоряжении органов власти</w:t>
      </w:r>
      <w:r w:rsidR="6BDCEDE7" w:rsidRPr="00273855">
        <w:t>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8E6EE6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</w:t>
      </w:r>
      <w:r w:rsidR="00F04B02" w:rsidRPr="008E6EE6">
        <w:rPr>
          <w:sz w:val="24"/>
          <w:szCs w:val="24"/>
        </w:rPr>
        <w:t xml:space="preserve">организаций, </w:t>
      </w:r>
      <w:r w:rsidR="00A42CFC" w:rsidRPr="008E6EE6">
        <w:rPr>
          <w:sz w:val="24"/>
          <w:szCs w:val="24"/>
        </w:rPr>
        <w:t>запрашивает:</w:t>
      </w:r>
    </w:p>
    <w:p w:rsidR="00FC1033" w:rsidRPr="008E6EE6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11.1.1. </w:t>
      </w:r>
      <w:r w:rsidR="00975BEB" w:rsidRPr="008E6EE6">
        <w:rPr>
          <w:sz w:val="24"/>
          <w:szCs w:val="24"/>
        </w:rPr>
        <w:t xml:space="preserve">в случае, предусмотренном </w:t>
      </w:r>
      <w:r w:rsidR="004F16DD" w:rsidRPr="008E6EE6">
        <w:rPr>
          <w:sz w:val="24"/>
          <w:szCs w:val="24"/>
        </w:rPr>
        <w:t>под</w:t>
      </w:r>
      <w:r w:rsidR="00975BEB" w:rsidRPr="008E6EE6">
        <w:rPr>
          <w:sz w:val="24"/>
          <w:szCs w:val="24"/>
        </w:rPr>
        <w:t>пунктом 6.1.</w:t>
      </w:r>
      <w:r w:rsidR="00760B22" w:rsidRPr="008E6EE6">
        <w:rPr>
          <w:sz w:val="24"/>
          <w:szCs w:val="24"/>
        </w:rPr>
        <w:t>1</w:t>
      </w:r>
      <w:r w:rsidR="00975BEB" w:rsidRPr="008E6EE6">
        <w:rPr>
          <w:sz w:val="24"/>
          <w:szCs w:val="24"/>
        </w:rPr>
        <w:t xml:space="preserve"> настоящего Административного регламента, у </w:t>
      </w:r>
      <w:r w:rsidR="006C2359" w:rsidRPr="008E6EE6">
        <w:rPr>
          <w:sz w:val="24"/>
          <w:szCs w:val="24"/>
        </w:rPr>
        <w:t>Администрации</w:t>
      </w:r>
      <w:r w:rsidR="00975BEB" w:rsidRPr="008E6EE6">
        <w:rPr>
          <w:sz w:val="24"/>
          <w:szCs w:val="24"/>
        </w:rPr>
        <w:t xml:space="preserve"> </w:t>
      </w:r>
      <w:bookmarkEnd w:id="96"/>
      <w:r w:rsidR="00574F9B" w:rsidRPr="008E6EE6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8E6EE6">
        <w:rPr>
          <w:sz w:val="24"/>
          <w:szCs w:val="24"/>
        </w:rPr>
        <w:t xml:space="preserve"> обще</w:t>
      </w:r>
      <w:r w:rsidR="00760B22" w:rsidRPr="008E6EE6">
        <w:rPr>
          <w:sz w:val="24"/>
          <w:szCs w:val="24"/>
        </w:rPr>
        <w:t>развивающим</w:t>
      </w:r>
      <w:r w:rsidR="00DA1759" w:rsidRPr="008E6EE6">
        <w:rPr>
          <w:sz w:val="24"/>
          <w:szCs w:val="24"/>
        </w:rPr>
        <w:t xml:space="preserve"> программам</w:t>
      </w:r>
      <w:r w:rsidR="00A72A32" w:rsidRPr="008E6EE6">
        <w:rPr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8E6EE6">
        <w:rPr>
          <w:sz w:val="24"/>
          <w:szCs w:val="24"/>
        </w:rPr>
        <w:t>, а также программ спортивной подготовки.</w:t>
      </w:r>
    </w:p>
    <w:p w:rsidR="008632A9" w:rsidRPr="008E6EE6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1D639C" w:rsidRPr="008E6EE6">
        <w:rPr>
          <w:sz w:val="24"/>
          <w:szCs w:val="24"/>
        </w:rPr>
        <w:t>.</w:t>
      </w:r>
    </w:p>
    <w:p w:rsidR="00D16E3F" w:rsidRPr="008E6EE6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8E6EE6">
        <w:rPr>
          <w:sz w:val="24"/>
          <w:szCs w:val="24"/>
        </w:rPr>
        <w:t>органами государственной власти</w:t>
      </w:r>
      <w:r w:rsidR="00831605" w:rsidRPr="008E6EE6">
        <w:rPr>
          <w:sz w:val="24"/>
          <w:szCs w:val="24"/>
        </w:rPr>
        <w:t>, органами местного самоуправления или организациями</w:t>
      </w:r>
      <w:r w:rsidR="00D16E3F" w:rsidRPr="008E6EE6">
        <w:rPr>
          <w:sz w:val="24"/>
          <w:szCs w:val="24"/>
        </w:rPr>
        <w:t xml:space="preserve"> </w:t>
      </w:r>
      <w:r w:rsidR="00831605" w:rsidRPr="008E6EE6">
        <w:rPr>
          <w:sz w:val="24"/>
          <w:szCs w:val="24"/>
        </w:rPr>
        <w:t xml:space="preserve">по межведомственному </w:t>
      </w:r>
      <w:r w:rsidR="003D005E" w:rsidRPr="008E6EE6">
        <w:rPr>
          <w:sz w:val="24"/>
          <w:szCs w:val="24"/>
        </w:rPr>
        <w:t xml:space="preserve">информационному </w:t>
      </w:r>
      <w:r w:rsidR="00831605" w:rsidRPr="008E6EE6">
        <w:rPr>
          <w:sz w:val="24"/>
          <w:szCs w:val="24"/>
        </w:rPr>
        <w:t xml:space="preserve">запросу </w:t>
      </w:r>
      <w:r w:rsidR="00D16E3F" w:rsidRPr="008E6EE6">
        <w:rPr>
          <w:sz w:val="24"/>
          <w:szCs w:val="24"/>
        </w:rPr>
        <w:t xml:space="preserve">документов и информации </w:t>
      </w:r>
      <w:r w:rsidRPr="008E6EE6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8E6EE6">
        <w:rPr>
          <w:sz w:val="24"/>
          <w:szCs w:val="24"/>
        </w:rPr>
        <w:t>З</w:t>
      </w:r>
      <w:r w:rsidRPr="008E6EE6">
        <w:rPr>
          <w:sz w:val="24"/>
          <w:szCs w:val="24"/>
        </w:rPr>
        <w:t xml:space="preserve">аявителю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. </w:t>
      </w:r>
    </w:p>
    <w:p w:rsidR="00B72D4F" w:rsidRPr="008E6EE6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11.3. </w:t>
      </w:r>
      <w:r w:rsidR="00786A06" w:rsidRPr="008E6EE6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8E6EE6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8E6EE6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8E6EE6">
        <w:rPr>
          <w:rFonts w:ascii="Times New Roman" w:hAnsi="Times New Roman"/>
          <w:sz w:val="24"/>
          <w:szCs w:val="24"/>
        </w:rPr>
        <w:t xml:space="preserve"> </w:t>
      </w:r>
      <w:r w:rsidR="00672C5C" w:rsidRPr="008E6EE6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8E6EE6">
        <w:rPr>
          <w:rFonts w:ascii="Times New Roman" w:hAnsi="Times New Roman"/>
          <w:sz w:val="24"/>
          <w:szCs w:val="24"/>
        </w:rPr>
        <w:t xml:space="preserve"> регламента</w:t>
      </w:r>
      <w:r w:rsidRPr="008E6EE6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8E6EE6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8E6EE6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8E6EE6">
        <w:rPr>
          <w:rFonts w:ascii="Times New Roman" w:hAnsi="Times New Roman"/>
          <w:sz w:val="24"/>
          <w:szCs w:val="24"/>
        </w:rPr>
        <w:t xml:space="preserve">их </w:t>
      </w:r>
      <w:r w:rsidR="00786A06" w:rsidRPr="008E6EE6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8E6EE6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 w:rsidRPr="008E6EE6">
        <w:fldChar w:fldCharType="begin"/>
      </w:r>
      <w:r w:rsidR="00974047" w:rsidRPr="008E6EE6">
        <w:instrText xml:space="preserve"> REF _Ref438363884 \r \h  \* MERGEFORMAT </w:instrText>
      </w:r>
      <w:r w:rsidR="00974047" w:rsidRPr="008E6EE6">
        <w:fldChar w:fldCharType="separate"/>
      </w:r>
      <w:r w:rsidR="008632A9" w:rsidRPr="008E6EE6">
        <w:rPr>
          <w:rFonts w:ascii="Times New Roman" w:hAnsi="Times New Roman"/>
          <w:sz w:val="24"/>
          <w:szCs w:val="24"/>
        </w:rPr>
        <w:t>11.1</w:t>
      </w:r>
      <w:r w:rsidR="00974047" w:rsidRPr="008E6EE6">
        <w:fldChar w:fldCharType="end"/>
      </w:r>
      <w:r w:rsidRPr="008E6EE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.</w:t>
      </w:r>
    </w:p>
    <w:p w:rsidR="00B3105D" w:rsidRPr="008E6EE6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8E6EE6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8E6EE6">
        <w:t xml:space="preserve">12. </w:t>
      </w:r>
      <w:r w:rsidR="6BDCEDE7" w:rsidRPr="008E6EE6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E6EE6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8E6EE6" w:rsidRDefault="00B3105D" w:rsidP="007050A0">
      <w:pPr>
        <w:pStyle w:val="2-"/>
      </w:pPr>
    </w:p>
    <w:p w:rsidR="006467FD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12.1. </w:t>
      </w:r>
      <w:r w:rsidR="00265869" w:rsidRPr="008E6EE6">
        <w:rPr>
          <w:sz w:val="24"/>
          <w:szCs w:val="24"/>
        </w:rPr>
        <w:t xml:space="preserve">Основаниями для отказа в приеме </w:t>
      </w:r>
      <w:r w:rsidR="006467FD" w:rsidRPr="008E6EE6">
        <w:rPr>
          <w:sz w:val="24"/>
          <w:szCs w:val="24"/>
        </w:rPr>
        <w:t xml:space="preserve">документов, </w:t>
      </w:r>
      <w:r w:rsidR="00EF6765" w:rsidRPr="008E6EE6">
        <w:rPr>
          <w:sz w:val="24"/>
          <w:szCs w:val="24"/>
        </w:rPr>
        <w:t xml:space="preserve">необходимых для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953C10" w:rsidRPr="008E6EE6">
        <w:rPr>
          <w:sz w:val="24"/>
          <w:szCs w:val="24"/>
        </w:rPr>
        <w:t>,</w:t>
      </w:r>
      <w:r w:rsidR="00EF6765" w:rsidRPr="008E6EE6">
        <w:rPr>
          <w:sz w:val="24"/>
          <w:szCs w:val="24"/>
        </w:rPr>
        <w:t xml:space="preserve"> </w:t>
      </w:r>
      <w:r w:rsidR="006467FD" w:rsidRPr="008E6EE6">
        <w:rPr>
          <w:sz w:val="24"/>
          <w:szCs w:val="24"/>
        </w:rPr>
        <w:t xml:space="preserve">являются: </w:t>
      </w:r>
    </w:p>
    <w:p w:rsidR="006467FD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12.1.1. </w:t>
      </w:r>
      <w:r w:rsidR="00574F9B" w:rsidRPr="008E6EE6">
        <w:rPr>
          <w:sz w:val="24"/>
          <w:szCs w:val="24"/>
        </w:rPr>
        <w:t xml:space="preserve">обращение за предоставлением </w:t>
      </w:r>
      <w:r w:rsidR="00D96D76" w:rsidRPr="008E6EE6">
        <w:rPr>
          <w:sz w:val="24"/>
          <w:szCs w:val="24"/>
        </w:rPr>
        <w:t xml:space="preserve">иной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167675" w:rsidRPr="008E6EE6">
        <w:rPr>
          <w:sz w:val="24"/>
          <w:szCs w:val="24"/>
        </w:rPr>
        <w:t>;</w:t>
      </w:r>
    </w:p>
    <w:p w:rsidR="00265869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12.1.2. </w:t>
      </w:r>
      <w:r w:rsidR="0092770C" w:rsidRPr="008E6EE6">
        <w:rPr>
          <w:sz w:val="24"/>
          <w:szCs w:val="24"/>
        </w:rPr>
        <w:t>З</w:t>
      </w:r>
      <w:r w:rsidR="00EE170F" w:rsidRPr="008E6EE6">
        <w:rPr>
          <w:sz w:val="24"/>
          <w:szCs w:val="24"/>
        </w:rPr>
        <w:t>аявителем п</w:t>
      </w:r>
      <w:r w:rsidR="00265869" w:rsidRPr="008E6EE6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167675" w:rsidRPr="008E6EE6">
        <w:rPr>
          <w:sz w:val="24"/>
          <w:szCs w:val="24"/>
        </w:rPr>
        <w:t>;</w:t>
      </w:r>
    </w:p>
    <w:p w:rsidR="0024598A" w:rsidRPr="008E6EE6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12.1.</w:t>
      </w:r>
      <w:r w:rsidR="00146A16" w:rsidRPr="008E6EE6">
        <w:rPr>
          <w:rFonts w:eastAsia="Times New Roman"/>
          <w:sz w:val="24"/>
          <w:szCs w:val="24"/>
        </w:rPr>
        <w:t>4</w:t>
      </w:r>
      <w:r w:rsidRPr="008E6EE6">
        <w:rPr>
          <w:rFonts w:eastAsia="Times New Roman"/>
          <w:sz w:val="24"/>
          <w:szCs w:val="24"/>
        </w:rPr>
        <w:t>.</w:t>
      </w:r>
      <w:r w:rsidRPr="008E6EE6">
        <w:rPr>
          <w:sz w:val="24"/>
          <w:szCs w:val="24"/>
        </w:rPr>
        <w:t xml:space="preserve"> </w:t>
      </w:r>
      <w:r w:rsidR="000523F5" w:rsidRPr="008E6EE6">
        <w:rPr>
          <w:sz w:val="24"/>
          <w:szCs w:val="24"/>
        </w:rPr>
        <w:t xml:space="preserve"> </w:t>
      </w:r>
      <w:r w:rsidR="00167675" w:rsidRPr="008E6EE6">
        <w:rPr>
          <w:sz w:val="24"/>
          <w:szCs w:val="24"/>
        </w:rPr>
        <w:t>д</w:t>
      </w:r>
      <w:r w:rsidRPr="008E6EE6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E6EE6">
        <w:rPr>
          <w:sz w:val="24"/>
          <w:szCs w:val="24"/>
        </w:rPr>
        <w:t>;</w:t>
      </w:r>
    </w:p>
    <w:p w:rsidR="00265869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12.1.</w:t>
      </w:r>
      <w:r w:rsidR="00146A16" w:rsidRPr="008E6EE6">
        <w:rPr>
          <w:rFonts w:eastAsia="Times New Roman"/>
          <w:sz w:val="24"/>
          <w:szCs w:val="24"/>
        </w:rPr>
        <w:t>5</w:t>
      </w:r>
      <w:r w:rsidRPr="008E6EE6">
        <w:rPr>
          <w:sz w:val="24"/>
          <w:szCs w:val="24"/>
        </w:rPr>
        <w:t xml:space="preserve">. </w:t>
      </w:r>
      <w:r w:rsidR="00167675" w:rsidRPr="008E6EE6">
        <w:rPr>
          <w:sz w:val="24"/>
          <w:szCs w:val="24"/>
        </w:rPr>
        <w:t>д</w:t>
      </w:r>
      <w:r w:rsidRPr="008E6EE6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167675" w:rsidRPr="008E6EE6">
        <w:rPr>
          <w:sz w:val="24"/>
          <w:szCs w:val="24"/>
        </w:rPr>
        <w:t>;</w:t>
      </w:r>
    </w:p>
    <w:p w:rsidR="006467FD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12.1.</w:t>
      </w:r>
      <w:r w:rsidR="00146A16" w:rsidRPr="008E6EE6">
        <w:rPr>
          <w:sz w:val="24"/>
          <w:szCs w:val="24"/>
        </w:rPr>
        <w:t>6</w:t>
      </w:r>
      <w:r w:rsidRPr="008E6EE6">
        <w:rPr>
          <w:sz w:val="24"/>
          <w:szCs w:val="24"/>
        </w:rPr>
        <w:t>.</w:t>
      </w:r>
      <w:r w:rsidR="00167675" w:rsidRPr="008E6EE6">
        <w:rPr>
          <w:sz w:val="24"/>
          <w:szCs w:val="24"/>
        </w:rPr>
        <w:t xml:space="preserve"> н</w:t>
      </w:r>
      <w:r w:rsidR="006467FD" w:rsidRPr="008E6EE6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8E6EE6">
        <w:rPr>
          <w:sz w:val="24"/>
          <w:szCs w:val="24"/>
        </w:rPr>
        <w:t>З</w:t>
      </w:r>
      <w:r w:rsidR="006467FD" w:rsidRPr="008E6EE6">
        <w:rPr>
          <w:sz w:val="24"/>
          <w:szCs w:val="24"/>
        </w:rPr>
        <w:t>апроса</w:t>
      </w:r>
      <w:r w:rsidR="00F10639" w:rsidRPr="008E6EE6">
        <w:rPr>
          <w:sz w:val="24"/>
          <w:szCs w:val="24"/>
        </w:rPr>
        <w:t xml:space="preserve"> </w:t>
      </w:r>
      <w:r w:rsidR="00196D5B" w:rsidRPr="008E6EE6">
        <w:rPr>
          <w:sz w:val="24"/>
          <w:szCs w:val="24"/>
        </w:rPr>
        <w:t>на РПГУ</w:t>
      </w:r>
      <w:r w:rsidR="00526585" w:rsidRPr="008E6EE6">
        <w:rPr>
          <w:sz w:val="24"/>
          <w:szCs w:val="24"/>
        </w:rPr>
        <w:t xml:space="preserve"> или ЕПГУ</w:t>
      </w:r>
      <w:r w:rsidR="00196D5B" w:rsidRPr="008E6EE6">
        <w:rPr>
          <w:sz w:val="24"/>
          <w:szCs w:val="24"/>
        </w:rPr>
        <w:t xml:space="preserve"> </w:t>
      </w:r>
      <w:r w:rsidR="006467FD" w:rsidRPr="008E6EE6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E6EE6">
        <w:rPr>
          <w:sz w:val="24"/>
          <w:szCs w:val="24"/>
        </w:rPr>
        <w:t xml:space="preserve">установленным </w:t>
      </w:r>
      <w:r w:rsidR="00A61301" w:rsidRPr="008E6EE6">
        <w:rPr>
          <w:sz w:val="24"/>
          <w:szCs w:val="24"/>
        </w:rPr>
        <w:t xml:space="preserve">настоящим </w:t>
      </w:r>
      <w:r w:rsidR="00385198" w:rsidRPr="008E6EE6">
        <w:rPr>
          <w:sz w:val="24"/>
          <w:szCs w:val="24"/>
        </w:rPr>
        <w:t>Административным</w:t>
      </w:r>
      <w:r w:rsidR="00F10639" w:rsidRPr="008E6EE6">
        <w:rPr>
          <w:sz w:val="24"/>
          <w:szCs w:val="24"/>
        </w:rPr>
        <w:t xml:space="preserve"> регламентом</w:t>
      </w:r>
      <w:r w:rsidR="00F10639" w:rsidRPr="008E6EE6">
        <w:rPr>
          <w:rFonts w:eastAsia="Times New Roman"/>
          <w:sz w:val="24"/>
          <w:szCs w:val="24"/>
        </w:rPr>
        <w:t>)</w:t>
      </w:r>
      <w:r w:rsidR="00167675" w:rsidRPr="008E6EE6">
        <w:rPr>
          <w:rFonts w:eastAsia="Times New Roman"/>
          <w:sz w:val="24"/>
          <w:szCs w:val="24"/>
        </w:rPr>
        <w:t>;</w:t>
      </w:r>
    </w:p>
    <w:p w:rsidR="006467FD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12.1.</w:t>
      </w:r>
      <w:r w:rsidR="00146A16" w:rsidRPr="008E6EE6">
        <w:rPr>
          <w:sz w:val="24"/>
          <w:szCs w:val="24"/>
        </w:rPr>
        <w:t>7</w:t>
      </w:r>
      <w:r w:rsidRPr="008E6EE6">
        <w:rPr>
          <w:sz w:val="24"/>
          <w:szCs w:val="24"/>
        </w:rPr>
        <w:t xml:space="preserve">. </w:t>
      </w:r>
      <w:r w:rsidR="00167675" w:rsidRPr="008E6EE6">
        <w:rPr>
          <w:sz w:val="24"/>
          <w:szCs w:val="24"/>
        </w:rPr>
        <w:t>п</w:t>
      </w:r>
      <w:r w:rsidR="006467FD" w:rsidRPr="008E6EE6">
        <w:rPr>
          <w:sz w:val="24"/>
          <w:szCs w:val="24"/>
        </w:rPr>
        <w:t xml:space="preserve">редставление электронных </w:t>
      </w:r>
      <w:r w:rsidR="00805F31" w:rsidRPr="008E6EE6">
        <w:rPr>
          <w:sz w:val="24"/>
          <w:szCs w:val="24"/>
        </w:rPr>
        <w:t>образов документов</w:t>
      </w:r>
      <w:r w:rsidR="00265869" w:rsidRPr="008E6EE6">
        <w:rPr>
          <w:sz w:val="24"/>
          <w:szCs w:val="24"/>
        </w:rPr>
        <w:t xml:space="preserve"> посредством РПГУ</w:t>
      </w:r>
      <w:r w:rsidR="00265869" w:rsidRPr="008E6EE6">
        <w:rPr>
          <w:rFonts w:eastAsia="Times New Roman"/>
          <w:sz w:val="24"/>
          <w:szCs w:val="24"/>
        </w:rPr>
        <w:t>,</w:t>
      </w:r>
      <w:r w:rsidR="00A80215" w:rsidRPr="008E6EE6">
        <w:rPr>
          <w:rFonts w:eastAsia="Times New Roman"/>
          <w:sz w:val="24"/>
          <w:szCs w:val="24"/>
        </w:rPr>
        <w:t xml:space="preserve"> ЕПГУ</w:t>
      </w:r>
      <w:r w:rsidR="00265869" w:rsidRPr="008E6EE6">
        <w:rPr>
          <w:sz w:val="24"/>
          <w:szCs w:val="24"/>
        </w:rPr>
        <w:t xml:space="preserve"> не позволя</w:t>
      </w:r>
      <w:r w:rsidR="000523F5" w:rsidRPr="008E6EE6">
        <w:rPr>
          <w:sz w:val="24"/>
          <w:szCs w:val="24"/>
        </w:rPr>
        <w:t>ющих</w:t>
      </w:r>
      <w:r w:rsidR="006467FD" w:rsidRPr="008E6EE6">
        <w:rPr>
          <w:sz w:val="24"/>
          <w:szCs w:val="24"/>
        </w:rPr>
        <w:t xml:space="preserve"> в полном объеме прочитать текст документа и</w:t>
      </w:r>
      <w:r w:rsidRPr="008E6EE6">
        <w:rPr>
          <w:sz w:val="24"/>
          <w:szCs w:val="24"/>
        </w:rPr>
        <w:t xml:space="preserve"> (</w:t>
      </w:r>
      <w:r w:rsidR="006467FD" w:rsidRPr="008E6EE6">
        <w:rPr>
          <w:sz w:val="24"/>
          <w:szCs w:val="24"/>
        </w:rPr>
        <w:t>или</w:t>
      </w:r>
      <w:r w:rsidRPr="008E6EE6">
        <w:rPr>
          <w:sz w:val="24"/>
          <w:szCs w:val="24"/>
        </w:rPr>
        <w:t>)</w:t>
      </w:r>
      <w:r w:rsidR="00F10639" w:rsidRPr="008E6EE6">
        <w:rPr>
          <w:sz w:val="24"/>
          <w:szCs w:val="24"/>
        </w:rPr>
        <w:t xml:space="preserve"> распознать реквизиты документа</w:t>
      </w:r>
      <w:r w:rsidR="00167675" w:rsidRPr="008E6EE6">
        <w:rPr>
          <w:sz w:val="24"/>
          <w:szCs w:val="24"/>
        </w:rPr>
        <w:t>;</w:t>
      </w:r>
    </w:p>
    <w:p w:rsidR="004214F7" w:rsidRPr="008E6EE6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12.1.</w:t>
      </w:r>
      <w:r w:rsidR="00146A16" w:rsidRPr="008E6EE6">
        <w:rPr>
          <w:rFonts w:eastAsia="Times New Roman"/>
          <w:sz w:val="24"/>
          <w:szCs w:val="24"/>
        </w:rPr>
        <w:t>8</w:t>
      </w:r>
      <w:r w:rsidRPr="008E6EE6">
        <w:rPr>
          <w:rFonts w:eastAsia="Times New Roman"/>
          <w:sz w:val="24"/>
          <w:szCs w:val="24"/>
        </w:rPr>
        <w:t>.</w:t>
      </w:r>
      <w:r w:rsidR="00EF6765" w:rsidRPr="008E6EE6">
        <w:rPr>
          <w:sz w:val="24"/>
          <w:szCs w:val="24"/>
        </w:rPr>
        <w:t xml:space="preserve"> </w:t>
      </w:r>
      <w:r w:rsidR="00167675" w:rsidRPr="008E6EE6">
        <w:rPr>
          <w:sz w:val="24"/>
          <w:szCs w:val="24"/>
        </w:rPr>
        <w:t>п</w:t>
      </w:r>
      <w:r w:rsidR="006467FD" w:rsidRPr="008E6EE6">
        <w:rPr>
          <w:sz w:val="24"/>
          <w:szCs w:val="24"/>
        </w:rPr>
        <w:t xml:space="preserve">одача </w:t>
      </w:r>
      <w:r w:rsidRPr="008E6EE6">
        <w:rPr>
          <w:sz w:val="24"/>
          <w:szCs w:val="24"/>
        </w:rPr>
        <w:t xml:space="preserve">Запроса </w:t>
      </w:r>
      <w:r w:rsidR="006467FD" w:rsidRPr="008E6EE6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8E6EE6">
        <w:rPr>
          <w:sz w:val="24"/>
          <w:szCs w:val="24"/>
        </w:rPr>
        <w:t>ЭП</w:t>
      </w:r>
      <w:r w:rsidR="00265869" w:rsidRPr="008E6EE6">
        <w:rPr>
          <w:sz w:val="24"/>
          <w:szCs w:val="24"/>
        </w:rPr>
        <w:t xml:space="preserve">, не принадлежащей </w:t>
      </w:r>
      <w:r w:rsidR="00196D5B" w:rsidRPr="008E6EE6">
        <w:rPr>
          <w:sz w:val="24"/>
          <w:szCs w:val="24"/>
        </w:rPr>
        <w:t>Заявителю или</w:t>
      </w:r>
      <w:r w:rsidR="00265869" w:rsidRPr="008E6EE6">
        <w:rPr>
          <w:sz w:val="24"/>
          <w:szCs w:val="24"/>
        </w:rPr>
        <w:t xml:space="preserve"> п</w:t>
      </w:r>
      <w:r w:rsidR="009E3079" w:rsidRPr="008E6EE6">
        <w:rPr>
          <w:sz w:val="24"/>
          <w:szCs w:val="24"/>
        </w:rPr>
        <w:t>редставителю</w:t>
      </w:r>
      <w:r w:rsidR="00265869" w:rsidRPr="008E6EE6">
        <w:rPr>
          <w:sz w:val="24"/>
          <w:szCs w:val="24"/>
        </w:rPr>
        <w:t xml:space="preserve"> З</w:t>
      </w:r>
      <w:r w:rsidR="00F10639" w:rsidRPr="008E6EE6">
        <w:rPr>
          <w:sz w:val="24"/>
          <w:szCs w:val="24"/>
        </w:rPr>
        <w:t>аявителя</w:t>
      </w:r>
      <w:r w:rsidR="004214F7" w:rsidRPr="008E6EE6">
        <w:rPr>
          <w:rFonts w:eastAsia="Times New Roman"/>
          <w:sz w:val="24"/>
          <w:szCs w:val="24"/>
        </w:rPr>
        <w:t>;</w:t>
      </w:r>
    </w:p>
    <w:p w:rsidR="00577601" w:rsidRPr="008E6EE6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12.1.</w:t>
      </w:r>
      <w:r w:rsidR="00146A16" w:rsidRPr="008E6EE6">
        <w:rPr>
          <w:rFonts w:eastAsia="Times New Roman"/>
          <w:sz w:val="24"/>
          <w:szCs w:val="24"/>
        </w:rPr>
        <w:t>9</w:t>
      </w:r>
      <w:r w:rsidRPr="008E6EE6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E6EE6">
        <w:rPr>
          <w:rFonts w:eastAsia="Times New Roman"/>
          <w:sz w:val="24"/>
          <w:szCs w:val="24"/>
        </w:rPr>
        <w:t>Муниципальной</w:t>
      </w:r>
      <w:r w:rsidRPr="008E6EE6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12.2</w:t>
      </w:r>
      <w:r w:rsidR="6BDCEDE7" w:rsidRPr="008E6EE6">
        <w:rPr>
          <w:sz w:val="24"/>
          <w:szCs w:val="24"/>
        </w:rPr>
        <w:t xml:space="preserve">. </w:t>
      </w:r>
      <w:r w:rsidR="00F10639" w:rsidRPr="008E6EE6">
        <w:rPr>
          <w:sz w:val="24"/>
          <w:szCs w:val="24"/>
        </w:rPr>
        <w:t>При обращении через РПГУ</w:t>
      </w:r>
      <w:r w:rsidR="00526585" w:rsidRPr="008E6EE6">
        <w:rPr>
          <w:sz w:val="24"/>
          <w:szCs w:val="24"/>
        </w:rPr>
        <w:t xml:space="preserve"> или ЕПГУ</w:t>
      </w:r>
      <w:r w:rsidR="00F10639" w:rsidRPr="008E6EE6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F10639" w:rsidRPr="008E6EE6">
        <w:rPr>
          <w:sz w:val="24"/>
          <w:szCs w:val="24"/>
        </w:rPr>
        <w:t xml:space="preserve">, </w:t>
      </w:r>
      <w:r w:rsidRPr="008E6EE6">
        <w:rPr>
          <w:sz w:val="24"/>
          <w:szCs w:val="24"/>
        </w:rPr>
        <w:t xml:space="preserve">оформляется </w:t>
      </w:r>
      <w:r w:rsidR="00555F86" w:rsidRPr="008E6EE6">
        <w:rPr>
          <w:sz w:val="24"/>
          <w:szCs w:val="24"/>
        </w:rPr>
        <w:t>по фо</w:t>
      </w:r>
      <w:r w:rsidR="00AB5603" w:rsidRPr="008E6EE6">
        <w:rPr>
          <w:sz w:val="24"/>
          <w:szCs w:val="24"/>
        </w:rPr>
        <w:t xml:space="preserve">рме, приведенной в </w:t>
      </w:r>
      <w:r w:rsidR="001D639C" w:rsidRPr="008E6EE6">
        <w:rPr>
          <w:sz w:val="24"/>
          <w:szCs w:val="24"/>
        </w:rPr>
        <w:t>П</w:t>
      </w:r>
      <w:r w:rsidR="00014818" w:rsidRPr="008E6EE6">
        <w:rPr>
          <w:sz w:val="24"/>
          <w:szCs w:val="24"/>
        </w:rPr>
        <w:t xml:space="preserve">риложении </w:t>
      </w:r>
      <w:r w:rsidR="00A31F39" w:rsidRPr="008E6EE6">
        <w:rPr>
          <w:sz w:val="24"/>
          <w:szCs w:val="24"/>
        </w:rPr>
        <w:t>6</w:t>
      </w:r>
      <w:r w:rsidR="000F599A" w:rsidRPr="008E6EE6">
        <w:rPr>
          <w:sz w:val="24"/>
          <w:szCs w:val="24"/>
        </w:rPr>
        <w:t xml:space="preserve"> </w:t>
      </w:r>
      <w:r w:rsidR="00555F86" w:rsidRPr="008E6EE6">
        <w:rPr>
          <w:sz w:val="24"/>
          <w:szCs w:val="24"/>
        </w:rPr>
        <w:t xml:space="preserve">к </w:t>
      </w:r>
      <w:r w:rsidR="00A61301" w:rsidRPr="008E6EE6">
        <w:rPr>
          <w:sz w:val="24"/>
          <w:szCs w:val="24"/>
        </w:rPr>
        <w:t xml:space="preserve">настоящему </w:t>
      </w:r>
      <w:r w:rsidR="00555F86" w:rsidRPr="008E6EE6">
        <w:rPr>
          <w:sz w:val="24"/>
          <w:szCs w:val="24"/>
        </w:rPr>
        <w:t>Административному регламенту</w:t>
      </w:r>
      <w:r w:rsidR="6BDCEDE7" w:rsidRPr="008E6EE6">
        <w:rPr>
          <w:sz w:val="24"/>
          <w:szCs w:val="24"/>
        </w:rPr>
        <w:t>,</w:t>
      </w:r>
      <w:r w:rsidR="00555F86" w:rsidRPr="008E6EE6">
        <w:rPr>
          <w:sz w:val="24"/>
          <w:szCs w:val="24"/>
        </w:rPr>
        <w:t xml:space="preserve"> </w:t>
      </w:r>
      <w:r w:rsidR="00F10639" w:rsidRPr="008E6EE6">
        <w:rPr>
          <w:sz w:val="24"/>
          <w:szCs w:val="24"/>
        </w:rPr>
        <w:t xml:space="preserve">в виде </w:t>
      </w:r>
      <w:r w:rsidR="00196D5B" w:rsidRPr="008E6EE6">
        <w:rPr>
          <w:sz w:val="24"/>
          <w:szCs w:val="24"/>
        </w:rPr>
        <w:t>электронного документа,</w:t>
      </w:r>
      <w:r w:rsidR="00F10639" w:rsidRPr="008E6EE6">
        <w:rPr>
          <w:sz w:val="24"/>
          <w:szCs w:val="24"/>
        </w:rPr>
        <w:t xml:space="preserve"> подписанного </w:t>
      </w:r>
      <w:r w:rsidR="00D96D76" w:rsidRPr="008E6EE6">
        <w:rPr>
          <w:sz w:val="24"/>
          <w:szCs w:val="24"/>
        </w:rPr>
        <w:t xml:space="preserve">усиленной квалифицированной </w:t>
      </w:r>
      <w:r w:rsidR="005B0333" w:rsidRPr="008E6EE6">
        <w:rPr>
          <w:sz w:val="24"/>
          <w:szCs w:val="24"/>
        </w:rPr>
        <w:t xml:space="preserve">ЭП </w:t>
      </w:r>
      <w:r w:rsidR="00F716C5" w:rsidRPr="008E6EE6">
        <w:rPr>
          <w:sz w:val="24"/>
          <w:szCs w:val="24"/>
        </w:rPr>
        <w:t>работника</w:t>
      </w:r>
      <w:r w:rsidR="00F10639" w:rsidRPr="008E6EE6">
        <w:rPr>
          <w:sz w:val="24"/>
          <w:szCs w:val="24"/>
        </w:rPr>
        <w:t xml:space="preserve"> </w:t>
      </w:r>
      <w:r w:rsidR="006345DC" w:rsidRPr="008E6EE6">
        <w:rPr>
          <w:rFonts w:eastAsia="Times New Roman"/>
          <w:sz w:val="24"/>
          <w:szCs w:val="24"/>
        </w:rPr>
        <w:t>Организации</w:t>
      </w:r>
      <w:r w:rsidR="00F10639" w:rsidRPr="008E6EE6">
        <w:rPr>
          <w:sz w:val="24"/>
          <w:szCs w:val="24"/>
        </w:rPr>
        <w:t xml:space="preserve">, направляется в </w:t>
      </w:r>
      <w:r w:rsidR="00F10639" w:rsidRPr="008E6EE6">
        <w:rPr>
          <w:rFonts w:eastAsia="Times New Roman"/>
          <w:sz w:val="24"/>
          <w:szCs w:val="24"/>
        </w:rPr>
        <w:t>личный</w:t>
      </w:r>
      <w:r w:rsidR="00F10639" w:rsidRPr="008E6EE6">
        <w:rPr>
          <w:sz w:val="24"/>
          <w:szCs w:val="24"/>
        </w:rPr>
        <w:t xml:space="preserve"> кабинет Заявителя на РПГУ</w:t>
      </w:r>
      <w:r w:rsidR="00526585" w:rsidRPr="008E6EE6">
        <w:rPr>
          <w:sz w:val="24"/>
          <w:szCs w:val="24"/>
        </w:rPr>
        <w:t xml:space="preserve"> или ЕПГУ</w:t>
      </w:r>
      <w:r w:rsidR="00F10639" w:rsidRPr="008E6EE6">
        <w:rPr>
          <w:sz w:val="24"/>
          <w:szCs w:val="24"/>
        </w:rPr>
        <w:t xml:space="preserve"> не</w:t>
      </w:r>
      <w:r w:rsidR="00F10639" w:rsidRPr="00F2598F">
        <w:rPr>
          <w:sz w:val="24"/>
          <w:szCs w:val="24"/>
        </w:rPr>
        <w:t xml:space="preserve">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8E6EE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</w:t>
      </w:r>
      <w:r w:rsidR="00526585" w:rsidRPr="008E6EE6">
        <w:rPr>
          <w:sz w:val="24"/>
          <w:szCs w:val="24"/>
        </w:rPr>
        <w:t>или ЕПГУ</w:t>
      </w:r>
      <w:r w:rsidR="00487A9B" w:rsidRPr="008E6EE6">
        <w:rPr>
          <w:sz w:val="24"/>
          <w:szCs w:val="24"/>
        </w:rPr>
        <w:t>,</w:t>
      </w:r>
      <w:r w:rsidRPr="008E6EE6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8E6EE6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8E6EE6">
        <w:rPr>
          <w:sz w:val="24"/>
          <w:szCs w:val="24"/>
        </w:rPr>
        <w:t>;</w:t>
      </w:r>
    </w:p>
    <w:p w:rsidR="00577601" w:rsidRPr="008E6EE6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13.2.1</w:t>
      </w:r>
      <w:r w:rsidR="00C82E92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8E6EE6">
        <w:rPr>
          <w:sz w:val="24"/>
          <w:szCs w:val="24"/>
        </w:rPr>
        <w:t xml:space="preserve">Запроса </w:t>
      </w:r>
      <w:r w:rsidRPr="008E6EE6">
        <w:rPr>
          <w:sz w:val="24"/>
          <w:szCs w:val="24"/>
        </w:rPr>
        <w:t>на РПГУ</w:t>
      </w:r>
      <w:r w:rsidR="00526585" w:rsidRPr="008E6EE6">
        <w:rPr>
          <w:sz w:val="24"/>
          <w:szCs w:val="24"/>
        </w:rPr>
        <w:t xml:space="preserve"> или ЕПГУ</w:t>
      </w:r>
      <w:r w:rsidR="003B2D27" w:rsidRPr="008E6EE6">
        <w:rPr>
          <w:sz w:val="24"/>
          <w:szCs w:val="24"/>
        </w:rPr>
        <w:t>;</w:t>
      </w:r>
    </w:p>
    <w:p w:rsidR="00305426" w:rsidRPr="008E6EE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13.</w:t>
      </w:r>
      <w:r w:rsidR="00577601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>.1</w:t>
      </w:r>
      <w:r w:rsidR="00C82E92" w:rsidRPr="008E6EE6">
        <w:rPr>
          <w:sz w:val="24"/>
          <w:szCs w:val="24"/>
        </w:rPr>
        <w:t>3</w:t>
      </w:r>
      <w:r w:rsidRPr="008E6EE6">
        <w:rPr>
          <w:sz w:val="24"/>
          <w:szCs w:val="24"/>
        </w:rPr>
        <w:t xml:space="preserve">. </w:t>
      </w:r>
      <w:r w:rsidR="00305426" w:rsidRPr="008E6EE6">
        <w:rPr>
          <w:sz w:val="24"/>
          <w:szCs w:val="24"/>
        </w:rPr>
        <w:t>о</w:t>
      </w:r>
      <w:r w:rsidRPr="008E6EE6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8E6EE6">
        <w:rPr>
          <w:sz w:val="24"/>
          <w:szCs w:val="24"/>
        </w:rPr>
        <w:t>;</w:t>
      </w:r>
    </w:p>
    <w:p w:rsidR="00574F9B" w:rsidRPr="008E6EE6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E6EE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13.</w:t>
      </w:r>
      <w:r w:rsidR="00577601" w:rsidRPr="008E6EE6">
        <w:rPr>
          <w:sz w:val="24"/>
          <w:szCs w:val="24"/>
        </w:rPr>
        <w:t>3</w:t>
      </w:r>
      <w:r w:rsidRPr="008E6EE6">
        <w:rPr>
          <w:sz w:val="24"/>
          <w:szCs w:val="24"/>
        </w:rPr>
        <w:t xml:space="preserve">. Заявитель вправе отказаться от получения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8E6EE6">
        <w:rPr>
          <w:sz w:val="24"/>
          <w:szCs w:val="24"/>
        </w:rPr>
        <w:t>Организацию</w:t>
      </w:r>
      <w:r w:rsidR="00A82571" w:rsidRPr="008E6EE6">
        <w:rPr>
          <w:sz w:val="24"/>
          <w:szCs w:val="24"/>
        </w:rPr>
        <w:t>, а также посредством РПГУ</w:t>
      </w:r>
      <w:r w:rsidR="00526585" w:rsidRPr="008E6EE6">
        <w:rPr>
          <w:sz w:val="24"/>
          <w:szCs w:val="24"/>
        </w:rPr>
        <w:t xml:space="preserve"> или ЕПГУ</w:t>
      </w:r>
      <w:r w:rsidR="00A82571" w:rsidRPr="008E6EE6">
        <w:rPr>
          <w:sz w:val="24"/>
          <w:szCs w:val="24"/>
        </w:rPr>
        <w:t xml:space="preserve"> в Личном кабинете.</w:t>
      </w:r>
      <w:r w:rsidRPr="008E6EE6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8E6EE6">
        <w:rPr>
          <w:sz w:val="24"/>
          <w:szCs w:val="24"/>
        </w:rPr>
        <w:t xml:space="preserve">от предоставления </w:t>
      </w:r>
      <w:r w:rsidR="00F04A0C" w:rsidRPr="008E6EE6">
        <w:rPr>
          <w:sz w:val="24"/>
          <w:szCs w:val="24"/>
        </w:rPr>
        <w:t>Муниципальной</w:t>
      </w:r>
      <w:r w:rsidR="00F04A0C" w:rsidRPr="00F2598F">
        <w:rPr>
          <w:sz w:val="24"/>
          <w:szCs w:val="24"/>
        </w:rPr>
        <w:t xml:space="preserve">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8E6EE6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16.1.</w:t>
      </w:r>
      <w:r w:rsidR="6BDCEDE7" w:rsidRPr="008E6EE6">
        <w:rPr>
          <w:rFonts w:ascii="Times New Roman" w:hAnsi="Times New Roman"/>
          <w:sz w:val="24"/>
          <w:szCs w:val="24"/>
        </w:rPr>
        <w:t xml:space="preserve"> </w:t>
      </w:r>
      <w:r w:rsidR="00B43AF1" w:rsidRPr="008E6EE6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8E6EE6">
        <w:rPr>
          <w:rFonts w:ascii="Times New Roman" w:hAnsi="Times New Roman"/>
          <w:color w:val="00000A"/>
          <w:sz w:val="24"/>
          <w:szCs w:val="24"/>
        </w:rPr>
        <w:t xml:space="preserve">Муниципальной </w:t>
      </w:r>
      <w:r w:rsidR="003B4CBE" w:rsidRPr="008E6EE6">
        <w:rPr>
          <w:rFonts w:ascii="Times New Roman" w:hAnsi="Times New Roman"/>
          <w:color w:val="00000A"/>
          <w:sz w:val="24"/>
          <w:szCs w:val="24"/>
        </w:rPr>
        <w:t>услуг</w:t>
      </w:r>
      <w:r w:rsidR="00B43AF1" w:rsidRPr="008E6EE6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8E6EE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8E6EE6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 w:rsidRPr="008E6EE6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8E6EE6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 w:rsidRPr="008E6EE6">
        <w:rPr>
          <w:rFonts w:ascii="Times New Roman" w:hAnsi="Times New Roman"/>
          <w:color w:val="00000A"/>
          <w:sz w:val="24"/>
          <w:szCs w:val="24"/>
        </w:rPr>
        <w:t>ЕПГУ</w:t>
      </w:r>
      <w:r w:rsidR="001D639C" w:rsidRPr="008E6EE6">
        <w:rPr>
          <w:rFonts w:ascii="Times New Roman" w:hAnsi="Times New Roman"/>
          <w:color w:val="00000A"/>
          <w:sz w:val="24"/>
          <w:szCs w:val="24"/>
        </w:rPr>
        <w:t>, а также в иных формах по выбору Заявителя в соответствии Федеральным законом от 27.07.2010</w:t>
      </w:r>
      <w:r w:rsidR="0009022F" w:rsidRPr="008E6EE6">
        <w:rPr>
          <w:rFonts w:ascii="Times New Roman" w:hAnsi="Times New Roman"/>
          <w:color w:val="00000A"/>
          <w:sz w:val="24"/>
          <w:szCs w:val="24"/>
        </w:rPr>
        <w:t>.</w:t>
      </w:r>
      <w:r w:rsidR="001D639C" w:rsidRPr="008E6EE6">
        <w:rPr>
          <w:rFonts w:ascii="Times New Roman" w:hAnsi="Times New Roman"/>
          <w:color w:val="00000A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031D63" w:rsidRPr="008E6EE6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8E6EE6">
        <w:rPr>
          <w:b/>
          <w:sz w:val="24"/>
          <w:szCs w:val="24"/>
        </w:rPr>
        <w:t>16.2. Обращение Заявителя посредством РПГУ</w:t>
      </w:r>
      <w:r w:rsidRPr="008E6EE6">
        <w:rPr>
          <w:rFonts w:eastAsia="Times New Roman"/>
          <w:b/>
          <w:sz w:val="24"/>
          <w:szCs w:val="24"/>
        </w:rPr>
        <w:t>.</w:t>
      </w:r>
    </w:p>
    <w:p w:rsidR="009C1EEC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16.</w:t>
      </w:r>
      <w:r w:rsidR="00151534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 xml:space="preserve">.1. Для получения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Заявитель</w:t>
      </w:r>
      <w:r w:rsidR="00D9003F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 xml:space="preserve">авторизуется на РПГУ посредством </w:t>
      </w:r>
      <w:r w:rsidR="00106D57" w:rsidRPr="008E6EE6">
        <w:rPr>
          <w:sz w:val="24"/>
          <w:szCs w:val="24"/>
        </w:rPr>
        <w:t xml:space="preserve">подтвержденной учетной записи </w:t>
      </w:r>
      <w:r w:rsidR="00BE5912" w:rsidRPr="008E6EE6">
        <w:rPr>
          <w:sz w:val="24"/>
          <w:szCs w:val="24"/>
        </w:rPr>
        <w:t xml:space="preserve">в </w:t>
      </w:r>
      <w:r w:rsidRPr="008E6EE6">
        <w:rPr>
          <w:sz w:val="24"/>
          <w:szCs w:val="24"/>
        </w:rPr>
        <w:t xml:space="preserve">ЕСИА, затем заполняет Запрос </w:t>
      </w:r>
      <w:r w:rsidR="005E5B55" w:rsidRPr="008E6EE6">
        <w:rPr>
          <w:sz w:val="24"/>
          <w:szCs w:val="24"/>
        </w:rPr>
        <w:t xml:space="preserve">в электронном виде </w:t>
      </w:r>
      <w:r w:rsidRPr="008E6EE6">
        <w:rPr>
          <w:sz w:val="24"/>
          <w:szCs w:val="24"/>
        </w:rPr>
        <w:t>с использованием специальной интерактивной формы</w:t>
      </w:r>
      <w:r w:rsidRPr="008E6EE6">
        <w:rPr>
          <w:rFonts w:eastAsia="Times New Roman"/>
          <w:sz w:val="24"/>
          <w:szCs w:val="24"/>
        </w:rPr>
        <w:t xml:space="preserve">. </w:t>
      </w:r>
      <w:r w:rsidR="00BC0200" w:rsidRPr="008E6EE6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8E6EE6">
        <w:rPr>
          <w:rFonts w:eastAsia="Times New Roman"/>
          <w:sz w:val="24"/>
          <w:szCs w:val="24"/>
        </w:rPr>
        <w:t>Запроса</w:t>
      </w:r>
      <w:r w:rsidR="00BC0200" w:rsidRPr="008E6EE6">
        <w:rPr>
          <w:rFonts w:eastAsia="Times New Roman"/>
          <w:sz w:val="24"/>
          <w:szCs w:val="24"/>
        </w:rPr>
        <w:t>.</w:t>
      </w:r>
    </w:p>
    <w:p w:rsidR="00A464B3" w:rsidRPr="008E6EE6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</w:t>
      </w:r>
      <w:r w:rsidR="00151534" w:rsidRPr="008E6EE6">
        <w:rPr>
          <w:rFonts w:eastAsia="Times New Roman"/>
          <w:sz w:val="24"/>
          <w:szCs w:val="24"/>
        </w:rPr>
        <w:t>2</w:t>
      </w:r>
      <w:r w:rsidRPr="008E6EE6">
        <w:rPr>
          <w:rFonts w:eastAsia="Times New Roman"/>
          <w:sz w:val="24"/>
          <w:szCs w:val="24"/>
        </w:rPr>
        <w:t>.2.</w:t>
      </w:r>
      <w:r w:rsidRPr="008E6EE6">
        <w:rPr>
          <w:sz w:val="24"/>
          <w:szCs w:val="24"/>
        </w:rPr>
        <w:t xml:space="preserve"> </w:t>
      </w:r>
      <w:r w:rsidR="009C1EEC" w:rsidRPr="008E6EE6">
        <w:rPr>
          <w:sz w:val="24"/>
          <w:szCs w:val="24"/>
        </w:rPr>
        <w:t>Заполненн</w:t>
      </w:r>
      <w:r w:rsidRPr="008E6EE6">
        <w:rPr>
          <w:sz w:val="24"/>
          <w:szCs w:val="24"/>
        </w:rPr>
        <w:t>ый</w:t>
      </w:r>
      <w:r w:rsidR="009C1EEC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 xml:space="preserve">Запрос </w:t>
      </w:r>
      <w:r w:rsidR="00FC16B4" w:rsidRPr="008E6EE6">
        <w:rPr>
          <w:sz w:val="24"/>
          <w:szCs w:val="24"/>
        </w:rPr>
        <w:t>отправляется</w:t>
      </w:r>
      <w:r w:rsidR="0034703F" w:rsidRPr="008E6EE6">
        <w:rPr>
          <w:sz w:val="24"/>
          <w:szCs w:val="24"/>
        </w:rPr>
        <w:t xml:space="preserve"> Заявителем</w:t>
      </w:r>
      <w:r w:rsidR="009C1EEC" w:rsidRPr="008E6EE6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8E6EE6">
        <w:rPr>
          <w:sz w:val="24"/>
          <w:szCs w:val="24"/>
        </w:rPr>
        <w:t xml:space="preserve">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533F23" w:rsidRPr="008E6EE6">
        <w:rPr>
          <w:rFonts w:eastAsia="Times New Roman"/>
          <w:sz w:val="24"/>
          <w:szCs w:val="24"/>
        </w:rPr>
        <w:t xml:space="preserve">, </w:t>
      </w:r>
      <w:r w:rsidR="00BE4FC3" w:rsidRPr="008E6EE6">
        <w:rPr>
          <w:rFonts w:eastAsia="Times New Roman"/>
          <w:sz w:val="24"/>
          <w:szCs w:val="24"/>
        </w:rPr>
        <w:t>в</w:t>
      </w:r>
      <w:r w:rsidR="006D45EA" w:rsidRPr="008E6EE6">
        <w:rPr>
          <w:rFonts w:eastAsia="Times New Roman"/>
          <w:sz w:val="24"/>
          <w:szCs w:val="24"/>
        </w:rPr>
        <w:t xml:space="preserve"> </w:t>
      </w:r>
      <w:r w:rsidR="006345DC" w:rsidRPr="008E6EE6">
        <w:rPr>
          <w:rFonts w:eastAsia="Times New Roman"/>
          <w:sz w:val="24"/>
          <w:szCs w:val="24"/>
        </w:rPr>
        <w:t>Организацию</w:t>
      </w:r>
      <w:r w:rsidR="00BC0200" w:rsidRPr="008E6EE6">
        <w:rPr>
          <w:rFonts w:eastAsia="Times New Roman"/>
          <w:sz w:val="24"/>
          <w:szCs w:val="24"/>
        </w:rPr>
        <w:t>.</w:t>
      </w:r>
    </w:p>
    <w:p w:rsidR="00A464B3" w:rsidRPr="008E6EE6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sz w:val="24"/>
          <w:szCs w:val="24"/>
        </w:rPr>
        <w:t>16.2.3. Отправленные документы поступают в</w:t>
      </w:r>
      <w:r w:rsidR="00835DFD" w:rsidRPr="008E6EE6">
        <w:rPr>
          <w:sz w:val="24"/>
          <w:szCs w:val="24"/>
        </w:rPr>
        <w:t xml:space="preserve"> </w:t>
      </w:r>
      <w:r w:rsidR="000E4CFA" w:rsidRPr="008E6EE6">
        <w:rPr>
          <w:sz w:val="24"/>
          <w:szCs w:val="24"/>
        </w:rPr>
        <w:t>ВИС</w:t>
      </w:r>
      <w:r w:rsidR="007F62F1" w:rsidRPr="008E6EE6">
        <w:rPr>
          <w:sz w:val="24"/>
          <w:szCs w:val="24"/>
        </w:rPr>
        <w:t xml:space="preserve"> Организации</w:t>
      </w:r>
      <w:r w:rsidRPr="008E6EE6">
        <w:rPr>
          <w:sz w:val="24"/>
          <w:szCs w:val="24"/>
        </w:rPr>
        <w:t>.</w:t>
      </w:r>
      <w:r w:rsidR="00F6283F" w:rsidRPr="008E6EE6">
        <w:rPr>
          <w:sz w:val="24"/>
          <w:szCs w:val="24"/>
        </w:rPr>
        <w:t xml:space="preserve"> </w:t>
      </w:r>
    </w:p>
    <w:p w:rsidR="004A0AC5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16.</w:t>
      </w:r>
      <w:r w:rsidR="00151534" w:rsidRPr="008E6EE6">
        <w:rPr>
          <w:rFonts w:eastAsia="Times New Roman"/>
          <w:sz w:val="24"/>
          <w:szCs w:val="24"/>
        </w:rPr>
        <w:t>2</w:t>
      </w:r>
      <w:r w:rsidRPr="008E6EE6">
        <w:rPr>
          <w:rFonts w:eastAsia="Times New Roman"/>
          <w:sz w:val="24"/>
          <w:szCs w:val="24"/>
        </w:rPr>
        <w:t>.</w:t>
      </w:r>
      <w:r w:rsidR="00FC24C0" w:rsidRPr="008E6EE6">
        <w:rPr>
          <w:sz w:val="24"/>
          <w:szCs w:val="24"/>
        </w:rPr>
        <w:t>4</w:t>
      </w:r>
      <w:r w:rsidRPr="008E6EE6">
        <w:rPr>
          <w:sz w:val="24"/>
          <w:szCs w:val="24"/>
        </w:rPr>
        <w:t xml:space="preserve">. Заявитель уведомляется о получении </w:t>
      </w:r>
      <w:r w:rsidR="006345DC" w:rsidRPr="008E6EE6">
        <w:rPr>
          <w:rFonts w:eastAsia="Times New Roman"/>
          <w:sz w:val="24"/>
          <w:szCs w:val="24"/>
        </w:rPr>
        <w:t>Организаци</w:t>
      </w:r>
      <w:r w:rsidR="00151534" w:rsidRPr="008E6EE6">
        <w:rPr>
          <w:rFonts w:eastAsia="Times New Roman"/>
          <w:sz w:val="24"/>
          <w:szCs w:val="24"/>
        </w:rPr>
        <w:t>ей</w:t>
      </w:r>
      <w:r w:rsidRPr="008E6EE6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8E6EE6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sz w:val="24"/>
          <w:szCs w:val="24"/>
        </w:rPr>
        <w:t>16.</w:t>
      </w:r>
      <w:r w:rsidR="00151534" w:rsidRPr="008E6EE6">
        <w:rPr>
          <w:rFonts w:eastAsia="Times New Roman"/>
          <w:sz w:val="24"/>
          <w:szCs w:val="24"/>
        </w:rPr>
        <w:t>2</w:t>
      </w:r>
      <w:r w:rsidRPr="008E6EE6">
        <w:rPr>
          <w:sz w:val="24"/>
          <w:szCs w:val="24"/>
        </w:rPr>
        <w:t>.</w:t>
      </w:r>
      <w:r w:rsidR="00FC24C0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 xml:space="preserve">. </w:t>
      </w:r>
      <w:r w:rsidR="00151534" w:rsidRPr="008E6EE6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8E6EE6">
        <w:rPr>
          <w:sz w:val="24"/>
          <w:szCs w:val="24"/>
        </w:rPr>
        <w:t xml:space="preserve">Заявителю </w:t>
      </w:r>
      <w:r w:rsidR="00151534" w:rsidRPr="008E6EE6">
        <w:rPr>
          <w:rFonts w:eastAsia="Times New Roman"/>
          <w:sz w:val="24"/>
          <w:szCs w:val="24"/>
        </w:rPr>
        <w:t>в течение 7 (</w:t>
      </w:r>
      <w:r w:rsidR="00014818" w:rsidRPr="008E6EE6">
        <w:rPr>
          <w:rFonts w:eastAsia="Times New Roman"/>
          <w:sz w:val="24"/>
          <w:szCs w:val="24"/>
        </w:rPr>
        <w:t>семи</w:t>
      </w:r>
      <w:r w:rsidR="00151534" w:rsidRPr="008E6EE6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8E6EE6">
        <w:rPr>
          <w:rFonts w:eastAsia="Times New Roman"/>
          <w:sz w:val="24"/>
          <w:szCs w:val="24"/>
        </w:rPr>
        <w:t xml:space="preserve">Личный </w:t>
      </w:r>
      <w:r w:rsidR="00151534" w:rsidRPr="008E6EE6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1D639C" w:rsidRPr="008E6EE6">
        <w:rPr>
          <w:rFonts w:eastAsia="Times New Roman"/>
          <w:sz w:val="24"/>
          <w:szCs w:val="24"/>
        </w:rPr>
        <w:t>П</w:t>
      </w:r>
      <w:r w:rsidR="00014818" w:rsidRPr="008E6EE6">
        <w:rPr>
          <w:rFonts w:eastAsia="Times New Roman"/>
          <w:sz w:val="24"/>
          <w:szCs w:val="24"/>
        </w:rPr>
        <w:t xml:space="preserve">риложении </w:t>
      </w:r>
      <w:r w:rsidR="00A31F39" w:rsidRPr="008E6EE6">
        <w:rPr>
          <w:rFonts w:eastAsia="Times New Roman"/>
          <w:sz w:val="24"/>
          <w:szCs w:val="24"/>
        </w:rPr>
        <w:t>7</w:t>
      </w:r>
      <w:r w:rsidR="000B1D19" w:rsidRPr="008E6EE6">
        <w:rPr>
          <w:rFonts w:eastAsia="Times New Roman"/>
          <w:sz w:val="24"/>
          <w:szCs w:val="24"/>
        </w:rPr>
        <w:t xml:space="preserve"> </w:t>
      </w:r>
      <w:r w:rsidR="00151534" w:rsidRPr="008E6EE6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8E6EE6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16.2.</w:t>
      </w:r>
      <w:r w:rsidR="00D13858" w:rsidRPr="008E6EE6">
        <w:rPr>
          <w:rFonts w:eastAsia="Times New Roman"/>
          <w:sz w:val="24"/>
          <w:szCs w:val="24"/>
        </w:rPr>
        <w:t>5</w:t>
      </w:r>
      <w:r w:rsidRPr="008E6EE6">
        <w:rPr>
          <w:rFonts w:eastAsia="Times New Roman"/>
          <w:sz w:val="24"/>
          <w:szCs w:val="24"/>
        </w:rPr>
        <w:t>.</w:t>
      </w:r>
      <w:r w:rsidR="00D13858" w:rsidRPr="008E6EE6">
        <w:rPr>
          <w:rFonts w:eastAsia="Times New Roman"/>
          <w:sz w:val="24"/>
          <w:szCs w:val="24"/>
        </w:rPr>
        <w:t>1.</w:t>
      </w:r>
      <w:r w:rsidRPr="008E6EE6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8E6EE6">
        <w:rPr>
          <w:rFonts w:eastAsia="Times New Roman"/>
          <w:sz w:val="24"/>
          <w:szCs w:val="24"/>
        </w:rPr>
        <w:t xml:space="preserve"> (</w:t>
      </w:r>
      <w:r w:rsidR="00014818" w:rsidRPr="008E6EE6">
        <w:rPr>
          <w:rFonts w:eastAsia="Times New Roman"/>
          <w:sz w:val="24"/>
          <w:szCs w:val="24"/>
        </w:rPr>
        <w:t>три</w:t>
      </w:r>
      <w:r w:rsidR="0041598E" w:rsidRPr="008E6EE6">
        <w:rPr>
          <w:rFonts w:eastAsia="Times New Roman"/>
          <w:sz w:val="24"/>
          <w:szCs w:val="24"/>
        </w:rPr>
        <w:t>)</w:t>
      </w:r>
      <w:r w:rsidRPr="008E6EE6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8E6EE6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16.2.</w:t>
      </w:r>
      <w:r w:rsidR="00D13858" w:rsidRPr="008E6EE6">
        <w:rPr>
          <w:rFonts w:eastAsia="Times New Roman"/>
          <w:sz w:val="24"/>
          <w:szCs w:val="24"/>
        </w:rPr>
        <w:t>5</w:t>
      </w:r>
      <w:r w:rsidRPr="008E6EE6">
        <w:rPr>
          <w:rFonts w:eastAsia="Times New Roman"/>
          <w:sz w:val="24"/>
          <w:szCs w:val="24"/>
        </w:rPr>
        <w:t>.</w:t>
      </w:r>
      <w:r w:rsidR="00D13858" w:rsidRPr="008E6EE6">
        <w:rPr>
          <w:rFonts w:eastAsia="Times New Roman"/>
          <w:sz w:val="24"/>
          <w:szCs w:val="24"/>
        </w:rPr>
        <w:t>2.</w:t>
      </w:r>
      <w:r w:rsidRPr="008E6EE6">
        <w:rPr>
          <w:rFonts w:eastAsia="Times New Roman"/>
          <w:sz w:val="24"/>
          <w:szCs w:val="24"/>
        </w:rPr>
        <w:t xml:space="preserve"> </w:t>
      </w:r>
      <w:r w:rsidR="00151534" w:rsidRPr="008E6EE6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8E6EE6">
        <w:rPr>
          <w:sz w:val="24"/>
          <w:szCs w:val="24"/>
        </w:rPr>
        <w:t xml:space="preserve"> оригиналы документов, </w:t>
      </w:r>
      <w:r w:rsidR="00151534" w:rsidRPr="008E6EE6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8E6EE6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8E6EE6">
        <w:rPr>
          <w:rFonts w:eastAsia="Times New Roman"/>
          <w:sz w:val="24"/>
          <w:szCs w:val="24"/>
        </w:rPr>
        <w:t>.</w:t>
      </w:r>
    </w:p>
    <w:p w:rsidR="00C30717" w:rsidRPr="008E6EE6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8E6EE6">
        <w:rPr>
          <w:rFonts w:eastAsia="Times New Roman"/>
          <w:sz w:val="24"/>
          <w:szCs w:val="24"/>
        </w:rPr>
        <w:t>е</w:t>
      </w:r>
      <w:r w:rsidRPr="008E6EE6">
        <w:rPr>
          <w:rFonts w:eastAsia="Times New Roman"/>
          <w:sz w:val="24"/>
          <w:szCs w:val="24"/>
        </w:rPr>
        <w:t xml:space="preserve"> 4 (</w:t>
      </w:r>
      <w:r w:rsidR="002E4F1C" w:rsidRPr="008E6EE6">
        <w:rPr>
          <w:rFonts w:eastAsia="Times New Roman"/>
          <w:sz w:val="24"/>
          <w:szCs w:val="24"/>
        </w:rPr>
        <w:t>ч</w:t>
      </w:r>
      <w:r w:rsidRPr="008E6EE6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1D639C" w:rsidRPr="008E6EE6">
        <w:rPr>
          <w:rFonts w:eastAsia="Times New Roman"/>
          <w:sz w:val="24"/>
          <w:szCs w:val="24"/>
        </w:rPr>
        <w:t>П</w:t>
      </w:r>
      <w:r w:rsidR="00014818" w:rsidRPr="008E6EE6">
        <w:rPr>
          <w:rFonts w:eastAsia="Times New Roman"/>
          <w:sz w:val="24"/>
          <w:szCs w:val="24"/>
        </w:rPr>
        <w:t xml:space="preserve">риложении </w:t>
      </w:r>
      <w:r w:rsidR="00A31F39" w:rsidRPr="008E6EE6">
        <w:rPr>
          <w:rFonts w:eastAsia="Times New Roman"/>
          <w:sz w:val="24"/>
          <w:szCs w:val="24"/>
        </w:rPr>
        <w:t xml:space="preserve">8 </w:t>
      </w:r>
      <w:r w:rsidRPr="008E6EE6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8E6EE6">
        <w:rPr>
          <w:rFonts w:eastAsia="Times New Roman"/>
          <w:sz w:val="24"/>
          <w:szCs w:val="24"/>
        </w:rPr>
        <w:t>четырех</w:t>
      </w:r>
      <w:r w:rsidRPr="008E6EE6">
        <w:rPr>
          <w:rFonts w:eastAsia="Times New Roman"/>
          <w:sz w:val="24"/>
          <w:szCs w:val="24"/>
        </w:rPr>
        <w:t>) рабочих дней посетить Организацию</w:t>
      </w:r>
      <w:r w:rsidRPr="008E6EE6">
        <w:rPr>
          <w:sz w:val="24"/>
          <w:szCs w:val="24"/>
        </w:rPr>
        <w:t xml:space="preserve"> </w:t>
      </w:r>
      <w:r w:rsidR="00570231" w:rsidRPr="008E6EE6">
        <w:rPr>
          <w:sz w:val="24"/>
          <w:szCs w:val="24"/>
        </w:rPr>
        <w:t>для</w:t>
      </w:r>
      <w:r w:rsidRPr="008E6EE6">
        <w:rPr>
          <w:rFonts w:eastAsia="Times New Roman"/>
          <w:sz w:val="24"/>
          <w:szCs w:val="24"/>
        </w:rPr>
        <w:t xml:space="preserve"> </w:t>
      </w:r>
      <w:r w:rsidRPr="008E6EE6">
        <w:rPr>
          <w:sz w:val="24"/>
          <w:szCs w:val="24"/>
        </w:rPr>
        <w:t>заключения договора по форме</w:t>
      </w:r>
      <w:r w:rsidR="00A31F39" w:rsidRPr="008E6EE6">
        <w:rPr>
          <w:rFonts w:eastAsia="Times New Roman"/>
          <w:sz w:val="24"/>
          <w:szCs w:val="24"/>
        </w:rPr>
        <w:t xml:space="preserve">, приведенной в </w:t>
      </w:r>
      <w:r w:rsidR="001D639C" w:rsidRPr="008E6EE6">
        <w:rPr>
          <w:rFonts w:eastAsia="Times New Roman"/>
          <w:sz w:val="24"/>
          <w:szCs w:val="24"/>
        </w:rPr>
        <w:t>П</w:t>
      </w:r>
      <w:r w:rsidR="00014818" w:rsidRPr="008E6EE6">
        <w:rPr>
          <w:rFonts w:eastAsia="Times New Roman"/>
          <w:sz w:val="24"/>
          <w:szCs w:val="24"/>
        </w:rPr>
        <w:t xml:space="preserve">риложении </w:t>
      </w:r>
      <w:r w:rsidR="00A31F39" w:rsidRPr="008E6EE6">
        <w:rPr>
          <w:rFonts w:eastAsia="Times New Roman"/>
          <w:sz w:val="24"/>
          <w:szCs w:val="24"/>
        </w:rPr>
        <w:t>9 к настоящему Административному регламенту.</w:t>
      </w:r>
      <w:r w:rsidR="00A31F39" w:rsidRPr="008E6EE6" w:rsidDel="00A31F39">
        <w:rPr>
          <w:sz w:val="24"/>
          <w:szCs w:val="24"/>
        </w:rPr>
        <w:t xml:space="preserve"> </w:t>
      </w:r>
    </w:p>
    <w:p w:rsidR="00692001" w:rsidRPr="008E6EE6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8E6EE6">
        <w:rPr>
          <w:sz w:val="24"/>
          <w:szCs w:val="24"/>
        </w:rPr>
        <w:t xml:space="preserve">Заявителю </w:t>
      </w:r>
      <w:r w:rsidRPr="008E6EE6">
        <w:rPr>
          <w:rFonts w:eastAsia="Times New Roman"/>
          <w:sz w:val="24"/>
          <w:szCs w:val="24"/>
        </w:rPr>
        <w:t xml:space="preserve">в течение </w:t>
      </w:r>
      <w:r w:rsidR="00A8795F" w:rsidRPr="008E6EE6">
        <w:rPr>
          <w:rFonts w:eastAsia="Times New Roman"/>
          <w:sz w:val="24"/>
          <w:szCs w:val="24"/>
        </w:rPr>
        <w:t>4 (</w:t>
      </w:r>
      <w:r w:rsidR="00014818" w:rsidRPr="008E6EE6">
        <w:rPr>
          <w:rFonts w:eastAsia="Times New Roman"/>
          <w:sz w:val="24"/>
          <w:szCs w:val="24"/>
        </w:rPr>
        <w:t>четырех</w:t>
      </w:r>
      <w:r w:rsidR="00A8795F" w:rsidRPr="008E6EE6">
        <w:rPr>
          <w:rFonts w:eastAsia="Times New Roman"/>
          <w:sz w:val="24"/>
          <w:szCs w:val="24"/>
        </w:rPr>
        <w:t>)</w:t>
      </w:r>
      <w:r w:rsidRPr="008E6EE6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8E6EE6">
        <w:rPr>
          <w:rFonts w:eastAsia="Times New Roman"/>
          <w:sz w:val="24"/>
          <w:szCs w:val="24"/>
        </w:rPr>
        <w:t>Л</w:t>
      </w:r>
      <w:r w:rsidRPr="008E6EE6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8E6EE6">
        <w:rPr>
          <w:rFonts w:eastAsia="Times New Roman"/>
          <w:sz w:val="24"/>
          <w:szCs w:val="24"/>
        </w:rPr>
        <w:t>по форме</w:t>
      </w:r>
      <w:r w:rsidR="00A31F39" w:rsidRPr="008E6EE6">
        <w:rPr>
          <w:rFonts w:eastAsia="Times New Roman"/>
          <w:sz w:val="24"/>
          <w:szCs w:val="24"/>
        </w:rPr>
        <w:t xml:space="preserve">, приведенной в </w:t>
      </w:r>
      <w:r w:rsidR="001D639C" w:rsidRPr="008E6EE6">
        <w:rPr>
          <w:rFonts w:eastAsia="Times New Roman"/>
          <w:sz w:val="24"/>
          <w:szCs w:val="24"/>
        </w:rPr>
        <w:t>П</w:t>
      </w:r>
      <w:r w:rsidR="00014818" w:rsidRPr="008E6EE6">
        <w:rPr>
          <w:rFonts w:eastAsia="Times New Roman"/>
          <w:sz w:val="24"/>
          <w:szCs w:val="24"/>
        </w:rPr>
        <w:t xml:space="preserve">риложении </w:t>
      </w:r>
      <w:r w:rsidR="00A31F39" w:rsidRPr="008E6EE6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8E6EE6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8E6EE6">
        <w:rPr>
          <w:sz w:val="24"/>
          <w:szCs w:val="24"/>
        </w:rPr>
        <w:t xml:space="preserve">для предоставления </w:t>
      </w:r>
      <w:r w:rsidRPr="008E6EE6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8E6EE6">
        <w:rPr>
          <w:sz w:val="24"/>
          <w:szCs w:val="24"/>
        </w:rPr>
        <w:t>подписания</w:t>
      </w:r>
      <w:r w:rsidRPr="008E6EE6">
        <w:rPr>
          <w:sz w:val="24"/>
          <w:szCs w:val="24"/>
        </w:rPr>
        <w:t xml:space="preserve"> договора в соответствии с </w:t>
      </w:r>
      <w:r w:rsidR="001D639C" w:rsidRPr="008E6EE6">
        <w:rPr>
          <w:sz w:val="24"/>
          <w:szCs w:val="24"/>
        </w:rPr>
        <w:t>П</w:t>
      </w:r>
      <w:r w:rsidR="00014818" w:rsidRPr="008E6EE6">
        <w:rPr>
          <w:sz w:val="24"/>
          <w:szCs w:val="24"/>
        </w:rPr>
        <w:t xml:space="preserve">риложениями </w:t>
      </w:r>
      <w:r w:rsidR="005E3591" w:rsidRPr="008E6EE6">
        <w:rPr>
          <w:sz w:val="24"/>
          <w:szCs w:val="24"/>
        </w:rPr>
        <w:t>9,</w:t>
      </w:r>
      <w:r w:rsidR="00786A46" w:rsidRPr="008E6EE6">
        <w:rPr>
          <w:sz w:val="24"/>
          <w:szCs w:val="24"/>
        </w:rPr>
        <w:t xml:space="preserve"> </w:t>
      </w:r>
      <w:r w:rsidR="005E3591" w:rsidRPr="008E6EE6">
        <w:rPr>
          <w:sz w:val="24"/>
          <w:szCs w:val="24"/>
        </w:rPr>
        <w:t>10</w:t>
      </w:r>
      <w:r w:rsidR="00A8795F" w:rsidRPr="008E6EE6">
        <w:rPr>
          <w:sz w:val="24"/>
          <w:szCs w:val="24"/>
        </w:rPr>
        <w:t xml:space="preserve"> настоящего Административного регламента.</w:t>
      </w:r>
      <w:r w:rsidRPr="008E6EE6">
        <w:rPr>
          <w:sz w:val="24"/>
          <w:szCs w:val="24"/>
        </w:rPr>
        <w:t xml:space="preserve"> </w:t>
      </w:r>
    </w:p>
    <w:p w:rsidR="00A71AAD" w:rsidRPr="008E6EE6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8E6EE6">
        <w:rPr>
          <w:b/>
          <w:sz w:val="24"/>
          <w:szCs w:val="24"/>
        </w:rPr>
        <w:t>16.3. Обращение Заявителя посредством ЕПГУ</w:t>
      </w:r>
      <w:r w:rsidRPr="008E6EE6">
        <w:rPr>
          <w:rFonts w:eastAsia="Times New Roman"/>
          <w:b/>
          <w:sz w:val="24"/>
          <w:szCs w:val="24"/>
        </w:rPr>
        <w:t>.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16.3.1. Для получения </w:t>
      </w:r>
      <w:r w:rsidRPr="008E6EE6">
        <w:rPr>
          <w:rFonts w:eastAsia="Times New Roman"/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8E6EE6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16.3.2.</w:t>
      </w:r>
      <w:r w:rsidRPr="008E6EE6">
        <w:rPr>
          <w:sz w:val="24"/>
          <w:szCs w:val="24"/>
        </w:rPr>
        <w:t xml:space="preserve"> Заполненный Запрос отправляется Заявителем </w:t>
      </w:r>
      <w:r w:rsidRPr="008E6EE6">
        <w:rPr>
          <w:rFonts w:eastAsia="Times New Roman"/>
          <w:sz w:val="24"/>
          <w:szCs w:val="24"/>
        </w:rPr>
        <w:t>в Организацию.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sz w:val="24"/>
          <w:szCs w:val="24"/>
        </w:rPr>
        <w:t>16.3.3. Отправленные документы поступают в ВИС Организации</w:t>
      </w:r>
      <w:r w:rsidR="00E13BB5" w:rsidRPr="008E6EE6">
        <w:rPr>
          <w:sz w:val="24"/>
          <w:szCs w:val="24"/>
        </w:rPr>
        <w:t>, интегрированной с ЕАИС ДО</w:t>
      </w:r>
      <w:r w:rsidRPr="008E6EE6">
        <w:rPr>
          <w:sz w:val="24"/>
          <w:szCs w:val="24"/>
        </w:rPr>
        <w:t xml:space="preserve">. 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16.</w:t>
      </w:r>
      <w:r w:rsidR="00E13BB5" w:rsidRPr="008E6EE6">
        <w:rPr>
          <w:rFonts w:eastAsia="Times New Roman"/>
          <w:sz w:val="24"/>
          <w:szCs w:val="24"/>
        </w:rPr>
        <w:t>3</w:t>
      </w:r>
      <w:r w:rsidRPr="008E6EE6">
        <w:rPr>
          <w:rFonts w:eastAsia="Times New Roman"/>
          <w:sz w:val="24"/>
          <w:szCs w:val="24"/>
        </w:rPr>
        <w:t>.</w:t>
      </w:r>
      <w:r w:rsidRPr="008E6EE6">
        <w:rPr>
          <w:sz w:val="24"/>
          <w:szCs w:val="24"/>
        </w:rPr>
        <w:t xml:space="preserve">4. Заявитель уведомляется о получении </w:t>
      </w:r>
      <w:r w:rsidRPr="008E6EE6">
        <w:rPr>
          <w:rFonts w:eastAsia="Times New Roman"/>
          <w:sz w:val="24"/>
          <w:szCs w:val="24"/>
        </w:rPr>
        <w:t>Организацией</w:t>
      </w:r>
      <w:r w:rsidRPr="008E6EE6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8E6EE6">
        <w:rPr>
          <w:sz w:val="24"/>
          <w:szCs w:val="24"/>
        </w:rPr>
        <w:t>в Личном кабинете Заявителя на Е</w:t>
      </w:r>
      <w:r w:rsidRPr="008E6EE6">
        <w:rPr>
          <w:sz w:val="24"/>
          <w:szCs w:val="24"/>
        </w:rPr>
        <w:t>ПГУ.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sz w:val="24"/>
          <w:szCs w:val="24"/>
        </w:rPr>
        <w:t>16.</w:t>
      </w:r>
      <w:r w:rsidR="00E13BB5" w:rsidRPr="008E6EE6">
        <w:rPr>
          <w:rFonts w:eastAsia="Times New Roman"/>
          <w:sz w:val="24"/>
          <w:szCs w:val="24"/>
        </w:rPr>
        <w:t>3</w:t>
      </w:r>
      <w:r w:rsidRPr="008E6EE6">
        <w:rPr>
          <w:sz w:val="24"/>
          <w:szCs w:val="24"/>
        </w:rPr>
        <w:t xml:space="preserve">.5. </w:t>
      </w:r>
      <w:r w:rsidRPr="008E6EE6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8E6EE6">
        <w:rPr>
          <w:sz w:val="24"/>
          <w:szCs w:val="24"/>
        </w:rPr>
        <w:t xml:space="preserve">Заявителю </w:t>
      </w:r>
      <w:r w:rsidRPr="008E6EE6">
        <w:rPr>
          <w:rFonts w:eastAsia="Times New Roman"/>
          <w:sz w:val="24"/>
          <w:szCs w:val="24"/>
        </w:rPr>
        <w:t>в течение 7 (</w:t>
      </w:r>
      <w:r w:rsidR="000C7156" w:rsidRPr="008E6EE6">
        <w:rPr>
          <w:rFonts w:eastAsia="Times New Roman"/>
          <w:sz w:val="24"/>
          <w:szCs w:val="24"/>
        </w:rPr>
        <w:t>с</w:t>
      </w:r>
      <w:r w:rsidRPr="008E6EE6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Личный </w:t>
      </w:r>
      <w:r w:rsidR="00E13BB5" w:rsidRPr="008E6EE6">
        <w:rPr>
          <w:rFonts w:eastAsia="Times New Roman"/>
          <w:sz w:val="24"/>
          <w:szCs w:val="24"/>
        </w:rPr>
        <w:t>кабинет на Е</w:t>
      </w:r>
      <w:r w:rsidRPr="008E6EE6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8E6EE6">
        <w:rPr>
          <w:rFonts w:eastAsia="Times New Roman"/>
          <w:sz w:val="24"/>
          <w:szCs w:val="24"/>
        </w:rPr>
        <w:t>испытаний.</w:t>
      </w:r>
    </w:p>
    <w:p w:rsidR="00A71AAD" w:rsidRPr="008E6EE6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</w:t>
      </w:r>
      <w:r w:rsidR="00E13BB5" w:rsidRPr="008E6EE6">
        <w:rPr>
          <w:rFonts w:eastAsia="Times New Roman"/>
          <w:sz w:val="24"/>
          <w:szCs w:val="24"/>
        </w:rPr>
        <w:t>3</w:t>
      </w:r>
      <w:r w:rsidRPr="008E6EE6">
        <w:rPr>
          <w:rFonts w:eastAsia="Times New Roman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8E6EE6">
        <w:rPr>
          <w:rFonts w:eastAsia="Times New Roman"/>
          <w:sz w:val="24"/>
          <w:szCs w:val="24"/>
        </w:rPr>
        <w:t>т</w:t>
      </w:r>
      <w:r w:rsidRPr="008E6EE6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8E6EE6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16.3</w:t>
      </w:r>
      <w:r w:rsidR="00A71AAD" w:rsidRPr="008E6EE6">
        <w:rPr>
          <w:rFonts w:eastAsia="Times New Roman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8E6EE6">
        <w:rPr>
          <w:sz w:val="24"/>
          <w:szCs w:val="24"/>
        </w:rPr>
        <w:t xml:space="preserve"> оригиналы документов, </w:t>
      </w:r>
      <w:r w:rsidR="00A71AAD" w:rsidRPr="008E6EE6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8E6EE6">
        <w:rPr>
          <w:rFonts w:eastAsia="Times New Roman"/>
          <w:sz w:val="24"/>
          <w:szCs w:val="24"/>
        </w:rPr>
        <w:t>ством Е</w:t>
      </w:r>
      <w:r w:rsidR="00A71AAD" w:rsidRPr="008E6EE6">
        <w:rPr>
          <w:rFonts w:eastAsia="Times New Roman"/>
          <w:sz w:val="24"/>
          <w:szCs w:val="24"/>
        </w:rPr>
        <w:t>ПГУ.</w:t>
      </w:r>
    </w:p>
    <w:p w:rsidR="00A71AAD" w:rsidRPr="008E6EE6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16.3</w:t>
      </w:r>
      <w:r w:rsidR="00A71AAD" w:rsidRPr="008E6EE6">
        <w:rPr>
          <w:rFonts w:eastAsia="Times New Roman"/>
          <w:sz w:val="24"/>
          <w:szCs w:val="24"/>
        </w:rPr>
        <w:t>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8E6EE6">
        <w:rPr>
          <w:rFonts w:eastAsia="Times New Roman"/>
          <w:sz w:val="24"/>
          <w:szCs w:val="24"/>
        </w:rPr>
        <w:t>ч</w:t>
      </w:r>
      <w:r w:rsidR="00A71AAD" w:rsidRPr="008E6EE6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8E6EE6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8E6EE6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8E6EE6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A71AAD" w:rsidRPr="008E6EE6">
        <w:rPr>
          <w:rFonts w:eastAsia="Times New Roman"/>
          <w:sz w:val="24"/>
          <w:szCs w:val="24"/>
        </w:rPr>
        <w:t>.</w:t>
      </w:r>
      <w:r w:rsidR="00A71AAD" w:rsidRPr="008E6EE6" w:rsidDel="00A31F39">
        <w:rPr>
          <w:sz w:val="24"/>
          <w:szCs w:val="24"/>
        </w:rPr>
        <w:t xml:space="preserve"> </w:t>
      </w:r>
    </w:p>
    <w:p w:rsidR="00A71AAD" w:rsidRPr="008E6EE6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16.3</w:t>
      </w:r>
      <w:r w:rsidR="00A71AAD" w:rsidRPr="008E6EE6">
        <w:rPr>
          <w:rFonts w:eastAsia="Times New Roman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8E6EE6">
        <w:rPr>
          <w:sz w:val="24"/>
          <w:szCs w:val="24"/>
        </w:rPr>
        <w:t xml:space="preserve">Заявителю </w:t>
      </w:r>
      <w:r w:rsidR="00A71AAD" w:rsidRPr="008E6EE6">
        <w:rPr>
          <w:rFonts w:eastAsia="Times New Roman"/>
          <w:sz w:val="24"/>
          <w:szCs w:val="24"/>
        </w:rPr>
        <w:t>в течение 4 (</w:t>
      </w:r>
      <w:r w:rsidR="000C7156" w:rsidRPr="008E6EE6">
        <w:rPr>
          <w:rFonts w:eastAsia="Times New Roman"/>
          <w:sz w:val="24"/>
          <w:szCs w:val="24"/>
        </w:rPr>
        <w:t>ч</w:t>
      </w:r>
      <w:r w:rsidR="00A71AAD" w:rsidRPr="008E6EE6">
        <w:rPr>
          <w:rFonts w:eastAsia="Times New Roman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8E6EE6">
        <w:rPr>
          <w:rFonts w:eastAsia="Times New Roman"/>
          <w:sz w:val="24"/>
          <w:szCs w:val="24"/>
        </w:rPr>
        <w:t>т на Е</w:t>
      </w:r>
      <w:r w:rsidR="00A71AAD" w:rsidRPr="008E6EE6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8E6EE6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  <w:r w:rsidRPr="008E6EE6" w:rsidDel="00A31F39">
        <w:rPr>
          <w:sz w:val="24"/>
          <w:szCs w:val="24"/>
        </w:rPr>
        <w:t xml:space="preserve"> </w:t>
      </w:r>
    </w:p>
    <w:p w:rsidR="00A941D6" w:rsidRPr="008E6EE6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16.</w:t>
      </w:r>
      <w:r w:rsidR="0033459C" w:rsidRPr="008E6EE6">
        <w:rPr>
          <w:rFonts w:eastAsia="Times New Roman"/>
          <w:sz w:val="24"/>
          <w:szCs w:val="24"/>
        </w:rPr>
        <w:t>4</w:t>
      </w:r>
      <w:r w:rsidR="00A941D6" w:rsidRPr="008E6EE6">
        <w:rPr>
          <w:sz w:val="24"/>
          <w:szCs w:val="24"/>
        </w:rPr>
        <w:t xml:space="preserve">. Выбор Заявителем способа подачи </w:t>
      </w:r>
      <w:r w:rsidR="6BDCEDE7" w:rsidRPr="008E6EE6">
        <w:rPr>
          <w:sz w:val="24"/>
          <w:szCs w:val="24"/>
        </w:rPr>
        <w:t xml:space="preserve">Запроса </w:t>
      </w:r>
      <w:r w:rsidR="00A941D6" w:rsidRPr="008E6EE6">
        <w:rPr>
          <w:sz w:val="24"/>
          <w:szCs w:val="24"/>
        </w:rPr>
        <w:t xml:space="preserve">и документов, необходимых для получения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A941D6" w:rsidRPr="008E6EE6">
        <w:rPr>
          <w:sz w:val="24"/>
          <w:szCs w:val="24"/>
        </w:rPr>
        <w:t>, осуществляется в соответствии с законодательством</w:t>
      </w:r>
      <w:r w:rsidR="00764558" w:rsidRPr="008E6EE6">
        <w:rPr>
          <w:sz w:val="24"/>
          <w:szCs w:val="24"/>
        </w:rPr>
        <w:t xml:space="preserve"> Российский Федерации</w:t>
      </w:r>
      <w:r w:rsidR="004A2CBD" w:rsidRPr="008E6EE6">
        <w:rPr>
          <w:sz w:val="24"/>
          <w:szCs w:val="24"/>
        </w:rPr>
        <w:t>.</w:t>
      </w:r>
    </w:p>
    <w:p w:rsidR="002952BA" w:rsidRPr="008E6EE6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16.</w:t>
      </w:r>
      <w:r w:rsidR="0033459C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 xml:space="preserve">. </w:t>
      </w:r>
      <w:r w:rsidR="002952BA" w:rsidRPr="008E6EE6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8E6EE6">
        <w:rPr>
          <w:sz w:val="24"/>
          <w:szCs w:val="24"/>
        </w:rPr>
        <w:t>Муниципальной</w:t>
      </w:r>
      <w:r w:rsidR="002952BA" w:rsidRPr="008E6EE6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8E6EE6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8E6EE6">
        <w:rPr>
          <w:sz w:val="24"/>
          <w:szCs w:val="24"/>
        </w:rPr>
        <w:t>Муниципальной</w:t>
      </w:r>
      <w:r w:rsidRPr="008E6EE6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8E6EE6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8E6EE6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8E6EE6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8E6EE6">
        <w:t xml:space="preserve">Способы получения Заявителем результатов предоставления </w:t>
      </w:r>
      <w:r w:rsidR="00F04A0C" w:rsidRPr="008E6EE6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8E6EE6" w:rsidRDefault="007E455C" w:rsidP="007050A0">
      <w:pPr>
        <w:pStyle w:val="2-"/>
      </w:pPr>
    </w:p>
    <w:bookmarkEnd w:id="170"/>
    <w:p w:rsidR="003C541F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следующими способами:</w:t>
      </w:r>
    </w:p>
    <w:p w:rsidR="00F013DF" w:rsidRPr="008E6EE6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17.1.1.</w:t>
      </w:r>
      <w:r w:rsidR="000811F8" w:rsidRPr="008E6EE6">
        <w:rPr>
          <w:sz w:val="24"/>
          <w:szCs w:val="24"/>
        </w:rPr>
        <w:t xml:space="preserve"> </w:t>
      </w:r>
      <w:r w:rsidR="0009022F" w:rsidRPr="008E6EE6">
        <w:rPr>
          <w:sz w:val="24"/>
          <w:szCs w:val="24"/>
        </w:rPr>
        <w:t xml:space="preserve">в </w:t>
      </w:r>
      <w:r w:rsidR="000811F8" w:rsidRPr="008E6EE6">
        <w:rPr>
          <w:sz w:val="24"/>
          <w:szCs w:val="24"/>
        </w:rPr>
        <w:t>л</w:t>
      </w:r>
      <w:r w:rsidR="001C0769" w:rsidRPr="008E6EE6">
        <w:rPr>
          <w:sz w:val="24"/>
          <w:szCs w:val="24"/>
        </w:rPr>
        <w:t>ичн</w:t>
      </w:r>
      <w:r w:rsidR="0009022F" w:rsidRPr="008E6EE6">
        <w:rPr>
          <w:sz w:val="24"/>
          <w:szCs w:val="24"/>
        </w:rPr>
        <w:t>ом</w:t>
      </w:r>
      <w:r w:rsidR="00F013DF" w:rsidRPr="008E6EE6">
        <w:rPr>
          <w:sz w:val="24"/>
          <w:szCs w:val="24"/>
        </w:rPr>
        <w:t xml:space="preserve"> </w:t>
      </w:r>
      <w:r w:rsidR="0009022F" w:rsidRPr="008E6EE6">
        <w:rPr>
          <w:sz w:val="24"/>
          <w:szCs w:val="24"/>
        </w:rPr>
        <w:t xml:space="preserve">кабинете </w:t>
      </w:r>
      <w:r w:rsidR="002D67B9" w:rsidRPr="008E6EE6">
        <w:rPr>
          <w:sz w:val="24"/>
          <w:szCs w:val="24"/>
        </w:rPr>
        <w:t xml:space="preserve">на </w:t>
      </w:r>
      <w:r w:rsidR="00F013DF" w:rsidRPr="008E6EE6">
        <w:rPr>
          <w:sz w:val="24"/>
          <w:szCs w:val="24"/>
        </w:rPr>
        <w:t>РПГУ</w:t>
      </w:r>
      <w:r w:rsidR="0033459C" w:rsidRPr="008E6EE6">
        <w:rPr>
          <w:sz w:val="24"/>
          <w:szCs w:val="24"/>
        </w:rPr>
        <w:t xml:space="preserve"> или ЕПГУ</w:t>
      </w:r>
      <w:r w:rsidR="002D67B9" w:rsidRPr="008E6EE6">
        <w:rPr>
          <w:sz w:val="24"/>
          <w:szCs w:val="24"/>
        </w:rPr>
        <w:t>;</w:t>
      </w:r>
    </w:p>
    <w:p w:rsidR="00F01A94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17.1.</w:t>
      </w:r>
      <w:r w:rsidR="009A4574" w:rsidRPr="008E6EE6">
        <w:rPr>
          <w:sz w:val="24"/>
          <w:szCs w:val="24"/>
        </w:rPr>
        <w:t>2</w:t>
      </w:r>
      <w:r w:rsidRPr="008E6EE6">
        <w:rPr>
          <w:sz w:val="24"/>
          <w:szCs w:val="24"/>
        </w:rPr>
        <w:t xml:space="preserve">. </w:t>
      </w:r>
      <w:r w:rsidR="001A131B" w:rsidRPr="008E6EE6">
        <w:rPr>
          <w:rFonts w:eastAsia="Times New Roman"/>
          <w:sz w:val="24"/>
          <w:szCs w:val="24"/>
        </w:rPr>
        <w:t>по электронной почте;</w:t>
      </w:r>
    </w:p>
    <w:p w:rsidR="00F01A94" w:rsidRPr="008E6EE6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17.1.</w:t>
      </w:r>
      <w:r w:rsidR="009A4574" w:rsidRPr="008E6EE6">
        <w:rPr>
          <w:sz w:val="24"/>
          <w:szCs w:val="24"/>
        </w:rPr>
        <w:t>3</w:t>
      </w:r>
      <w:r w:rsidRPr="008E6EE6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8E6EE6">
        <w:rPr>
          <w:sz w:val="24"/>
          <w:szCs w:val="24"/>
        </w:rPr>
        <w:t xml:space="preserve">ходе рассмотрения и </w:t>
      </w:r>
      <w:r w:rsidRPr="008E6EE6">
        <w:rPr>
          <w:sz w:val="24"/>
          <w:szCs w:val="24"/>
        </w:rPr>
        <w:t xml:space="preserve">готовности результата предоставления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посредством:</w:t>
      </w:r>
    </w:p>
    <w:p w:rsidR="00F01A94" w:rsidRPr="008E6EE6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8E6EE6">
        <w:t>а)</w:t>
      </w:r>
      <w:r w:rsidR="6BDCEDE7" w:rsidRPr="008E6EE6">
        <w:t xml:space="preserve"> </w:t>
      </w:r>
      <w:r w:rsidR="00D50924" w:rsidRPr="008E6EE6">
        <w:t>сервис</w:t>
      </w:r>
      <w:r w:rsidR="6BDCEDE7" w:rsidRPr="008E6EE6">
        <w:t>а РПГУ</w:t>
      </w:r>
      <w:r w:rsidR="0033459C" w:rsidRPr="008E6EE6">
        <w:t xml:space="preserve"> или ЕПГУ</w:t>
      </w:r>
      <w:r w:rsidR="6BDCEDE7" w:rsidRPr="008E6EE6">
        <w:t xml:space="preserve"> «Узнать статус </w:t>
      </w:r>
      <w:r w:rsidR="002D67B9" w:rsidRPr="008E6EE6">
        <w:t>Заявления</w:t>
      </w:r>
      <w:r w:rsidR="6BDCEDE7" w:rsidRPr="008E6EE6">
        <w:t>»;</w:t>
      </w:r>
    </w:p>
    <w:p w:rsidR="0033459C" w:rsidRPr="008E6EE6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8E6EE6">
        <w:t>б)</w:t>
      </w:r>
      <w:r w:rsidR="6BDCEDE7" w:rsidRPr="008E6EE6">
        <w:t xml:space="preserve"> по бесплатному едино</w:t>
      </w:r>
      <w:r w:rsidR="00730693" w:rsidRPr="008E6EE6">
        <w:t>му</w:t>
      </w:r>
      <w:r w:rsidR="6BDCEDE7" w:rsidRPr="008E6EE6">
        <w:t xml:space="preserve"> номеру телефона Электронной приемной Московской области </w:t>
      </w:r>
      <w:r w:rsidR="008E2E63" w:rsidRPr="008E6EE6">
        <w:br/>
      </w:r>
      <w:r w:rsidR="6BDCEDE7" w:rsidRPr="008E6EE6">
        <w:t>8 (800) 550-50-30</w:t>
      </w:r>
      <w:r w:rsidR="0033459C" w:rsidRPr="008E6EE6">
        <w:t>;</w:t>
      </w:r>
    </w:p>
    <w:p w:rsidR="003C541F" w:rsidRPr="008E6EE6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8E6EE6">
        <w:t>в) по бесплатному единому номеру телефона поддержки ЕПГУ 8(800)100-70-10</w:t>
      </w:r>
      <w:r w:rsidR="6BDCEDE7" w:rsidRPr="008E6EE6">
        <w:t>.</w:t>
      </w:r>
    </w:p>
    <w:p w:rsidR="00FB3666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17.2. </w:t>
      </w:r>
      <w:r w:rsidR="001C60C8" w:rsidRPr="008E6EE6">
        <w:rPr>
          <w:sz w:val="24"/>
          <w:szCs w:val="24"/>
        </w:rPr>
        <w:t xml:space="preserve">Способы получения результата </w:t>
      </w:r>
      <w:r w:rsidR="00F04A0C" w:rsidRPr="008E6EE6">
        <w:rPr>
          <w:rFonts w:eastAsia="Times New Roman"/>
          <w:sz w:val="24"/>
          <w:szCs w:val="24"/>
        </w:rPr>
        <w:t>Муниципальной услуги</w:t>
      </w:r>
      <w:r w:rsidR="003C541F" w:rsidRPr="008E6EE6">
        <w:rPr>
          <w:sz w:val="24"/>
          <w:szCs w:val="24"/>
        </w:rPr>
        <w:t>:</w:t>
      </w:r>
    </w:p>
    <w:p w:rsidR="00FE699E" w:rsidRPr="008E6EE6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8E6EE6">
        <w:rPr>
          <w:sz w:val="24"/>
          <w:szCs w:val="24"/>
        </w:rPr>
        <w:t xml:space="preserve">17.2.1. </w:t>
      </w:r>
      <w:bookmarkStart w:id="175" w:name="_Hlk22808695"/>
      <w:r w:rsidR="00E27BF4" w:rsidRPr="008E6EE6">
        <w:rPr>
          <w:b/>
          <w:sz w:val="24"/>
          <w:szCs w:val="24"/>
        </w:rPr>
        <w:t>В форме электронного документа в Личн</w:t>
      </w:r>
      <w:r w:rsidR="0033459C" w:rsidRPr="008E6EE6">
        <w:rPr>
          <w:b/>
          <w:sz w:val="24"/>
          <w:szCs w:val="24"/>
        </w:rPr>
        <w:t>ом</w:t>
      </w:r>
      <w:r w:rsidR="00E27BF4" w:rsidRPr="008E6EE6">
        <w:rPr>
          <w:b/>
          <w:sz w:val="24"/>
          <w:szCs w:val="24"/>
        </w:rPr>
        <w:t xml:space="preserve"> кабинет</w:t>
      </w:r>
      <w:r w:rsidR="0033459C" w:rsidRPr="008E6EE6">
        <w:rPr>
          <w:b/>
          <w:sz w:val="24"/>
          <w:szCs w:val="24"/>
        </w:rPr>
        <w:t>е</w:t>
      </w:r>
      <w:r w:rsidR="00E27BF4" w:rsidRPr="008E6EE6">
        <w:rPr>
          <w:b/>
          <w:sz w:val="24"/>
          <w:szCs w:val="24"/>
        </w:rPr>
        <w:t xml:space="preserve"> на РПГУ</w:t>
      </w:r>
      <w:r w:rsidR="00FE699E" w:rsidRPr="008E6EE6">
        <w:rPr>
          <w:b/>
          <w:sz w:val="24"/>
          <w:szCs w:val="24"/>
        </w:rPr>
        <w:t>.</w:t>
      </w:r>
    </w:p>
    <w:p w:rsidR="00E27BF4" w:rsidRPr="008E6EE6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8E6EE6">
        <w:rPr>
          <w:b/>
          <w:sz w:val="24"/>
          <w:szCs w:val="24"/>
        </w:rPr>
        <w:t>17.2.2. В форме изменения статуса в Личном кабинете на</w:t>
      </w:r>
      <w:r w:rsidR="0033459C" w:rsidRPr="008E6EE6">
        <w:rPr>
          <w:b/>
          <w:sz w:val="24"/>
          <w:szCs w:val="24"/>
        </w:rPr>
        <w:t xml:space="preserve"> ЕПГУ</w:t>
      </w:r>
      <w:r w:rsidR="00E27BF4" w:rsidRPr="008E6EE6">
        <w:rPr>
          <w:b/>
          <w:sz w:val="24"/>
          <w:szCs w:val="24"/>
        </w:rPr>
        <w:t>.</w:t>
      </w:r>
    </w:p>
    <w:p w:rsidR="007F1C02" w:rsidRPr="008E6EE6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Результат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</w:t>
      </w:r>
      <w:r w:rsidR="00D50924" w:rsidRPr="008E6EE6">
        <w:rPr>
          <w:sz w:val="24"/>
          <w:szCs w:val="24"/>
        </w:rPr>
        <w:t>независ</w:t>
      </w:r>
      <w:r w:rsidRPr="008E6EE6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8E6EE6">
        <w:rPr>
          <w:sz w:val="24"/>
          <w:szCs w:val="24"/>
        </w:rPr>
        <w:t>.</w:t>
      </w:r>
      <w:r w:rsidRPr="008E6EE6">
        <w:rPr>
          <w:sz w:val="24"/>
          <w:szCs w:val="24"/>
        </w:rPr>
        <w:t xml:space="preserve"> в форме электронного документа, подписанного </w:t>
      </w:r>
      <w:r w:rsidR="00D811C3" w:rsidRPr="008E6EE6">
        <w:rPr>
          <w:sz w:val="24"/>
          <w:szCs w:val="24"/>
        </w:rPr>
        <w:t xml:space="preserve">усиленной квалифицированной </w:t>
      </w:r>
      <w:r w:rsidRPr="008E6EE6">
        <w:rPr>
          <w:sz w:val="24"/>
          <w:szCs w:val="24"/>
        </w:rPr>
        <w:t xml:space="preserve">ЭП </w:t>
      </w:r>
      <w:r w:rsidR="00F3530E" w:rsidRPr="008E6EE6">
        <w:rPr>
          <w:sz w:val="24"/>
          <w:szCs w:val="24"/>
        </w:rPr>
        <w:t>работника</w:t>
      </w:r>
      <w:r w:rsidRPr="008E6EE6">
        <w:rPr>
          <w:sz w:val="24"/>
          <w:szCs w:val="24"/>
        </w:rPr>
        <w:t xml:space="preserve"> </w:t>
      </w:r>
      <w:r w:rsidR="006345DC" w:rsidRPr="008E6EE6">
        <w:rPr>
          <w:sz w:val="24"/>
          <w:szCs w:val="24"/>
        </w:rPr>
        <w:t>Организации</w:t>
      </w:r>
      <w:r w:rsidRPr="008E6EE6">
        <w:rPr>
          <w:sz w:val="24"/>
          <w:szCs w:val="24"/>
        </w:rPr>
        <w:t>.</w:t>
      </w:r>
    </w:p>
    <w:p w:rsidR="00FC1033" w:rsidRPr="008E6EE6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ЕПГУ.</w:t>
      </w:r>
    </w:p>
    <w:p w:rsidR="007D65A6" w:rsidRPr="008E6EE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8E6EE6">
        <w:rPr>
          <w:rFonts w:eastAsia="Times New Roman"/>
          <w:sz w:val="24"/>
          <w:szCs w:val="24"/>
        </w:rPr>
        <w:t xml:space="preserve"> или ЕПГУ</w:t>
      </w:r>
      <w:r w:rsidR="007D65A6" w:rsidRPr="008E6EE6">
        <w:rPr>
          <w:rFonts w:eastAsia="Times New Roman"/>
          <w:sz w:val="24"/>
          <w:szCs w:val="24"/>
        </w:rPr>
        <w:t>:</w:t>
      </w:r>
      <w:r w:rsidRPr="008E6EE6">
        <w:rPr>
          <w:rFonts w:eastAsia="Times New Roman"/>
          <w:sz w:val="24"/>
          <w:szCs w:val="24"/>
        </w:rPr>
        <w:t xml:space="preserve"> </w:t>
      </w:r>
    </w:p>
    <w:p w:rsidR="007D65A6" w:rsidRPr="008E6EE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 xml:space="preserve">17.2.1.1. </w:t>
      </w:r>
      <w:r w:rsidR="009A74E6" w:rsidRPr="008E6EE6">
        <w:rPr>
          <w:rFonts w:eastAsia="Times New Roman"/>
          <w:sz w:val="24"/>
          <w:szCs w:val="24"/>
        </w:rPr>
        <w:t xml:space="preserve">о необходимости </w:t>
      </w:r>
      <w:r w:rsidRPr="008E6EE6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8E6EE6">
        <w:rPr>
          <w:rFonts w:eastAsia="Times New Roman"/>
          <w:sz w:val="24"/>
          <w:szCs w:val="24"/>
        </w:rPr>
        <w:t>оригинал</w:t>
      </w:r>
      <w:r w:rsidRPr="008E6EE6">
        <w:rPr>
          <w:rFonts w:eastAsia="Times New Roman"/>
          <w:sz w:val="24"/>
          <w:szCs w:val="24"/>
        </w:rPr>
        <w:t>ами</w:t>
      </w:r>
      <w:r w:rsidR="009A74E6" w:rsidRPr="008E6EE6">
        <w:rPr>
          <w:rFonts w:eastAsia="Times New Roman"/>
          <w:sz w:val="24"/>
          <w:szCs w:val="24"/>
        </w:rPr>
        <w:t xml:space="preserve"> документов </w:t>
      </w:r>
      <w:r w:rsidRPr="008E6EE6">
        <w:rPr>
          <w:rFonts w:eastAsia="Times New Roman"/>
          <w:sz w:val="24"/>
          <w:szCs w:val="24"/>
        </w:rPr>
        <w:t xml:space="preserve">для сверки </w:t>
      </w:r>
      <w:r w:rsidR="009A74E6" w:rsidRPr="008E6EE6">
        <w:rPr>
          <w:rFonts w:eastAsia="Times New Roman"/>
          <w:sz w:val="24"/>
          <w:szCs w:val="24"/>
        </w:rPr>
        <w:t>с</w:t>
      </w:r>
      <w:r w:rsidR="006643B1" w:rsidRPr="008E6EE6">
        <w:rPr>
          <w:rFonts w:eastAsia="Times New Roman"/>
          <w:sz w:val="24"/>
          <w:szCs w:val="24"/>
        </w:rPr>
        <w:t>о</w:t>
      </w:r>
      <w:r w:rsidR="009A74E6" w:rsidRPr="008E6EE6">
        <w:rPr>
          <w:rFonts w:eastAsia="Times New Roman"/>
          <w:sz w:val="24"/>
          <w:szCs w:val="24"/>
        </w:rPr>
        <w:t xml:space="preserve"> </w:t>
      </w:r>
      <w:r w:rsidR="006643B1" w:rsidRPr="008E6EE6">
        <w:rPr>
          <w:rFonts w:eastAsia="Times New Roman"/>
          <w:sz w:val="24"/>
          <w:szCs w:val="24"/>
        </w:rPr>
        <w:t>сведениями</w:t>
      </w:r>
      <w:r w:rsidR="009A74E6" w:rsidRPr="008E6EE6">
        <w:rPr>
          <w:rFonts w:eastAsia="Times New Roman"/>
          <w:sz w:val="24"/>
          <w:szCs w:val="24"/>
        </w:rPr>
        <w:t xml:space="preserve">, </w:t>
      </w:r>
      <w:r w:rsidR="0027639E" w:rsidRPr="008E6EE6">
        <w:rPr>
          <w:rFonts w:eastAsia="Times New Roman"/>
          <w:sz w:val="24"/>
          <w:szCs w:val="24"/>
        </w:rPr>
        <w:t>указанными</w:t>
      </w:r>
      <w:r w:rsidR="009A74E6" w:rsidRPr="008E6EE6">
        <w:rPr>
          <w:rFonts w:eastAsia="Times New Roman"/>
          <w:sz w:val="24"/>
          <w:szCs w:val="24"/>
        </w:rPr>
        <w:t xml:space="preserve"> Заявителем </w:t>
      </w:r>
      <w:r w:rsidR="0027639E" w:rsidRPr="008E6EE6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8E6EE6">
        <w:rPr>
          <w:rFonts w:eastAsia="Times New Roman"/>
          <w:sz w:val="24"/>
          <w:szCs w:val="24"/>
        </w:rPr>
        <w:t>посредством РПГУ</w:t>
      </w:r>
      <w:r w:rsidR="00FE137F" w:rsidRPr="008E6EE6">
        <w:rPr>
          <w:rFonts w:eastAsia="Times New Roman"/>
          <w:sz w:val="24"/>
          <w:szCs w:val="24"/>
        </w:rPr>
        <w:t xml:space="preserve"> или ЕПГУ</w:t>
      </w:r>
      <w:r w:rsidR="009A74E6" w:rsidRPr="008E6EE6">
        <w:rPr>
          <w:rFonts w:eastAsia="Times New Roman"/>
          <w:sz w:val="24"/>
          <w:szCs w:val="24"/>
        </w:rPr>
        <w:t xml:space="preserve"> в Организацию</w:t>
      </w:r>
      <w:r w:rsidRPr="008E6EE6">
        <w:rPr>
          <w:rFonts w:eastAsia="Times New Roman"/>
          <w:sz w:val="24"/>
          <w:szCs w:val="24"/>
        </w:rPr>
        <w:t>;</w:t>
      </w:r>
      <w:r w:rsidR="00E73539" w:rsidRPr="008E6EE6">
        <w:rPr>
          <w:rFonts w:eastAsia="Times New Roman"/>
          <w:sz w:val="24"/>
          <w:szCs w:val="24"/>
        </w:rPr>
        <w:t xml:space="preserve"> </w:t>
      </w:r>
    </w:p>
    <w:p w:rsidR="009A74E6" w:rsidRPr="008E6EE6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8E6EE6">
        <w:rPr>
          <w:rFonts w:eastAsia="Times New Roman"/>
          <w:sz w:val="24"/>
          <w:szCs w:val="24"/>
        </w:rPr>
        <w:t xml:space="preserve"> </w:t>
      </w:r>
      <w:r w:rsidR="009C58C9" w:rsidRPr="008E6EE6">
        <w:rPr>
          <w:rFonts w:eastAsia="Times New Roman"/>
          <w:sz w:val="24"/>
          <w:szCs w:val="24"/>
        </w:rPr>
        <w:t xml:space="preserve">для </w:t>
      </w:r>
      <w:r w:rsidR="00E73539" w:rsidRPr="008E6EE6">
        <w:rPr>
          <w:rFonts w:eastAsia="Times New Roman"/>
          <w:sz w:val="24"/>
          <w:szCs w:val="24"/>
        </w:rPr>
        <w:t>подписания договора</w:t>
      </w:r>
      <w:r w:rsidRPr="008E6EE6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8E6EE6">
        <w:rPr>
          <w:rFonts w:eastAsia="Times New Roman"/>
          <w:sz w:val="24"/>
          <w:szCs w:val="24"/>
        </w:rPr>
        <w:t>о</w:t>
      </w:r>
      <w:r w:rsidRPr="008E6EE6">
        <w:rPr>
          <w:rFonts w:eastAsia="Times New Roman"/>
          <w:sz w:val="24"/>
          <w:szCs w:val="24"/>
        </w:rPr>
        <w:t xml:space="preserve"> </w:t>
      </w:r>
      <w:r w:rsidR="006643B1" w:rsidRPr="008E6EE6">
        <w:rPr>
          <w:rFonts w:eastAsia="Times New Roman"/>
          <w:sz w:val="24"/>
          <w:szCs w:val="24"/>
        </w:rPr>
        <w:t>сведениями</w:t>
      </w:r>
      <w:r w:rsidRPr="008E6EE6">
        <w:rPr>
          <w:rFonts w:eastAsia="Times New Roman"/>
          <w:sz w:val="24"/>
          <w:szCs w:val="24"/>
        </w:rPr>
        <w:t xml:space="preserve">, ранее </w:t>
      </w:r>
      <w:r w:rsidR="006643B1" w:rsidRPr="008E6EE6">
        <w:rPr>
          <w:rFonts w:eastAsia="Times New Roman"/>
          <w:sz w:val="24"/>
          <w:szCs w:val="24"/>
        </w:rPr>
        <w:t xml:space="preserve">указанными </w:t>
      </w:r>
      <w:r w:rsidRPr="008E6EE6">
        <w:rPr>
          <w:rFonts w:eastAsia="Times New Roman"/>
          <w:sz w:val="24"/>
          <w:szCs w:val="24"/>
        </w:rPr>
        <w:t xml:space="preserve">Заявителем </w:t>
      </w:r>
      <w:r w:rsidR="006643B1" w:rsidRPr="008E6EE6">
        <w:rPr>
          <w:rFonts w:eastAsia="Times New Roman"/>
          <w:sz w:val="24"/>
          <w:szCs w:val="24"/>
        </w:rPr>
        <w:t xml:space="preserve">в Запросе, направленном </w:t>
      </w:r>
      <w:r w:rsidRPr="008E6EE6">
        <w:rPr>
          <w:rFonts w:eastAsia="Times New Roman"/>
          <w:sz w:val="24"/>
          <w:szCs w:val="24"/>
        </w:rPr>
        <w:t>посредством РПГУ</w:t>
      </w:r>
      <w:r w:rsidR="00FE137F" w:rsidRPr="008E6EE6">
        <w:rPr>
          <w:rFonts w:eastAsia="Times New Roman"/>
          <w:sz w:val="24"/>
          <w:szCs w:val="24"/>
        </w:rPr>
        <w:t xml:space="preserve"> или ЕПГУ</w:t>
      </w:r>
      <w:r w:rsidRPr="008E6EE6">
        <w:rPr>
          <w:rFonts w:eastAsia="Times New Roman"/>
          <w:sz w:val="24"/>
          <w:szCs w:val="24"/>
        </w:rPr>
        <w:t xml:space="preserve"> в Организацию</w:t>
      </w:r>
      <w:r w:rsidR="00E73539" w:rsidRPr="008E6EE6">
        <w:rPr>
          <w:rFonts w:eastAsia="Times New Roman"/>
          <w:sz w:val="24"/>
          <w:szCs w:val="24"/>
        </w:rPr>
        <w:t>.</w:t>
      </w:r>
    </w:p>
    <w:bookmarkEnd w:id="175"/>
    <w:p w:rsidR="007E455C" w:rsidRPr="008E6EE6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17.3. </w:t>
      </w:r>
      <w:r w:rsidR="009919F4" w:rsidRPr="008E6EE6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9919F4" w:rsidRPr="008E6EE6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8E6EE6">
        <w:rPr>
          <w:sz w:val="24"/>
          <w:szCs w:val="24"/>
        </w:rPr>
        <w:t xml:space="preserve">актом </w:t>
      </w:r>
      <w:r w:rsidR="006345DC" w:rsidRPr="008E6EE6">
        <w:rPr>
          <w:sz w:val="24"/>
          <w:szCs w:val="24"/>
        </w:rPr>
        <w:t>Организации</w:t>
      </w:r>
      <w:r w:rsidR="009919F4" w:rsidRPr="008E6EE6">
        <w:rPr>
          <w:sz w:val="24"/>
          <w:szCs w:val="24"/>
        </w:rPr>
        <w:t>.</w:t>
      </w:r>
    </w:p>
    <w:p w:rsidR="009B1D2D" w:rsidRPr="008E6EE6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8E6EE6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8E6EE6">
        <w:t xml:space="preserve">18. </w:t>
      </w:r>
      <w:r w:rsidR="00540148" w:rsidRPr="008E6EE6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8E6EE6" w:rsidRDefault="007E455C" w:rsidP="007050A0">
      <w:pPr>
        <w:pStyle w:val="2-"/>
      </w:pPr>
    </w:p>
    <w:bookmarkEnd w:id="186"/>
    <w:p w:rsidR="00D4218E" w:rsidRPr="008E6EE6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18.1. </w:t>
      </w:r>
      <w:r w:rsidR="6BDCEDE7" w:rsidRPr="008E6EE6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8E6EE6">
        <w:rPr>
          <w:sz w:val="24"/>
          <w:szCs w:val="24"/>
        </w:rPr>
        <w:br/>
      </w:r>
      <w:r w:rsidR="6BDCEDE7" w:rsidRPr="008E6EE6">
        <w:rPr>
          <w:sz w:val="24"/>
          <w:szCs w:val="24"/>
        </w:rPr>
        <w:t xml:space="preserve">и при получении результата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0E3D64" w:rsidRPr="008E6EE6">
        <w:rPr>
          <w:sz w:val="24"/>
          <w:szCs w:val="24"/>
        </w:rPr>
        <w:t xml:space="preserve"> </w:t>
      </w:r>
      <w:r w:rsidR="6BDCEDE7" w:rsidRPr="008E6EE6">
        <w:rPr>
          <w:sz w:val="24"/>
          <w:szCs w:val="24"/>
        </w:rPr>
        <w:t xml:space="preserve">не должен превышать </w:t>
      </w:r>
      <w:r w:rsidR="00F013DF" w:rsidRPr="008E6EE6">
        <w:rPr>
          <w:sz w:val="24"/>
          <w:szCs w:val="24"/>
        </w:rPr>
        <w:t>11</w:t>
      </w:r>
      <w:r w:rsidR="6BDCEDE7" w:rsidRPr="008E6EE6">
        <w:rPr>
          <w:sz w:val="24"/>
          <w:szCs w:val="24"/>
        </w:rPr>
        <w:t xml:space="preserve"> минут.</w:t>
      </w:r>
    </w:p>
    <w:p w:rsidR="007E455C" w:rsidRPr="008E6EE6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8E6EE6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8E6EE6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8E6EE6">
        <w:t xml:space="preserve">Требования к помещениям, </w:t>
      </w:r>
      <w:bookmarkEnd w:id="191"/>
      <w:bookmarkEnd w:id="192"/>
      <w:bookmarkEnd w:id="193"/>
      <w:r w:rsidR="002B06DB" w:rsidRPr="008E6EE6">
        <w:t>в которых предоставля</w:t>
      </w:r>
      <w:r w:rsidR="6BDCEDE7" w:rsidRPr="008E6EE6">
        <w:t>е</w:t>
      </w:r>
      <w:r w:rsidR="002B06DB" w:rsidRPr="008E6EE6">
        <w:t xml:space="preserve">тся </w:t>
      </w:r>
      <w:r w:rsidR="00782F01" w:rsidRPr="008E6EE6">
        <w:t>Муниципальная услуга</w:t>
      </w:r>
      <w:r w:rsidR="002B06DB" w:rsidRPr="008E6EE6">
        <w:t xml:space="preserve">, к залу ожидания, местам для заполнения </w:t>
      </w:r>
      <w:r w:rsidR="007D0426" w:rsidRPr="008E6EE6">
        <w:t>З</w:t>
      </w:r>
      <w:r w:rsidR="002B06DB" w:rsidRPr="008E6EE6">
        <w:t xml:space="preserve">апросов о предоставлении </w:t>
      </w:r>
      <w:r w:rsidR="00F04A0C" w:rsidRPr="008E6EE6">
        <w:t>Муниципальной услуги</w:t>
      </w:r>
      <w:r w:rsidR="002B06DB" w:rsidRPr="008E6EE6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E6EE6">
        <w:t>Муниципальной услуги</w:t>
      </w:r>
      <w:r w:rsidR="002B06DB" w:rsidRPr="008E6EE6">
        <w:t>, в том числе к обеспечению доступности указанных объектов</w:t>
      </w:r>
      <w:bookmarkEnd w:id="194"/>
      <w:r w:rsidR="002B06DB" w:rsidRPr="008E6EE6">
        <w:t xml:space="preserve"> </w:t>
      </w:r>
      <w:r w:rsidR="00285D7E" w:rsidRPr="008E6EE6">
        <w:t>для инвалидов, маломобильных групп населения</w:t>
      </w:r>
      <w:bookmarkEnd w:id="187"/>
      <w:bookmarkEnd w:id="188"/>
      <w:bookmarkEnd w:id="195"/>
    </w:p>
    <w:p w:rsidR="004437A6" w:rsidRPr="008E6EE6" w:rsidRDefault="004437A6" w:rsidP="007050A0">
      <w:pPr>
        <w:pStyle w:val="2-"/>
      </w:pPr>
    </w:p>
    <w:p w:rsidR="00C10B67" w:rsidRPr="008E6EE6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8E6EE6">
        <w:rPr>
          <w:rFonts w:ascii="Times New Roman" w:hAnsi="Times New Roman"/>
          <w:sz w:val="24"/>
          <w:szCs w:val="24"/>
        </w:rPr>
        <w:t>Организаци</w:t>
      </w:r>
      <w:r w:rsidR="001A131B" w:rsidRPr="008E6EE6">
        <w:rPr>
          <w:rFonts w:ascii="Times New Roman" w:hAnsi="Times New Roman"/>
          <w:sz w:val="24"/>
          <w:szCs w:val="24"/>
        </w:rPr>
        <w:t>я</w:t>
      </w:r>
      <w:r w:rsidR="00E032E7" w:rsidRPr="008E6EE6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8E6EE6">
        <w:rPr>
          <w:rFonts w:ascii="Times New Roman" w:hAnsi="Times New Roman"/>
          <w:sz w:val="24"/>
          <w:szCs w:val="24"/>
        </w:rPr>
        <w:t xml:space="preserve"> </w:t>
      </w:r>
      <w:r w:rsidR="00D4218E" w:rsidRPr="008E6EE6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8E6EE6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8E6EE6">
        <w:rPr>
          <w:rFonts w:ascii="Times New Roman" w:hAnsi="Times New Roman"/>
          <w:sz w:val="24"/>
          <w:szCs w:val="24"/>
        </w:rPr>
        <w:t>помещениям,</w:t>
      </w:r>
      <w:r w:rsidR="6BDCEDE7" w:rsidRPr="008E6EE6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8E6EE6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8E6EE6">
        <w:rPr>
          <w:rFonts w:ascii="Times New Roman" w:hAnsi="Times New Roman"/>
          <w:sz w:val="24"/>
          <w:szCs w:val="24"/>
        </w:rPr>
        <w:t>яется</w:t>
      </w:r>
      <w:r w:rsidR="00D4218E" w:rsidRPr="008E6EE6">
        <w:rPr>
          <w:rFonts w:ascii="Times New Roman" w:hAnsi="Times New Roman"/>
          <w:sz w:val="24"/>
          <w:szCs w:val="24"/>
        </w:rPr>
        <w:t xml:space="preserve"> </w:t>
      </w:r>
      <w:r w:rsidR="00782F01" w:rsidRPr="008E6EE6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8E6EE6">
        <w:rPr>
          <w:rFonts w:ascii="Times New Roman" w:hAnsi="Times New Roman"/>
          <w:sz w:val="24"/>
          <w:szCs w:val="24"/>
        </w:rPr>
        <w:t>,</w:t>
      </w:r>
      <w:r w:rsidR="00D4218E" w:rsidRPr="008E6EE6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8E6EE6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8E6EE6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 w:rsidRPr="008E6EE6">
        <w:rPr>
          <w:rFonts w:ascii="Times New Roman" w:hAnsi="Times New Roman"/>
          <w:sz w:val="24"/>
          <w:szCs w:val="24"/>
        </w:rPr>
        <w:br/>
      </w:r>
      <w:r w:rsidR="00D4218E" w:rsidRPr="008E6EE6">
        <w:rPr>
          <w:rFonts w:ascii="Times New Roman" w:hAnsi="Times New Roman"/>
          <w:sz w:val="24"/>
          <w:szCs w:val="24"/>
        </w:rPr>
        <w:t>№</w:t>
      </w:r>
      <w:r w:rsidR="6BDCEDE7" w:rsidRPr="008E6EE6">
        <w:rPr>
          <w:rFonts w:ascii="Times New Roman" w:hAnsi="Times New Roman"/>
          <w:sz w:val="24"/>
          <w:szCs w:val="24"/>
        </w:rPr>
        <w:t xml:space="preserve"> </w:t>
      </w:r>
      <w:r w:rsidR="00D4218E" w:rsidRPr="008E6EE6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8E6EE6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E6EE6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8E6EE6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8E6EE6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8E6EE6">
        <w:t xml:space="preserve">20. </w:t>
      </w:r>
      <w:r w:rsidR="6BDCEDE7" w:rsidRPr="008E6EE6">
        <w:t xml:space="preserve">Показатели доступности и качества </w:t>
      </w:r>
      <w:r w:rsidR="00F04A0C" w:rsidRPr="008E6EE6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8E6EE6" w:rsidRDefault="004437A6" w:rsidP="007050A0">
      <w:pPr>
        <w:pStyle w:val="2-"/>
      </w:pPr>
    </w:p>
    <w:p w:rsidR="0084606C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8E6EE6">
        <w:rPr>
          <w:sz w:val="24"/>
          <w:szCs w:val="24"/>
        </w:rPr>
        <w:t xml:space="preserve">20.1. </w:t>
      </w:r>
      <w:r w:rsidR="0084606C" w:rsidRPr="008E6EE6">
        <w:rPr>
          <w:sz w:val="24"/>
          <w:szCs w:val="24"/>
        </w:rPr>
        <w:t xml:space="preserve">Оценка доступности и качества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="0084606C" w:rsidRPr="008E6EE6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8E6EE6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8E6EE6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8E6EE6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8E6EE6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8E6EE6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8E6EE6">
        <w:rPr>
          <w:rFonts w:ascii="Times New Roman" w:hAnsi="Times New Roman" w:cs="Times New Roman"/>
          <w:sz w:val="24"/>
          <w:szCs w:val="24"/>
        </w:rPr>
        <w:t>;</w:t>
      </w:r>
    </w:p>
    <w:p w:rsidR="00946620" w:rsidRPr="008E6EE6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20.1.3. </w:t>
      </w:r>
      <w:r w:rsidR="00861FF0" w:rsidRPr="008E6EE6">
        <w:rPr>
          <w:rFonts w:ascii="Times New Roman" w:hAnsi="Times New Roman"/>
          <w:sz w:val="24"/>
          <w:szCs w:val="24"/>
        </w:rPr>
        <w:t>о</w:t>
      </w:r>
      <w:r w:rsidR="00946620" w:rsidRPr="008E6EE6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8E6EE6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8E6EE6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8E6EE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8E6EE6">
        <w:rPr>
          <w:rFonts w:ascii="Times New Roman" w:hAnsi="Times New Roman"/>
          <w:sz w:val="24"/>
          <w:szCs w:val="24"/>
        </w:rPr>
        <w:t>в</w:t>
      </w:r>
      <w:r w:rsidR="00946620" w:rsidRPr="008E6EE6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8E6EE6">
        <w:rPr>
          <w:rFonts w:ascii="Times New Roman" w:hAnsi="Times New Roman"/>
          <w:sz w:val="24"/>
          <w:szCs w:val="24"/>
        </w:rPr>
        <w:t>З</w:t>
      </w:r>
      <w:r w:rsidR="00946620" w:rsidRPr="008E6EE6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8E6EE6">
        <w:rPr>
          <w:rFonts w:ascii="Times New Roman" w:hAnsi="Times New Roman"/>
          <w:sz w:val="24"/>
          <w:szCs w:val="24"/>
        </w:rPr>
        <w:t>независ</w:t>
      </w:r>
      <w:r w:rsidR="00946620" w:rsidRPr="008E6EE6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8E6EE6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20.1.4</w:t>
      </w:r>
      <w:r w:rsidR="6BDCEDE7" w:rsidRPr="008E6EE6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8E6EE6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E6EE6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8E6EE6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8E6EE6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8E6EE6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>20.1.</w:t>
      </w:r>
      <w:r w:rsidR="00861FF0" w:rsidRPr="008E6EE6">
        <w:rPr>
          <w:rFonts w:ascii="Times New Roman" w:hAnsi="Times New Roman" w:cs="Times New Roman"/>
          <w:sz w:val="24"/>
          <w:szCs w:val="24"/>
        </w:rPr>
        <w:t>5</w:t>
      </w:r>
      <w:r w:rsidRPr="008E6EE6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 w:cs="Times New Roman"/>
          <w:sz w:val="24"/>
          <w:szCs w:val="24"/>
        </w:rPr>
        <w:t>;</w:t>
      </w:r>
    </w:p>
    <w:p w:rsidR="0084606C" w:rsidRPr="008E6EE6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>20.1.6</w:t>
      </w:r>
      <w:r w:rsidR="6BDCEDE7" w:rsidRPr="008E6EE6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8E6EE6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8E6EE6">
        <w:rPr>
          <w:rFonts w:ascii="Times New Roman" w:hAnsi="Times New Roman" w:cs="Times New Roman"/>
          <w:sz w:val="24"/>
          <w:szCs w:val="24"/>
        </w:rPr>
        <w:t>;</w:t>
      </w:r>
    </w:p>
    <w:p w:rsidR="0084606C" w:rsidRPr="008E6EE6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>20.1.7</w:t>
      </w:r>
      <w:r w:rsidR="6BDCEDE7" w:rsidRPr="008E6EE6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8E6EE6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8E6EE6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8E6EE6">
        <w:rPr>
          <w:rFonts w:ascii="Times New Roman" w:hAnsi="Times New Roman" w:cs="Times New Roman"/>
          <w:sz w:val="24"/>
          <w:szCs w:val="24"/>
        </w:rPr>
        <w:t>;</w:t>
      </w:r>
    </w:p>
    <w:p w:rsidR="0084606C" w:rsidRPr="008E6EE6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>20.1.8</w:t>
      </w:r>
      <w:r w:rsidR="6BDCEDE7" w:rsidRPr="008E6EE6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8E6EE6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8E6EE6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8E6EE6">
        <w:rPr>
          <w:rFonts w:ascii="Times New Roman" w:hAnsi="Times New Roman" w:cs="Times New Roman"/>
          <w:sz w:val="24"/>
          <w:szCs w:val="24"/>
        </w:rPr>
        <w:t>.</w:t>
      </w:r>
    </w:p>
    <w:p w:rsidR="0029398C" w:rsidRPr="008E6EE6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6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8E6EE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E6EE6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E6EE6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8E6EE6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8E6EE6">
        <w:rPr>
          <w:rFonts w:ascii="Times New Roman" w:hAnsi="Times New Roman" w:cs="Times New Roman"/>
          <w:sz w:val="24"/>
          <w:szCs w:val="24"/>
        </w:rPr>
        <w:t>Организации</w:t>
      </w:r>
      <w:r w:rsidRPr="008E6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8E6EE6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8E6EE6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8E6EE6">
        <w:t xml:space="preserve">21. </w:t>
      </w:r>
      <w:r w:rsidR="6BDCEDE7" w:rsidRPr="008E6EE6">
        <w:t xml:space="preserve">Требования к организации предоставления </w:t>
      </w:r>
      <w:r w:rsidR="00F04A0C" w:rsidRPr="008E6EE6">
        <w:t>Муниципальной услуги</w:t>
      </w:r>
      <w:r w:rsidR="6BDCEDE7" w:rsidRPr="008E6EE6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8E6EE6" w:rsidRDefault="00D97100" w:rsidP="007050A0">
      <w:pPr>
        <w:pStyle w:val="2-"/>
      </w:pPr>
    </w:p>
    <w:bookmarkEnd w:id="209"/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21.1. В целях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в электронной форме с использованием РПГУ</w:t>
      </w:r>
      <w:r w:rsidR="007A4A53" w:rsidRPr="008E6EE6">
        <w:rPr>
          <w:sz w:val="24"/>
          <w:szCs w:val="24"/>
        </w:rPr>
        <w:t xml:space="preserve"> или ЕПГУ</w:t>
      </w:r>
      <w:r w:rsidRPr="008E6EE6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на РПГУ</w:t>
      </w:r>
      <w:r w:rsidR="007A4A53" w:rsidRPr="008E6EE6">
        <w:rPr>
          <w:sz w:val="24"/>
          <w:szCs w:val="24"/>
        </w:rPr>
        <w:t xml:space="preserve"> или ЕПГУ</w:t>
      </w:r>
      <w:r w:rsidRPr="008E6EE6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и указанных в п</w:t>
      </w:r>
      <w:r w:rsidR="001077CD" w:rsidRPr="008E6EE6">
        <w:rPr>
          <w:sz w:val="24"/>
          <w:szCs w:val="24"/>
        </w:rPr>
        <w:t xml:space="preserve">одразделе </w:t>
      </w:r>
      <w:r w:rsidRPr="008E6EE6">
        <w:rPr>
          <w:sz w:val="24"/>
          <w:szCs w:val="24"/>
        </w:rPr>
        <w:t>10 настоящего Административного регламента.</w:t>
      </w:r>
    </w:p>
    <w:p w:rsidR="0078729B" w:rsidRPr="008E6EE6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21.2.</w:t>
      </w:r>
      <w:r w:rsidRPr="008E6EE6">
        <w:rPr>
          <w:sz w:val="24"/>
          <w:szCs w:val="24"/>
        </w:rPr>
        <w:tab/>
        <w:t xml:space="preserve">При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="00D30B60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>в электронной форме осуществляются: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21.2.1. предоставление в порядке, установленном </w:t>
      </w:r>
      <w:r w:rsidR="00A61301" w:rsidRPr="008E6EE6">
        <w:rPr>
          <w:sz w:val="24"/>
          <w:szCs w:val="24"/>
        </w:rPr>
        <w:t xml:space="preserve">настоящим </w:t>
      </w:r>
      <w:r w:rsidRPr="008E6EE6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E6EE6">
        <w:rPr>
          <w:sz w:val="24"/>
          <w:szCs w:val="24"/>
        </w:rPr>
        <w:t>Муниципальной услуге</w:t>
      </w:r>
      <w:r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, в </w:t>
      </w:r>
      <w:r w:rsidR="006345DC" w:rsidRPr="008E6EE6">
        <w:rPr>
          <w:sz w:val="24"/>
          <w:szCs w:val="24"/>
        </w:rPr>
        <w:t>Организацию</w:t>
      </w:r>
      <w:r w:rsidRPr="008E6EE6">
        <w:rPr>
          <w:sz w:val="24"/>
          <w:szCs w:val="24"/>
        </w:rPr>
        <w:t xml:space="preserve"> с использованием РПГУ</w:t>
      </w:r>
      <w:r w:rsidR="007A4A53" w:rsidRPr="008E6EE6">
        <w:rPr>
          <w:sz w:val="24"/>
          <w:szCs w:val="24"/>
        </w:rPr>
        <w:t xml:space="preserve"> или ЕПГУ</w:t>
      </w:r>
      <w:r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, в интегрированную с </w:t>
      </w:r>
      <w:r w:rsidR="007A4A53" w:rsidRPr="008E6EE6">
        <w:rPr>
          <w:sz w:val="24"/>
          <w:szCs w:val="24"/>
        </w:rPr>
        <w:t xml:space="preserve">ЕАИС ДО и </w:t>
      </w:r>
      <w:r w:rsidRPr="008E6EE6">
        <w:rPr>
          <w:sz w:val="24"/>
          <w:szCs w:val="24"/>
        </w:rPr>
        <w:t xml:space="preserve">РПГУ </w:t>
      </w:r>
      <w:r w:rsidR="000E4CFA" w:rsidRPr="008E6EE6">
        <w:rPr>
          <w:sz w:val="24"/>
          <w:szCs w:val="24"/>
        </w:rPr>
        <w:t>ВИС</w:t>
      </w:r>
      <w:r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>,</w:t>
      </w:r>
      <w:r w:rsidR="009F723A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>в</w:t>
      </w:r>
      <w:r w:rsidR="000E3D64" w:rsidRPr="008E6EE6">
        <w:rPr>
          <w:sz w:val="24"/>
          <w:szCs w:val="24"/>
        </w:rPr>
        <w:t xml:space="preserve"> </w:t>
      </w:r>
      <w:r w:rsidR="000E4CFA" w:rsidRPr="008E6EE6">
        <w:rPr>
          <w:sz w:val="24"/>
          <w:szCs w:val="24"/>
        </w:rPr>
        <w:t>ВИС</w:t>
      </w:r>
      <w:r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21.2.5.</w:t>
      </w:r>
      <w:r w:rsidR="009F723A" w:rsidRPr="008E6EE6">
        <w:rPr>
          <w:sz w:val="24"/>
          <w:szCs w:val="24"/>
        </w:rPr>
        <w:t xml:space="preserve"> </w:t>
      </w:r>
      <w:r w:rsidRPr="008E6EE6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в </w:t>
      </w:r>
      <w:r w:rsidR="001C507C" w:rsidRPr="008E6EE6">
        <w:rPr>
          <w:sz w:val="24"/>
          <w:szCs w:val="24"/>
        </w:rPr>
        <w:t>Л</w:t>
      </w:r>
      <w:r w:rsidRPr="008E6EE6">
        <w:rPr>
          <w:sz w:val="24"/>
          <w:szCs w:val="24"/>
        </w:rPr>
        <w:t>ичный кабинет на РПГУ</w:t>
      </w:r>
      <w:r w:rsidR="004B1B83" w:rsidRPr="008E6EE6">
        <w:rPr>
          <w:sz w:val="24"/>
          <w:szCs w:val="24"/>
        </w:rPr>
        <w:t xml:space="preserve"> или ЕПГУ</w:t>
      </w:r>
      <w:r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21.2.6. взаимодействие </w:t>
      </w:r>
      <w:r w:rsidR="006345DC" w:rsidRPr="008E6EE6">
        <w:rPr>
          <w:sz w:val="24"/>
          <w:szCs w:val="24"/>
        </w:rPr>
        <w:t>Организации</w:t>
      </w:r>
      <w:r w:rsidRPr="008E6EE6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и указанных в п</w:t>
      </w:r>
      <w:r w:rsidR="001077CD" w:rsidRPr="008E6EE6">
        <w:rPr>
          <w:sz w:val="24"/>
          <w:szCs w:val="24"/>
        </w:rPr>
        <w:t>одраздел</w:t>
      </w:r>
      <w:r w:rsidRPr="008E6EE6">
        <w:rPr>
          <w:sz w:val="24"/>
          <w:szCs w:val="24"/>
        </w:rPr>
        <w:t xml:space="preserve">ах 5 и 11 </w:t>
      </w:r>
      <w:r w:rsidR="00A61301" w:rsidRPr="008E6EE6">
        <w:rPr>
          <w:sz w:val="24"/>
          <w:szCs w:val="24"/>
        </w:rPr>
        <w:t xml:space="preserve">настоящего </w:t>
      </w:r>
      <w:r w:rsidRPr="008E6EE6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21.2.7.</w:t>
      </w:r>
      <w:r w:rsidR="0078729B" w:rsidRPr="008E6EE6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8E6EE6">
        <w:rPr>
          <w:sz w:val="24"/>
          <w:szCs w:val="24"/>
        </w:rPr>
        <w:t>е</w:t>
      </w:r>
      <w:r w:rsidR="0078729B" w:rsidRPr="008E6EE6">
        <w:rPr>
          <w:sz w:val="24"/>
          <w:szCs w:val="24"/>
        </w:rPr>
        <w:t xml:space="preserve"> </w:t>
      </w:r>
      <w:r w:rsidR="00F04A0C" w:rsidRPr="008E6EE6">
        <w:rPr>
          <w:sz w:val="24"/>
          <w:szCs w:val="24"/>
        </w:rPr>
        <w:t>Муниципальной услуги</w:t>
      </w:r>
      <w:r w:rsidR="00D30B60" w:rsidRPr="008E6EE6">
        <w:rPr>
          <w:sz w:val="24"/>
          <w:szCs w:val="24"/>
        </w:rPr>
        <w:t xml:space="preserve"> </w:t>
      </w:r>
      <w:r w:rsidR="0078729B" w:rsidRPr="008E6EE6">
        <w:rPr>
          <w:sz w:val="24"/>
          <w:szCs w:val="24"/>
        </w:rPr>
        <w:t>посредств</w:t>
      </w:r>
      <w:r w:rsidR="00D30B60" w:rsidRPr="008E6EE6">
        <w:rPr>
          <w:sz w:val="24"/>
          <w:szCs w:val="24"/>
        </w:rPr>
        <w:t>ом электронных сер</w:t>
      </w:r>
      <w:r w:rsidR="00D50924" w:rsidRPr="008E6EE6">
        <w:rPr>
          <w:sz w:val="24"/>
          <w:szCs w:val="24"/>
        </w:rPr>
        <w:t>вис</w:t>
      </w:r>
      <w:r w:rsidR="00D30B60" w:rsidRPr="008E6EE6">
        <w:rPr>
          <w:sz w:val="24"/>
          <w:szCs w:val="24"/>
        </w:rPr>
        <w:t>ов на РПГУ</w:t>
      </w:r>
      <w:r w:rsidR="004B1B83" w:rsidRPr="008E6EE6">
        <w:rPr>
          <w:sz w:val="24"/>
          <w:szCs w:val="24"/>
        </w:rPr>
        <w:t xml:space="preserve"> или ЕПГУ</w:t>
      </w:r>
      <w:r w:rsidR="0078729B" w:rsidRPr="008E6EE6">
        <w:rPr>
          <w:sz w:val="24"/>
          <w:szCs w:val="24"/>
        </w:rPr>
        <w:t>;</w:t>
      </w:r>
    </w:p>
    <w:p w:rsidR="0078729B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посредством информационного </w:t>
      </w:r>
      <w:r w:rsidR="00D50924" w:rsidRPr="008E6EE6">
        <w:rPr>
          <w:sz w:val="24"/>
          <w:szCs w:val="24"/>
        </w:rPr>
        <w:t>сервис</w:t>
      </w:r>
      <w:r w:rsidRPr="008E6EE6">
        <w:rPr>
          <w:sz w:val="24"/>
          <w:szCs w:val="24"/>
        </w:rPr>
        <w:t xml:space="preserve">а «Узнать статус </w:t>
      </w:r>
      <w:r w:rsidR="009F26EB" w:rsidRPr="008E6EE6">
        <w:rPr>
          <w:sz w:val="24"/>
          <w:szCs w:val="24"/>
        </w:rPr>
        <w:t>Заявления</w:t>
      </w:r>
      <w:r w:rsidRPr="008E6EE6">
        <w:rPr>
          <w:sz w:val="24"/>
          <w:szCs w:val="24"/>
        </w:rPr>
        <w:t>»;</w:t>
      </w:r>
    </w:p>
    <w:p w:rsidR="0078729B" w:rsidRPr="008E6EE6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в </w:t>
      </w:r>
      <w:r w:rsidR="00871829" w:rsidRPr="008E6EE6">
        <w:rPr>
          <w:sz w:val="24"/>
          <w:szCs w:val="24"/>
        </w:rPr>
        <w:t>Л</w:t>
      </w:r>
      <w:r w:rsidRPr="008E6EE6">
        <w:rPr>
          <w:sz w:val="24"/>
          <w:szCs w:val="24"/>
        </w:rPr>
        <w:t xml:space="preserve">ичном кабинете на РПГУ </w:t>
      </w:r>
      <w:r w:rsidR="004B1B83" w:rsidRPr="008E6EE6">
        <w:rPr>
          <w:sz w:val="24"/>
          <w:szCs w:val="24"/>
        </w:rPr>
        <w:t xml:space="preserve">или ЕПГУ </w:t>
      </w:r>
      <w:r w:rsidRPr="008E6EE6">
        <w:rPr>
          <w:sz w:val="24"/>
          <w:szCs w:val="24"/>
        </w:rPr>
        <w:t>в виде электронного документа</w:t>
      </w:r>
      <w:r w:rsidR="0071031D" w:rsidRPr="008E6EE6">
        <w:rPr>
          <w:sz w:val="24"/>
          <w:szCs w:val="24"/>
        </w:rPr>
        <w:t>, подписанного усиленной квалифицированной ЭП работника Организации;</w:t>
      </w:r>
    </w:p>
    <w:p w:rsidR="00622B35" w:rsidRPr="008E6EE6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21.2.10. направление жалобы на решения, действия (</w:t>
      </w:r>
      <w:r w:rsidR="00B24C5F" w:rsidRPr="008E6EE6">
        <w:rPr>
          <w:sz w:val="24"/>
          <w:szCs w:val="24"/>
        </w:rPr>
        <w:t>бездействие</w:t>
      </w:r>
      <w:r w:rsidRPr="008E6EE6">
        <w:rPr>
          <w:sz w:val="24"/>
          <w:szCs w:val="24"/>
        </w:rPr>
        <w:t xml:space="preserve">) </w:t>
      </w:r>
      <w:r w:rsidR="006345DC" w:rsidRPr="008E6EE6">
        <w:rPr>
          <w:sz w:val="24"/>
          <w:szCs w:val="24"/>
        </w:rPr>
        <w:t>Организации</w:t>
      </w:r>
      <w:r w:rsidRPr="008E6EE6">
        <w:rPr>
          <w:sz w:val="24"/>
          <w:szCs w:val="24"/>
        </w:rPr>
        <w:t xml:space="preserve">, </w:t>
      </w:r>
      <w:r w:rsidR="00F716C5" w:rsidRPr="008E6EE6">
        <w:rPr>
          <w:sz w:val="24"/>
          <w:szCs w:val="24"/>
        </w:rPr>
        <w:t>работников</w:t>
      </w:r>
      <w:r w:rsidRPr="008E6EE6">
        <w:rPr>
          <w:sz w:val="24"/>
          <w:szCs w:val="24"/>
        </w:rPr>
        <w:t xml:space="preserve"> </w:t>
      </w:r>
      <w:r w:rsidR="005855F1" w:rsidRPr="008E6EE6">
        <w:rPr>
          <w:sz w:val="24"/>
          <w:szCs w:val="24"/>
        </w:rPr>
        <w:t xml:space="preserve">Организации </w:t>
      </w:r>
      <w:r w:rsidRPr="008E6EE6">
        <w:rPr>
          <w:sz w:val="24"/>
          <w:szCs w:val="24"/>
        </w:rPr>
        <w:t xml:space="preserve">в порядке, установленном в разделе V </w:t>
      </w:r>
      <w:r w:rsidR="00A61301" w:rsidRPr="008E6EE6">
        <w:rPr>
          <w:sz w:val="24"/>
          <w:szCs w:val="24"/>
        </w:rPr>
        <w:t xml:space="preserve">настоящего </w:t>
      </w:r>
      <w:r w:rsidRPr="008E6EE6">
        <w:rPr>
          <w:sz w:val="24"/>
          <w:szCs w:val="24"/>
        </w:rPr>
        <w:t>Административного регламента.</w:t>
      </w:r>
      <w:r w:rsidR="00994B83" w:rsidRPr="008E6EE6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8E6EE6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8E6EE6">
        <w:rPr>
          <w:sz w:val="24"/>
          <w:szCs w:val="24"/>
        </w:rPr>
        <w:t xml:space="preserve">. </w:t>
      </w:r>
    </w:p>
    <w:p w:rsidR="00CC520F" w:rsidRPr="008E6EE6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>№ 792/37</w:t>
      </w:r>
      <w:r w:rsidR="003F1216" w:rsidRPr="008E6EE6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8E6EE6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 w:rsidRPr="008E6EE6">
        <w:rPr>
          <w:rFonts w:ascii="Times New Roman" w:hAnsi="Times New Roman"/>
          <w:sz w:val="24"/>
          <w:szCs w:val="24"/>
        </w:rPr>
        <w:t>.</w:t>
      </w:r>
    </w:p>
    <w:p w:rsidR="00256E48" w:rsidRPr="008E6EE6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21.3.1. </w:t>
      </w:r>
      <w:r w:rsidR="00256E48" w:rsidRPr="008E6EE6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а) </w:t>
      </w:r>
      <w:proofErr w:type="spellStart"/>
      <w:r w:rsidRPr="008E6EE6">
        <w:rPr>
          <w:sz w:val="24"/>
          <w:szCs w:val="24"/>
        </w:rPr>
        <w:t>xml</w:t>
      </w:r>
      <w:proofErr w:type="spellEnd"/>
      <w:r w:rsidRPr="008E6EE6">
        <w:rPr>
          <w:sz w:val="24"/>
          <w:szCs w:val="24"/>
        </w:rPr>
        <w:t xml:space="preserve"> – для формализованных документов;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б) </w:t>
      </w:r>
      <w:r w:rsidR="005C1730" w:rsidRPr="008E6EE6">
        <w:rPr>
          <w:sz w:val="24"/>
          <w:szCs w:val="24"/>
          <w:lang w:val="en-US"/>
        </w:rPr>
        <w:t>d</w:t>
      </w:r>
      <w:proofErr w:type="spellStart"/>
      <w:r w:rsidRPr="008E6EE6">
        <w:rPr>
          <w:sz w:val="24"/>
          <w:szCs w:val="24"/>
        </w:rPr>
        <w:t>oc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docx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odt</w:t>
      </w:r>
      <w:proofErr w:type="spellEnd"/>
      <w:r w:rsidRPr="008E6EE6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в) </w:t>
      </w:r>
      <w:proofErr w:type="spellStart"/>
      <w:r w:rsidRPr="008E6EE6">
        <w:rPr>
          <w:sz w:val="24"/>
          <w:szCs w:val="24"/>
        </w:rPr>
        <w:t>xls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xlsx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ods</w:t>
      </w:r>
      <w:proofErr w:type="spellEnd"/>
      <w:r w:rsidRPr="008E6EE6">
        <w:rPr>
          <w:sz w:val="24"/>
          <w:szCs w:val="24"/>
        </w:rPr>
        <w:t xml:space="preserve"> – для документов, содержащих расчеты;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г) </w:t>
      </w:r>
      <w:proofErr w:type="spellStart"/>
      <w:r w:rsidRPr="008E6EE6">
        <w:rPr>
          <w:sz w:val="24"/>
          <w:szCs w:val="24"/>
        </w:rPr>
        <w:t>pdf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jpg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jpeg</w:t>
      </w:r>
      <w:proofErr w:type="spellEnd"/>
      <w:r w:rsidRPr="008E6EE6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E6EE6">
        <w:rPr>
          <w:sz w:val="24"/>
          <w:szCs w:val="24"/>
        </w:rPr>
        <w:t>.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E6EE6">
        <w:rPr>
          <w:sz w:val="24"/>
          <w:szCs w:val="24"/>
        </w:rPr>
        <w:t>dpi</w:t>
      </w:r>
      <w:proofErr w:type="spellEnd"/>
      <w:r w:rsidRPr="008E6EE6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21.3.3. Электронные документы должны обеспечивать: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21.3.</w:t>
      </w:r>
      <w:r w:rsidR="00B96966" w:rsidRPr="008E6EE6">
        <w:rPr>
          <w:sz w:val="24"/>
          <w:szCs w:val="24"/>
        </w:rPr>
        <w:t>4</w:t>
      </w:r>
      <w:r w:rsidRPr="008E6EE6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8E6EE6">
        <w:rPr>
          <w:sz w:val="24"/>
          <w:szCs w:val="24"/>
        </w:rPr>
        <w:t>xls</w:t>
      </w:r>
      <w:proofErr w:type="spellEnd"/>
      <w:r w:rsidRPr="008E6EE6">
        <w:rPr>
          <w:sz w:val="24"/>
          <w:szCs w:val="24"/>
        </w:rPr>
        <w:t xml:space="preserve">, </w:t>
      </w:r>
      <w:proofErr w:type="spellStart"/>
      <w:r w:rsidRPr="008E6EE6">
        <w:rPr>
          <w:sz w:val="24"/>
          <w:szCs w:val="24"/>
        </w:rPr>
        <w:t>xlsx</w:t>
      </w:r>
      <w:proofErr w:type="spellEnd"/>
      <w:r w:rsidRPr="008E6EE6">
        <w:rPr>
          <w:sz w:val="24"/>
          <w:szCs w:val="24"/>
        </w:rPr>
        <w:t xml:space="preserve"> или </w:t>
      </w:r>
      <w:proofErr w:type="spellStart"/>
      <w:r w:rsidRPr="008E6EE6">
        <w:rPr>
          <w:sz w:val="24"/>
          <w:szCs w:val="24"/>
        </w:rPr>
        <w:t>ods</w:t>
      </w:r>
      <w:proofErr w:type="spellEnd"/>
      <w:r w:rsidRPr="008E6EE6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21.3.</w:t>
      </w:r>
      <w:r w:rsidR="00B96966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8E6EE6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8E6EE6" w:rsidRDefault="00415A64" w:rsidP="007050A0">
      <w:pPr>
        <w:pStyle w:val="2-"/>
      </w:pPr>
      <w:bookmarkStart w:id="211" w:name="_Toc28377954"/>
      <w:bookmarkStart w:id="212" w:name="_Toc83988555"/>
      <w:r w:rsidRPr="008E6EE6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8E6EE6">
        <w:t xml:space="preserve">Требования к организации предоставления </w:t>
      </w:r>
      <w:r w:rsidR="00F04A0C" w:rsidRPr="008E6EE6">
        <w:t>Муниципальной услуги</w:t>
      </w:r>
      <w:r w:rsidR="1422F11F" w:rsidRPr="008E6EE6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8E6EE6" w:rsidRDefault="00D364CB" w:rsidP="007050A0">
      <w:pPr>
        <w:pStyle w:val="2-"/>
      </w:pPr>
    </w:p>
    <w:p w:rsidR="00F42A2A" w:rsidRPr="008E6EE6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 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8E6EE6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8E6EE6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8E6EE6">
        <w:rPr>
          <w:rFonts w:ascii="Times New Roman" w:eastAsia="Times New Roman" w:hAnsi="Times New Roman"/>
          <w:sz w:val="24"/>
          <w:szCs w:val="24"/>
        </w:rPr>
        <w:t>у</w:t>
      </w:r>
      <w:r w:rsidRPr="008E6EE6">
        <w:rPr>
          <w:rFonts w:ascii="Times New Roman" w:eastAsia="Times New Roman" w:hAnsi="Times New Roman"/>
          <w:sz w:val="24"/>
          <w:szCs w:val="24"/>
        </w:rPr>
        <w:t>ниципальной услуги в электронной форме;</w:t>
      </w:r>
    </w:p>
    <w:p w:rsidR="00F42A2A" w:rsidRPr="008E6EE6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8E6EE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8E6EE6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8E6EE6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</w:rPr>
        <w:t>22.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>3</w:t>
      </w:r>
      <w:r w:rsidRPr="008E6EE6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8E6EE6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8E6EE6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8E6E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8E6EE6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8E6E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 w:rsidRPr="008E6EE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8E6EE6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</w:rPr>
        <w:t>22.</w:t>
      </w:r>
      <w:r w:rsidR="001C0769" w:rsidRPr="008E6EE6">
        <w:rPr>
          <w:rFonts w:ascii="Times New Roman" w:eastAsia="Times New Roman" w:hAnsi="Times New Roman"/>
          <w:sz w:val="24"/>
          <w:szCs w:val="24"/>
        </w:rPr>
        <w:t>5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8E6EE6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6EE6">
        <w:rPr>
          <w:rFonts w:ascii="Times New Roman" w:eastAsia="Times New Roman" w:hAnsi="Times New Roman"/>
          <w:sz w:val="24"/>
          <w:szCs w:val="24"/>
        </w:rPr>
        <w:t>22.</w:t>
      </w:r>
      <w:r w:rsidR="001C0769" w:rsidRPr="008E6EE6">
        <w:rPr>
          <w:rFonts w:ascii="Times New Roman" w:eastAsia="Times New Roman" w:hAnsi="Times New Roman"/>
          <w:sz w:val="24"/>
          <w:szCs w:val="24"/>
        </w:rPr>
        <w:t>6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8E6EE6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="00F42A2A" w:rsidRPr="008E6EE6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="00F42A2A" w:rsidRPr="008E6EE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8E6EE6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8E6EE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8E6EE6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 w:rsidRPr="008E6EE6">
        <w:rPr>
          <w:rFonts w:ascii="Times New Roman" w:eastAsia="Times New Roman" w:hAnsi="Times New Roman"/>
          <w:sz w:val="24"/>
          <w:szCs w:val="24"/>
        </w:rPr>
        <w:t>22.</w:t>
      </w:r>
      <w:r w:rsidR="001C0769" w:rsidRPr="008E6EE6">
        <w:rPr>
          <w:rFonts w:ascii="Times New Roman" w:eastAsia="Times New Roman" w:hAnsi="Times New Roman"/>
          <w:sz w:val="24"/>
          <w:szCs w:val="24"/>
        </w:rPr>
        <w:t>7</w:t>
      </w:r>
      <w:r w:rsidR="00F42A2A" w:rsidRPr="008E6EE6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8E6EE6">
        <w:rPr>
          <w:rFonts w:ascii="Times New Roman" w:eastAsia="Times New Roman" w:hAnsi="Times New Roman"/>
          <w:sz w:val="24"/>
          <w:szCs w:val="24"/>
        </w:rPr>
        <w:t>«</w:t>
      </w:r>
      <w:r w:rsidR="00F42A2A" w:rsidRPr="008E6EE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8E6EE6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71031D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</w:t>
      </w:r>
      <w:r w:rsidR="00066045">
        <w:rPr>
          <w:rFonts w:ascii="Times New Roman" w:hAnsi="Times New Roman"/>
          <w:sz w:val="24"/>
          <w:szCs w:val="24"/>
        </w:rPr>
        <w:t>приказом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>, 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066045">
        <w:rPr>
          <w:rFonts w:ascii="Times New Roman" w:hAnsi="Times New Roman"/>
          <w:sz w:val="24"/>
          <w:szCs w:val="24"/>
        </w:rPr>
        <w:t>Комитет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</w:t>
      </w:r>
      <w:r w:rsidR="00EA4C60" w:rsidRPr="008E6EE6">
        <w:rPr>
          <w:sz w:val="24"/>
          <w:szCs w:val="24"/>
        </w:rPr>
        <w:t>7</w:t>
      </w:r>
      <w:r w:rsidRPr="008E6EE6">
        <w:rPr>
          <w:sz w:val="24"/>
          <w:szCs w:val="24"/>
        </w:rPr>
        <w:t>.</w:t>
      </w:r>
      <w:r w:rsidR="00DD2F77" w:rsidRPr="008E6EE6">
        <w:rPr>
          <w:sz w:val="24"/>
          <w:szCs w:val="24"/>
        </w:rPr>
        <w:t>3</w:t>
      </w:r>
      <w:r w:rsidRPr="008E6EE6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имеют право направлять в </w:t>
      </w:r>
      <w:r w:rsidR="00445CDC" w:rsidRPr="008E6EE6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66045" w:rsidRPr="008E6EE6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</w:p>
    <w:p w:rsidR="0025657F" w:rsidRPr="008E6EE6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6EE6">
        <w:rPr>
          <w:sz w:val="24"/>
          <w:szCs w:val="24"/>
        </w:rPr>
        <w:t>2</w:t>
      </w:r>
      <w:r w:rsidR="00EA4C60" w:rsidRPr="008E6EE6">
        <w:rPr>
          <w:sz w:val="24"/>
          <w:szCs w:val="24"/>
        </w:rPr>
        <w:t>7</w:t>
      </w:r>
      <w:r w:rsidRPr="008E6EE6">
        <w:rPr>
          <w:sz w:val="24"/>
          <w:szCs w:val="24"/>
        </w:rPr>
        <w:t>.</w:t>
      </w:r>
      <w:r w:rsidR="00066045" w:rsidRPr="008E6EE6">
        <w:rPr>
          <w:sz w:val="24"/>
          <w:szCs w:val="24"/>
        </w:rPr>
        <w:t>5</w:t>
      </w:r>
      <w:r w:rsidRPr="008E6EE6">
        <w:rPr>
          <w:sz w:val="24"/>
          <w:szCs w:val="24"/>
        </w:rPr>
        <w:t xml:space="preserve">. Контроль за предоставлением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>, в том числе со стороны граждан</w:t>
      </w:r>
      <w:r w:rsidR="00137411" w:rsidRPr="008E6EE6">
        <w:rPr>
          <w:sz w:val="24"/>
          <w:szCs w:val="24"/>
        </w:rPr>
        <w:t>,</w:t>
      </w:r>
      <w:r w:rsidRPr="008E6EE6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8E6EE6">
        <w:rPr>
          <w:sz w:val="24"/>
          <w:szCs w:val="24"/>
        </w:rPr>
        <w:t>Организации</w:t>
      </w:r>
      <w:r w:rsidR="00445CDC" w:rsidRPr="008E6EE6">
        <w:rPr>
          <w:sz w:val="24"/>
          <w:szCs w:val="24"/>
        </w:rPr>
        <w:t>, МФЦ</w:t>
      </w:r>
      <w:r w:rsidRPr="008E6EE6">
        <w:rPr>
          <w:sz w:val="24"/>
          <w:szCs w:val="24"/>
        </w:rPr>
        <w:t xml:space="preserve"> при предоставлении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8E6EE6">
        <w:rPr>
          <w:sz w:val="24"/>
          <w:szCs w:val="24"/>
        </w:rPr>
        <w:t>Муниципальной услуги</w:t>
      </w:r>
      <w:r w:rsidRPr="008E6EE6">
        <w:rPr>
          <w:sz w:val="24"/>
          <w:szCs w:val="24"/>
        </w:rPr>
        <w:t>.</w:t>
      </w:r>
    </w:p>
    <w:p w:rsidR="0062394E" w:rsidRPr="008E6EE6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8E6EE6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8E6EE6">
        <w:rPr>
          <w:iCs w:val="0"/>
        </w:rPr>
        <w:t>Досудебный (внесудебный) порядок обжалования</w:t>
      </w:r>
      <w:r w:rsidR="00042D8B" w:rsidRPr="008E6EE6">
        <w:rPr>
          <w:iCs w:val="0"/>
        </w:rPr>
        <w:t xml:space="preserve"> </w:t>
      </w:r>
      <w:r w:rsidRPr="008E6EE6">
        <w:rPr>
          <w:iCs w:val="0"/>
        </w:rPr>
        <w:t xml:space="preserve">решений и действий (бездействия) </w:t>
      </w:r>
      <w:r w:rsidR="006345DC" w:rsidRPr="008E6EE6">
        <w:rPr>
          <w:iCs w:val="0"/>
        </w:rPr>
        <w:t>Организации</w:t>
      </w:r>
      <w:r w:rsidRPr="008E6EE6">
        <w:rPr>
          <w:iCs w:val="0"/>
        </w:rPr>
        <w:t xml:space="preserve">, </w:t>
      </w:r>
      <w:r w:rsidR="00B5069F" w:rsidRPr="008E6EE6">
        <w:rPr>
          <w:iCs w:val="0"/>
        </w:rPr>
        <w:t>работников</w:t>
      </w:r>
      <w:r w:rsidR="00770199" w:rsidRPr="008E6EE6">
        <w:rPr>
          <w:iCs w:val="0"/>
        </w:rPr>
        <w:t xml:space="preserve"> </w:t>
      </w:r>
      <w:r w:rsidR="006345DC" w:rsidRPr="008E6EE6">
        <w:rPr>
          <w:iCs w:val="0"/>
        </w:rPr>
        <w:t>Организации</w:t>
      </w:r>
      <w:bookmarkEnd w:id="257"/>
      <w:bookmarkEnd w:id="258"/>
      <w:bookmarkEnd w:id="259"/>
    </w:p>
    <w:p w:rsidR="00105A8B" w:rsidRPr="008E6EE6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8E6EE6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8E6EE6">
        <w:t xml:space="preserve">28. </w:t>
      </w:r>
      <w:bookmarkEnd w:id="266"/>
      <w:r w:rsidR="00770199" w:rsidRPr="008E6EE6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8E6EE6">
        <w:rPr>
          <w:lang w:eastAsia="ar-SA"/>
        </w:rPr>
        <w:t>Муниципальной услуги</w:t>
      </w:r>
      <w:bookmarkEnd w:id="267"/>
      <w:bookmarkEnd w:id="268"/>
    </w:p>
    <w:p w:rsidR="00105A8B" w:rsidRPr="008E6EE6" w:rsidRDefault="00105A8B" w:rsidP="007050A0">
      <w:pPr>
        <w:pStyle w:val="2-"/>
        <w:rPr>
          <w:lang w:eastAsia="ar-SA"/>
        </w:rPr>
      </w:pPr>
    </w:p>
    <w:bookmarkEnd w:id="260"/>
    <w:p w:rsidR="00B95243" w:rsidRPr="008E6EE6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8E6EE6">
        <w:rPr>
          <w:rFonts w:ascii="Times New Roman" w:hAnsi="Times New Roman"/>
          <w:sz w:val="24"/>
          <w:szCs w:val="24"/>
        </w:rPr>
        <w:t>имеет право на</w:t>
      </w:r>
      <w:r w:rsidRPr="008E6EE6">
        <w:rPr>
          <w:rFonts w:ascii="Times New Roman" w:hAnsi="Times New Roman"/>
          <w:sz w:val="24"/>
          <w:szCs w:val="24"/>
        </w:rPr>
        <w:t xml:space="preserve"> </w:t>
      </w:r>
      <w:r w:rsidR="00432BDC" w:rsidRPr="008E6EE6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8E6EE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8E6EE6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8E6EE6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8E6EE6">
        <w:rPr>
          <w:rFonts w:ascii="Times New Roman" w:hAnsi="Times New Roman"/>
          <w:sz w:val="24"/>
          <w:szCs w:val="24"/>
        </w:rPr>
        <w:t xml:space="preserve">, </w:t>
      </w:r>
      <w:r w:rsidR="00A43DC0" w:rsidRPr="008E6EE6">
        <w:rPr>
          <w:rFonts w:ascii="Times New Roman" w:hAnsi="Times New Roman"/>
          <w:sz w:val="24"/>
          <w:szCs w:val="24"/>
        </w:rPr>
        <w:t xml:space="preserve">МФЦ, </w:t>
      </w:r>
      <w:r w:rsidR="00B5069F" w:rsidRPr="008E6EE6">
        <w:rPr>
          <w:rFonts w:ascii="Times New Roman" w:hAnsi="Times New Roman"/>
          <w:sz w:val="24"/>
          <w:szCs w:val="24"/>
        </w:rPr>
        <w:t>работниками</w:t>
      </w:r>
      <w:r w:rsidR="00161870" w:rsidRPr="008E6EE6">
        <w:rPr>
          <w:rFonts w:ascii="Times New Roman" w:hAnsi="Times New Roman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8E6EE6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8E6EE6">
        <w:rPr>
          <w:rFonts w:ascii="Times New Roman" w:hAnsi="Times New Roman"/>
          <w:sz w:val="24"/>
          <w:szCs w:val="24"/>
        </w:rPr>
        <w:t xml:space="preserve"> </w:t>
      </w:r>
      <w:r w:rsidR="00432BDC" w:rsidRPr="008E6EE6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8E6EE6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28.2. 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8E6EE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8E6EE6">
        <w:rPr>
          <w:rFonts w:ascii="Times New Roman" w:hAnsi="Times New Roman"/>
          <w:sz w:val="24"/>
          <w:szCs w:val="24"/>
        </w:rPr>
        <w:t>его п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8E6EE6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E6E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432BDC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>.1. нарушени</w:t>
      </w:r>
      <w:r w:rsidR="00BD7084" w:rsidRPr="008E6EE6">
        <w:rPr>
          <w:rFonts w:ascii="Times New Roman" w:hAnsi="Times New Roman"/>
          <w:sz w:val="24"/>
          <w:szCs w:val="24"/>
        </w:rPr>
        <w:t>я</w:t>
      </w:r>
      <w:r w:rsidRPr="008E6EE6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; </w:t>
      </w:r>
    </w:p>
    <w:p w:rsidR="00161870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>.2. нарушени</w:t>
      </w:r>
      <w:r w:rsidR="00BD7084" w:rsidRPr="008E6EE6">
        <w:rPr>
          <w:rFonts w:ascii="Times New Roman" w:hAnsi="Times New Roman"/>
          <w:sz w:val="24"/>
          <w:szCs w:val="24"/>
        </w:rPr>
        <w:t>я</w:t>
      </w:r>
      <w:r w:rsidRPr="008E6EE6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8E6EE6">
        <w:rPr>
          <w:rFonts w:ascii="Times New Roman" w:hAnsi="Times New Roman"/>
          <w:sz w:val="24"/>
          <w:szCs w:val="24"/>
        </w:rPr>
        <w:t>;</w:t>
      </w:r>
    </w:p>
    <w:p w:rsidR="00161870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  <w:lang w:eastAsia="ar-SA"/>
        </w:rPr>
        <w:t>;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8E6EE6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, у </w:t>
      </w:r>
      <w:r w:rsidR="00161870" w:rsidRPr="008E6EE6">
        <w:rPr>
          <w:rFonts w:ascii="Times New Roman" w:hAnsi="Times New Roman"/>
          <w:sz w:val="24"/>
          <w:szCs w:val="24"/>
        </w:rPr>
        <w:t>З</w:t>
      </w:r>
      <w:r w:rsidRPr="008E6EE6">
        <w:rPr>
          <w:rFonts w:ascii="Times New Roman" w:hAnsi="Times New Roman"/>
          <w:sz w:val="24"/>
          <w:szCs w:val="24"/>
        </w:rPr>
        <w:t>аявителя;</w:t>
      </w:r>
    </w:p>
    <w:p w:rsidR="00161870" w:rsidRPr="008E6EE6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8E6EE6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28.</w:t>
      </w:r>
      <w:r w:rsidR="00161870" w:rsidRPr="008E6EE6">
        <w:rPr>
          <w:rFonts w:ascii="Times New Roman" w:hAnsi="Times New Roman"/>
          <w:sz w:val="24"/>
          <w:szCs w:val="24"/>
        </w:rPr>
        <w:t>3</w:t>
      </w:r>
      <w:r w:rsidRPr="008E6EE6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8E6E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8E6EE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8E6E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8E6E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8E6EE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8E6E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8E6EE6">
        <w:rPr>
          <w:rFonts w:ascii="Times New Roman" w:hAnsi="Times New Roman"/>
          <w:sz w:val="24"/>
          <w:szCs w:val="24"/>
        </w:rPr>
        <w:t>приостановлени</w:t>
      </w:r>
      <w:r w:rsidR="00BD7084" w:rsidRPr="008E6EE6">
        <w:rPr>
          <w:rFonts w:ascii="Times New Roman" w:hAnsi="Times New Roman"/>
          <w:sz w:val="24"/>
          <w:szCs w:val="24"/>
        </w:rPr>
        <w:t>я</w:t>
      </w:r>
      <w:r w:rsidRPr="008E6EE6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8E6E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8E6EE6">
        <w:rPr>
          <w:rFonts w:ascii="Times New Roman" w:hAnsi="Times New Roman"/>
          <w:sz w:val="24"/>
          <w:szCs w:val="24"/>
        </w:rPr>
        <w:t>требовани</w:t>
      </w:r>
      <w:r w:rsidR="00BD7084" w:rsidRPr="008E6EE6">
        <w:rPr>
          <w:rFonts w:ascii="Times New Roman" w:hAnsi="Times New Roman"/>
          <w:sz w:val="24"/>
          <w:szCs w:val="24"/>
        </w:rPr>
        <w:t>я</w:t>
      </w:r>
      <w:r w:rsidRPr="008E6EE6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8E6EE6">
        <w:rPr>
          <w:rFonts w:ascii="Times New Roman" w:hAnsi="Times New Roman"/>
          <w:sz w:val="24"/>
          <w:szCs w:val="24"/>
        </w:rPr>
        <w:t>под</w:t>
      </w:r>
      <w:r w:rsidRPr="008E6EE6">
        <w:rPr>
          <w:rFonts w:ascii="Times New Roman" w:hAnsi="Times New Roman"/>
          <w:sz w:val="24"/>
          <w:szCs w:val="24"/>
        </w:rPr>
        <w:t>пункте 10.</w:t>
      </w:r>
      <w:r w:rsidR="00AD3957" w:rsidRPr="008E6EE6">
        <w:rPr>
          <w:rFonts w:ascii="Times New Roman" w:hAnsi="Times New Roman"/>
          <w:sz w:val="24"/>
          <w:szCs w:val="24"/>
        </w:rPr>
        <w:t>4</w:t>
      </w:r>
      <w:r w:rsidRPr="008E6EE6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8E6EE6">
        <w:rPr>
          <w:rFonts w:ascii="Times New Roman" w:hAnsi="Times New Roman"/>
          <w:sz w:val="24"/>
          <w:szCs w:val="24"/>
        </w:rPr>
        <w:t>.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28.4. </w:t>
      </w:r>
      <w:r w:rsidRPr="008E6EE6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8E6EE6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8E6EE6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Pr="008E6EE6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8E6EE6">
        <w:rPr>
          <w:rFonts w:ascii="Times New Roman" w:hAnsi="Times New Roman"/>
          <w:color w:val="000000"/>
          <w:sz w:val="24"/>
          <w:szCs w:val="24"/>
        </w:rPr>
        <w:t>4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8E6EE6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8E6EE6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8E6EE6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8E6EE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8E6EE6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8E6EE6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8E6EE6">
        <w:rPr>
          <w:rFonts w:ascii="Times New Roman" w:hAnsi="Times New Roman"/>
          <w:color w:val="000000"/>
          <w:sz w:val="24"/>
          <w:szCs w:val="24"/>
        </w:rPr>
        <w:t>ункте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E6EE6">
        <w:rPr>
          <w:rFonts w:ascii="Times New Roman" w:hAnsi="Times New Roman"/>
          <w:color w:val="000000"/>
          <w:sz w:val="24"/>
          <w:szCs w:val="24"/>
        </w:rPr>
        <w:t>ЭП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8E6EE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E6EE6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8E6EE6">
        <w:rPr>
          <w:rFonts w:ascii="Times New Roman" w:hAnsi="Times New Roman"/>
          <w:color w:val="000000"/>
          <w:sz w:val="24"/>
          <w:szCs w:val="24"/>
        </w:rPr>
        <w:t>6</w:t>
      </w:r>
      <w:r w:rsidRPr="008E6EE6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8E6EE6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8E6EE6">
        <w:rPr>
          <w:rFonts w:ascii="Times New Roman" w:hAnsi="Times New Roman"/>
          <w:color w:val="000000"/>
          <w:sz w:val="24"/>
          <w:szCs w:val="24"/>
        </w:rPr>
        <w:t>6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E6EE6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8E6EE6">
        <w:rPr>
          <w:rFonts w:ascii="Times New Roman" w:hAnsi="Times New Roman"/>
          <w:color w:val="000000"/>
          <w:sz w:val="24"/>
          <w:szCs w:val="24"/>
        </w:rPr>
        <w:t>6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E6EE6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8E6EE6">
        <w:rPr>
          <w:rFonts w:ascii="Times New Roman" w:hAnsi="Times New Roman"/>
          <w:color w:val="000000"/>
          <w:sz w:val="24"/>
          <w:szCs w:val="24"/>
        </w:rPr>
        <w:t>6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E6EE6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8E6EE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Pr="008E6EE6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8E6EE6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8E6EE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371D" w:rsidRPr="008E6EE6">
        <w:rPr>
          <w:rFonts w:ascii="Times New Roman" w:hAnsi="Times New Roman"/>
          <w:color w:val="000000"/>
          <w:sz w:val="24"/>
          <w:szCs w:val="24"/>
        </w:rPr>
        <w:t>Комитете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8E6EE6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8E6EE6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8E6EE6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371D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8E6EE6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8E6EE6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8E6EE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371D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8E6EE6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8E6EE6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8E6EE6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8E6EE6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8E6EE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8E6EE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8E6EE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8E6EE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8E6EE6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8E6EE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8E6EE6">
        <w:rPr>
          <w:rFonts w:ascii="Times New Roman" w:hAnsi="Times New Roman"/>
          <w:sz w:val="24"/>
          <w:szCs w:val="24"/>
        </w:rPr>
        <w:t>.</w:t>
      </w:r>
    </w:p>
    <w:p w:rsidR="008F65DB" w:rsidRPr="008E6EE6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0FB1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="00A43DC0" w:rsidRPr="008E6EE6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8E6EE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 w:rsidRPr="008E6EE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8E6EE6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8E6EE6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8E6EE6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8E6EE6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200FB1" w:rsidRPr="008E6EE6">
        <w:rPr>
          <w:rFonts w:ascii="Times New Roman" w:hAnsi="Times New Roman"/>
          <w:color w:val="000000"/>
          <w:sz w:val="24"/>
          <w:szCs w:val="24"/>
        </w:rPr>
        <w:t>Комитета</w:t>
      </w:r>
      <w:r w:rsidR="009B5ED4" w:rsidRPr="008E6EE6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8E6EE6">
        <w:rPr>
          <w:rFonts w:ascii="Times New Roman" w:hAnsi="Times New Roman"/>
          <w:color w:val="000000"/>
          <w:sz w:val="24"/>
          <w:szCs w:val="24"/>
        </w:rPr>
        <w:t>З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E6EE6">
        <w:rPr>
          <w:rFonts w:ascii="Times New Roman" w:hAnsi="Times New Roman"/>
          <w:color w:val="000000"/>
          <w:sz w:val="24"/>
          <w:szCs w:val="24"/>
        </w:rPr>
        <w:t>ЭП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8E6EE6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0FB1" w:rsidRPr="008E6EE6">
        <w:rPr>
          <w:rFonts w:ascii="Times New Roman" w:hAnsi="Times New Roman"/>
          <w:color w:val="000000"/>
          <w:sz w:val="24"/>
          <w:szCs w:val="24"/>
        </w:rPr>
        <w:t>Комитета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8E6EE6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 </w:t>
      </w:r>
      <w:r w:rsidRPr="008E6EE6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8E6EE6">
        <w:rPr>
          <w:rFonts w:ascii="Times New Roman" w:hAnsi="Times New Roman"/>
          <w:color w:val="000000"/>
          <w:sz w:val="24"/>
          <w:szCs w:val="24"/>
        </w:rPr>
        <w:t>З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8E6EE6">
        <w:rPr>
          <w:rFonts w:ascii="Times New Roman" w:hAnsi="Times New Roman"/>
          <w:color w:val="000000"/>
          <w:sz w:val="24"/>
          <w:szCs w:val="24"/>
        </w:rPr>
        <w:t>ей</w:t>
      </w:r>
      <w:r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8E6EE6">
        <w:rPr>
          <w:rFonts w:ascii="Times New Roman" w:hAnsi="Times New Roman"/>
          <w:color w:val="000000"/>
          <w:sz w:val="24"/>
          <w:szCs w:val="24"/>
        </w:rPr>
        <w:t xml:space="preserve"> МФЦ, учредителем МФЦ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8E6EE6">
        <w:rPr>
          <w:rFonts w:ascii="Times New Roman" w:hAnsi="Times New Roman"/>
          <w:color w:val="000000"/>
          <w:sz w:val="24"/>
          <w:szCs w:val="24"/>
        </w:rPr>
        <w:t>З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8E6EE6">
        <w:rPr>
          <w:rFonts w:ascii="Times New Roman" w:hAnsi="Times New Roman"/>
          <w:color w:val="000000"/>
          <w:sz w:val="24"/>
          <w:szCs w:val="24"/>
        </w:rPr>
        <w:t>,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8E6EE6">
        <w:rPr>
          <w:rFonts w:ascii="Times New Roman" w:hAnsi="Times New Roman"/>
          <w:color w:val="000000"/>
          <w:sz w:val="24"/>
          <w:szCs w:val="24"/>
        </w:rPr>
        <w:t>,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8E6EE6">
        <w:rPr>
          <w:rFonts w:ascii="Times New Roman" w:hAnsi="Times New Roman"/>
          <w:color w:val="000000"/>
          <w:sz w:val="24"/>
          <w:szCs w:val="24"/>
        </w:rPr>
        <w:t>З</w:t>
      </w:r>
      <w:r w:rsidRPr="008E6EE6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0FB1" w:rsidRPr="008E6EE6">
        <w:rPr>
          <w:rFonts w:ascii="Times New Roman" w:hAnsi="Times New Roman"/>
          <w:color w:val="000000"/>
          <w:sz w:val="24"/>
          <w:szCs w:val="24"/>
        </w:rPr>
        <w:t>Комитета</w:t>
      </w:r>
      <w:r w:rsidR="0099299B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8E6EE6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8E6EE6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8E6EE6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8E6EE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8E6EE6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8E6EE6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отказыва</w:t>
      </w:r>
      <w:r w:rsidRPr="008E6EE6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8E6EE6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0FB1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>, МФЦ, учредитель МФЦ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A75A34" w:rsidRPr="008E6EE6" w:rsidRDefault="00A75A34" w:rsidP="00A75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28.13.1.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 </w:t>
      </w:r>
    </w:p>
    <w:p w:rsidR="00A75A34" w:rsidRPr="008E6EE6" w:rsidRDefault="00A75A34" w:rsidP="00A75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28.13.2. наличия в письменной жалобе нецензурных либо оскорбительных выражений, угроз жизни, здоровью и имуществу должностного лица, работника, а также членов его семьи, о чём сообщается гражданину, направившему обращение о недопустимости злоупотребления правом; </w:t>
      </w:r>
    </w:p>
    <w:p w:rsidR="00A75A34" w:rsidRPr="008E6EE6" w:rsidRDefault="00A75A34" w:rsidP="00A75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28.13.3. если текст письменного обращения не поддается прочтению, ответ на обращение не дается, о чём в течение семи дней со дня регистрации сообщается гражданину, направившему обращение, если его фамилия и почтовый адрес поддаются прочтению; </w:t>
      </w:r>
    </w:p>
    <w:p w:rsidR="00A75A34" w:rsidRPr="008E6EE6" w:rsidRDefault="00A75A34" w:rsidP="00A75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sz w:val="24"/>
          <w:szCs w:val="24"/>
          <w:lang w:eastAsia="ru-RU"/>
        </w:rPr>
        <w:t xml:space="preserve">28.13.4. если текст письменного обращения не позволяет определить суть предложения, заявления или жалобы, о чём в течение семи дней со дня регистрации обращения сообщается гражданину, направившему обращение. </w:t>
      </w:r>
    </w:p>
    <w:p w:rsidR="004C242D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4AFE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сообща</w:t>
      </w:r>
      <w:r w:rsidRPr="008E6EE6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8E6EE6">
        <w:rPr>
          <w:rFonts w:ascii="Times New Roman" w:hAnsi="Times New Roman"/>
          <w:color w:val="000000"/>
          <w:sz w:val="24"/>
          <w:szCs w:val="24"/>
        </w:rPr>
        <w:t>(</w:t>
      </w:r>
      <w:r w:rsidR="000C7156" w:rsidRPr="008E6EE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8E6EE6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8E6EE6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8E6EE6">
        <w:rPr>
          <w:rFonts w:ascii="Times New Roman" w:hAnsi="Times New Roman"/>
          <w:color w:val="000000"/>
          <w:sz w:val="24"/>
          <w:szCs w:val="24"/>
        </w:rPr>
        <w:t>8.16.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8E6EE6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8E6EE6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8E6EE6">
        <w:rPr>
          <w:rFonts w:ascii="Times New Roman" w:hAnsi="Times New Roman"/>
          <w:color w:val="000000"/>
          <w:sz w:val="24"/>
          <w:szCs w:val="24"/>
        </w:rPr>
        <w:t>»</w:t>
      </w:r>
      <w:r w:rsidRPr="008E6EE6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AFE" w:rsidRPr="008E6EE6">
        <w:rPr>
          <w:rFonts w:ascii="Times New Roman" w:hAnsi="Times New Roman"/>
          <w:color w:val="000000"/>
          <w:sz w:val="24"/>
          <w:szCs w:val="24"/>
        </w:rPr>
        <w:t>Комитет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8E6EE6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8E6EE6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8E6EE6">
        <w:rPr>
          <w:rFonts w:ascii="Times New Roman" w:hAnsi="Times New Roman"/>
          <w:color w:val="000000"/>
          <w:sz w:val="24"/>
          <w:szCs w:val="24"/>
        </w:rPr>
        <w:t>я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8E6EE6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8E6EE6">
        <w:rPr>
          <w:rFonts w:ascii="Times New Roman" w:hAnsi="Times New Roman"/>
          <w:color w:val="000000"/>
          <w:sz w:val="24"/>
          <w:szCs w:val="24"/>
        </w:rPr>
        <w:t>е</w:t>
      </w:r>
      <w:r w:rsidRPr="008E6EE6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8E6EE6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8E6EE6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8E6EE6">
        <w:rPr>
          <w:rFonts w:ascii="Times New Roman" w:hAnsi="Times New Roman"/>
          <w:color w:val="000000"/>
          <w:sz w:val="24"/>
          <w:szCs w:val="24"/>
        </w:rPr>
        <w:t>ов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>,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8E6EE6">
        <w:rPr>
          <w:rFonts w:ascii="Times New Roman" w:hAnsi="Times New Roman"/>
          <w:color w:val="000000"/>
          <w:sz w:val="24"/>
          <w:szCs w:val="24"/>
        </w:rPr>
        <w:t>РПГУ</w:t>
      </w:r>
      <w:r w:rsidR="00740A5E" w:rsidRPr="008E6EE6">
        <w:rPr>
          <w:rFonts w:ascii="Times New Roman" w:hAnsi="Times New Roman"/>
          <w:color w:val="000000"/>
          <w:sz w:val="24"/>
          <w:szCs w:val="24"/>
        </w:rPr>
        <w:t>, ЕПГУ</w:t>
      </w:r>
      <w:r w:rsidRPr="008E6EE6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8E6EE6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8E6EE6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8E6EE6">
        <w:rPr>
          <w:rFonts w:ascii="Times New Roman" w:hAnsi="Times New Roman"/>
          <w:color w:val="000000"/>
          <w:sz w:val="24"/>
          <w:szCs w:val="24"/>
        </w:rPr>
        <w:br/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8E6EE6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8E6EE6">
        <w:rPr>
          <w:rFonts w:ascii="Times New Roman" w:hAnsi="Times New Roman"/>
          <w:color w:val="000000"/>
          <w:sz w:val="24"/>
          <w:szCs w:val="24"/>
        </w:rPr>
        <w:t>4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8E6EE6">
        <w:rPr>
          <w:rFonts w:ascii="Times New Roman" w:hAnsi="Times New Roman"/>
          <w:color w:val="000000"/>
          <w:sz w:val="24"/>
          <w:szCs w:val="24"/>
        </w:rPr>
        <w:t>(</w:t>
      </w:r>
      <w:r w:rsidR="009C76CA" w:rsidRPr="008E6EE6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8E6EE6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8E6EE6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8E6EE6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8E6EE6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8E6EE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8E6EE6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8E6EE6">
        <w:rPr>
          <w:rFonts w:ascii="Times New Roman" w:hAnsi="Times New Roman"/>
          <w:color w:val="000000"/>
          <w:sz w:val="24"/>
          <w:szCs w:val="24"/>
        </w:rPr>
        <w:t>№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8E6EE6">
        <w:rPr>
          <w:rFonts w:ascii="Times New Roman" w:hAnsi="Times New Roman"/>
          <w:color w:val="000000"/>
          <w:sz w:val="24"/>
          <w:szCs w:val="24"/>
        </w:rPr>
        <w:t>«</w:t>
      </w:r>
      <w:r w:rsidRPr="008E6EE6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E6EE6">
        <w:rPr>
          <w:rFonts w:ascii="Times New Roman" w:hAnsi="Times New Roman"/>
          <w:color w:val="000000"/>
          <w:sz w:val="24"/>
          <w:szCs w:val="24"/>
        </w:rPr>
        <w:t>»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8E6EE6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8E6EE6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8E6EE6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8E6EE6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8E6EE6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8E6EE6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 w:rsidRPr="008E6EE6">
        <w:rPr>
          <w:rFonts w:ascii="Times New Roman" w:hAnsi="Times New Roman"/>
          <w:color w:val="000000"/>
          <w:sz w:val="24"/>
          <w:szCs w:val="24"/>
        </w:rPr>
        <w:t>ую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 w:rsidRPr="008E6EE6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8E6EE6">
        <w:rPr>
          <w:rFonts w:ascii="Times New Roman" w:hAnsi="Times New Roman"/>
          <w:color w:val="000000"/>
          <w:sz w:val="24"/>
          <w:szCs w:val="24"/>
        </w:rPr>
        <w:t>,</w:t>
      </w:r>
      <w:r w:rsidR="00483D01" w:rsidRPr="008E6EE6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8E6EE6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8E6EE6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8E6EE6">
        <w:rPr>
          <w:rFonts w:ascii="Times New Roman" w:hAnsi="Times New Roman"/>
          <w:color w:val="000000"/>
          <w:sz w:val="24"/>
          <w:szCs w:val="24"/>
        </w:rPr>
        <w:t>2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6EE6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8E6EE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8E6EE6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8E6EE6">
        <w:rPr>
          <w:rFonts w:ascii="Times New Roman" w:hAnsi="Times New Roman"/>
          <w:sz w:val="24"/>
          <w:szCs w:val="24"/>
        </w:rPr>
        <w:t>.</w:t>
      </w:r>
    </w:p>
    <w:p w:rsidR="00483D01" w:rsidRPr="008E6EE6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E6EE6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8E6EE6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="00042D8B" w:rsidRPr="008E6EE6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8E6EE6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</w:p>
    <w:p w:rsidR="00345CF1" w:rsidRPr="008E6EE6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>29.</w:t>
      </w:r>
      <w:r w:rsidR="00014119" w:rsidRPr="008E6EE6">
        <w:rPr>
          <w:rFonts w:ascii="Times New Roman" w:hAnsi="Times New Roman"/>
          <w:sz w:val="24"/>
          <w:szCs w:val="24"/>
        </w:rPr>
        <w:t>5</w:t>
      </w:r>
      <w:r w:rsidRPr="008E6EE6">
        <w:rPr>
          <w:rFonts w:ascii="Times New Roman" w:hAnsi="Times New Roman"/>
          <w:sz w:val="24"/>
          <w:szCs w:val="24"/>
        </w:rPr>
        <w:t xml:space="preserve">.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8E6EE6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8E6EE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8E6EE6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Pr="008E6EE6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EE6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AFE" w:rsidRPr="008E6EE6">
        <w:rPr>
          <w:rFonts w:ascii="Times New Roman" w:hAnsi="Times New Roman"/>
          <w:color w:val="000000"/>
          <w:sz w:val="24"/>
          <w:szCs w:val="24"/>
        </w:rPr>
        <w:t xml:space="preserve">Комитетом </w:t>
      </w:r>
      <w:r w:rsidRPr="008E6EE6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>е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8E6EE6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 w:rsidRPr="008E6EE6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6C4AFE" w:rsidRPr="008E6EE6">
        <w:rPr>
          <w:rFonts w:ascii="Times New Roman" w:hAnsi="Times New Roman"/>
          <w:color w:val="000000"/>
          <w:sz w:val="24"/>
          <w:szCs w:val="24"/>
        </w:rPr>
        <w:t>Комитетом</w:t>
      </w:r>
      <w:r w:rsidR="00381BFF" w:rsidRPr="008E6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EE6">
        <w:rPr>
          <w:rFonts w:ascii="Times New Roman" w:hAnsi="Times New Roman"/>
          <w:color w:val="000000"/>
          <w:sz w:val="24"/>
          <w:szCs w:val="24"/>
        </w:rPr>
        <w:t>по месту е</w:t>
      </w:r>
      <w:r w:rsidR="006C4AFE" w:rsidRPr="008E6EE6">
        <w:rPr>
          <w:rFonts w:ascii="Times New Roman" w:hAnsi="Times New Roman"/>
          <w:color w:val="000000"/>
          <w:sz w:val="24"/>
          <w:szCs w:val="24"/>
        </w:rPr>
        <w:t>го</w:t>
      </w:r>
      <w:r w:rsidRPr="008E6EE6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Pr="008E6EE6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 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порядке и сроки, которые установлены соглашением о взаимодействии между МФЦ и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Комитетом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Комитете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8E6EE6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6C4AFE" w:rsidRPr="008E6EE6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Комитетом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8E6EE6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Комитета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Комитета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6C4AFE"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8E6EE6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E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E6EE6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8E6EE6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8E6EE6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8E6EE6">
        <w:t>30. Способы информирования Заявителей о порядке подачи и рассмотрения жалоб</w:t>
      </w:r>
      <w:r w:rsidR="005C00E0" w:rsidRPr="008E6EE6">
        <w:t>ы, в том числе с использованием</w:t>
      </w:r>
      <w:r w:rsidR="00173694" w:rsidRPr="008E6EE6">
        <w:t xml:space="preserve"> </w:t>
      </w:r>
      <w:r w:rsidRPr="008E6EE6">
        <w:t>РПГУ</w:t>
      </w:r>
      <w:bookmarkEnd w:id="274"/>
      <w:r w:rsidR="004F39B9" w:rsidRPr="008E6EE6">
        <w:t xml:space="preserve"> и ЕПГУ</w:t>
      </w:r>
      <w:bookmarkEnd w:id="275"/>
    </w:p>
    <w:p w:rsidR="00BE2CC0" w:rsidRPr="008E6EE6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8E6EE6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8E6EE6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8E6EE6">
        <w:rPr>
          <w:rFonts w:ascii="Times New Roman" w:hAnsi="Times New Roman"/>
          <w:sz w:val="24"/>
          <w:szCs w:val="24"/>
        </w:rPr>
        <w:br/>
      </w:r>
      <w:r w:rsidR="005C00E0" w:rsidRPr="008E6EE6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 w:rsidRPr="008E6EE6">
        <w:rPr>
          <w:rFonts w:ascii="Times New Roman" w:hAnsi="Times New Roman"/>
          <w:sz w:val="24"/>
          <w:szCs w:val="24"/>
        </w:rPr>
        <w:t xml:space="preserve"> </w:t>
      </w:r>
      <w:r w:rsidR="00B26826" w:rsidRPr="008E6EE6">
        <w:rPr>
          <w:rFonts w:ascii="Times New Roman" w:hAnsi="Times New Roman"/>
          <w:sz w:val="24"/>
          <w:szCs w:val="24"/>
        </w:rPr>
        <w:t>РПГУ</w:t>
      </w:r>
      <w:r w:rsidR="004F39B9" w:rsidRPr="008E6EE6">
        <w:rPr>
          <w:rFonts w:ascii="Times New Roman" w:hAnsi="Times New Roman"/>
          <w:sz w:val="24"/>
          <w:szCs w:val="24"/>
        </w:rPr>
        <w:t xml:space="preserve"> и ЕПГУ</w:t>
      </w:r>
      <w:r w:rsidR="00B26826" w:rsidRPr="008E6EE6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8E6EE6">
        <w:rPr>
          <w:rFonts w:ascii="Times New Roman" w:hAnsi="Times New Roman"/>
          <w:sz w:val="24"/>
          <w:szCs w:val="24"/>
        </w:rPr>
        <w:t>под</w:t>
      </w:r>
      <w:r w:rsidR="00BE2CC0" w:rsidRPr="008E6EE6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8E6EE6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8E6EE6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8E6EE6">
        <w:rPr>
          <w:rFonts w:ascii="Times New Roman" w:hAnsi="Times New Roman"/>
          <w:sz w:val="24"/>
          <w:szCs w:val="24"/>
          <w:lang w:val="en-US"/>
        </w:rPr>
        <w:t>V</w:t>
      </w:r>
      <w:r w:rsidRPr="008E6EE6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8E6EE6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8E6EE6">
        <w:rPr>
          <w:rFonts w:ascii="Times New Roman" w:hAnsi="Times New Roman"/>
          <w:sz w:val="24"/>
          <w:szCs w:val="24"/>
        </w:rPr>
        <w:t>регламента</w:t>
      </w:r>
      <w:r w:rsidR="00055DC6" w:rsidRPr="008E6EE6">
        <w:rPr>
          <w:rFonts w:ascii="Times New Roman" w:hAnsi="Times New Roman"/>
          <w:sz w:val="24"/>
          <w:szCs w:val="24"/>
        </w:rPr>
        <w:t>,</w:t>
      </w:r>
      <w:r w:rsidRPr="008E6EE6">
        <w:rPr>
          <w:rFonts w:ascii="Times New Roman" w:hAnsi="Times New Roman"/>
          <w:sz w:val="24"/>
          <w:szCs w:val="24"/>
        </w:rPr>
        <w:t xml:space="preserve"> подле</w:t>
      </w:r>
      <w:r w:rsidR="005C00E0" w:rsidRPr="008E6EE6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>РПГУ</w:t>
      </w:r>
      <w:r w:rsidR="004F39B9" w:rsidRPr="008E6EE6">
        <w:rPr>
          <w:rFonts w:ascii="Times New Roman" w:hAnsi="Times New Roman"/>
          <w:sz w:val="24"/>
          <w:szCs w:val="24"/>
        </w:rPr>
        <w:t xml:space="preserve"> и ЕПГУ</w:t>
      </w:r>
      <w:r w:rsidRPr="008E6EE6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8E6EE6">
        <w:rPr>
          <w:rFonts w:ascii="Times New Roman" w:eastAsia="Times New Roman" w:hAnsi="Times New Roman"/>
          <w:sz w:val="24"/>
          <w:szCs w:val="24"/>
        </w:rPr>
        <w:t>Организации</w:t>
      </w:r>
      <w:r w:rsidRPr="008E6EE6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8E6EE6">
        <w:rPr>
          <w:rFonts w:ascii="Times New Roman" w:hAnsi="Times New Roman"/>
          <w:sz w:val="24"/>
          <w:szCs w:val="24"/>
        </w:rPr>
        <w:t>»</w:t>
      </w:r>
      <w:r w:rsidRPr="008E6EE6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8E6EE6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8E6EE6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8E6EE6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8E6EE6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8E6EE6">
        <w:t>Организации</w:t>
      </w:r>
      <w:r w:rsidRPr="008E6EE6">
        <w:t xml:space="preserve">, </w:t>
      </w:r>
      <w:r w:rsidR="00B5069F" w:rsidRPr="008E6EE6">
        <w:t>работников</w:t>
      </w:r>
      <w:r w:rsidRPr="008E6EE6">
        <w:t xml:space="preserve"> </w:t>
      </w:r>
      <w:r w:rsidR="006345DC" w:rsidRPr="008E6EE6">
        <w:t>Организации</w:t>
      </w:r>
      <w:bookmarkEnd w:id="278"/>
      <w:r w:rsidR="00014119" w:rsidRPr="008E6EE6">
        <w:t>, МФЦ, работников МФЦ</w:t>
      </w:r>
      <w:bookmarkEnd w:id="279"/>
    </w:p>
    <w:p w:rsidR="00EE59F7" w:rsidRPr="008E6EE6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6EE6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EE6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8E6EE6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8E6EE6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8E6EE6">
        <w:rPr>
          <w:rFonts w:ascii="Times New Roman" w:hAnsi="Times New Roman"/>
          <w:sz w:val="24"/>
          <w:szCs w:val="24"/>
        </w:rPr>
        <w:t xml:space="preserve"> </w:t>
      </w:r>
      <w:r w:rsidRPr="008E6EE6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</w:t>
      </w:r>
      <w:r w:rsidRPr="00F2598F">
        <w:rPr>
          <w:rFonts w:ascii="Times New Roman" w:hAnsi="Times New Roman"/>
          <w:sz w:val="24"/>
          <w:szCs w:val="24"/>
        </w:rPr>
        <w:t>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t>Приложение 1</w:t>
      </w:r>
      <w:bookmarkEnd w:id="289"/>
      <w:bookmarkEnd w:id="290"/>
    </w:p>
    <w:p w:rsidR="002E6D37" w:rsidRPr="00F2598F" w:rsidRDefault="00042D8B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2E6D37" w:rsidRPr="00F2598F">
        <w:rPr>
          <w:b w:val="0"/>
          <w:bCs/>
          <w:szCs w:val="24"/>
        </w:rPr>
        <w:t xml:space="preserve">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2E6D37"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F0164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</w:t>
      </w:r>
      <w:proofErr w:type="gramStart"/>
      <w:r w:rsidR="00140C06">
        <w:rPr>
          <w:rFonts w:ascii="Times New Roman" w:hAnsi="Times New Roman"/>
          <w:sz w:val="24"/>
          <w:szCs w:val="24"/>
          <w:lang w:eastAsia="ar-SA"/>
        </w:rPr>
        <w:t>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t>Приложение 2</w:t>
      </w:r>
      <w:bookmarkEnd w:id="292"/>
    </w:p>
    <w:p w:rsidR="00BB5DC1" w:rsidRPr="00F2598F" w:rsidRDefault="00BB5DC1" w:rsidP="00BB5DC1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BB5DC1" w:rsidRPr="00F2598F" w:rsidRDefault="00BB5DC1" w:rsidP="00BB5DC1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BB5DC1" w:rsidRDefault="007E71EA" w:rsidP="00BB5DC1">
      <w:pPr>
        <w:pStyle w:val="aff5"/>
        <w:spacing w:after="0" w:line="240" w:lineRule="auto"/>
        <w:ind w:firstLine="851"/>
        <w:jc w:val="both"/>
        <w:rPr>
          <w:rFonts w:eastAsia="Times New Roman"/>
          <w:b w:val="0"/>
          <w:szCs w:val="24"/>
          <w:lang w:eastAsia="ru-RU"/>
        </w:rPr>
      </w:pPr>
      <w:r w:rsidRPr="00BB5DC1">
        <w:rPr>
          <w:rFonts w:eastAsia="Times New Roman"/>
          <w:b w:val="0"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B5DC1" w:rsidRPr="00BB5DC1">
        <w:rPr>
          <w:b w:val="0"/>
          <w:bCs/>
          <w:szCs w:val="24"/>
        </w:rPr>
        <w:t>к типовому Административному регламенту предоставления Муниципальной услуги «Прием в муниципальные образовательные организации городского округа Щёлково Московской области, реализующие дополнительные общеобразовательные программы,</w:t>
      </w:r>
      <w:r w:rsidR="00BB5DC1" w:rsidRPr="00BB5DC1">
        <w:rPr>
          <w:b w:val="0"/>
        </w:rPr>
        <w:t xml:space="preserve"> а также программы спортивной подготовки</w:t>
      </w:r>
      <w:r w:rsidR="00BB5DC1" w:rsidRPr="00BB5DC1">
        <w:rPr>
          <w:b w:val="0"/>
          <w:bCs/>
          <w:szCs w:val="24"/>
        </w:rPr>
        <w:t>»</w:t>
      </w:r>
      <w:r w:rsidRPr="00BB5DC1">
        <w:rPr>
          <w:rFonts w:eastAsia="Times New Roman"/>
          <w:b w:val="0"/>
          <w:szCs w:val="24"/>
          <w:lang w:eastAsia="ru-RU"/>
        </w:rPr>
        <w:t>:</w:t>
      </w:r>
    </w:p>
    <w:tbl>
      <w:tblPr>
        <w:tblStyle w:val="1f4"/>
        <w:tblW w:w="10406" w:type="dxa"/>
        <w:tblInd w:w="-34" w:type="dxa"/>
        <w:tblLook w:val="04A0" w:firstRow="1" w:lastRow="0" w:firstColumn="1" w:lastColumn="0" w:noHBand="0" w:noVBand="1"/>
      </w:tblPr>
      <w:tblGrid>
        <w:gridCol w:w="1150"/>
        <w:gridCol w:w="4430"/>
        <w:gridCol w:w="4826"/>
      </w:tblGrid>
      <w:tr w:rsidR="007E71EA" w:rsidRPr="00F2598F" w:rsidTr="00042D8B">
        <w:trPr>
          <w:trHeight w:val="783"/>
        </w:trPr>
        <w:tc>
          <w:tcPr>
            <w:tcW w:w="1150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042D8B">
        <w:trPr>
          <w:trHeight w:val="102"/>
        </w:trPr>
        <w:tc>
          <w:tcPr>
            <w:tcW w:w="1150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042D8B">
        <w:trPr>
          <w:trHeight w:val="859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042D8B">
        <w:trPr>
          <w:trHeight w:val="789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042D8B">
        <w:trPr>
          <w:trHeight w:val="1281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042D8B">
        <w:trPr>
          <w:trHeight w:val="693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042D8B">
        <w:trPr>
          <w:trHeight w:val="661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042D8B">
        <w:trPr>
          <w:trHeight w:val="1128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042D8B">
        <w:trPr>
          <w:trHeight w:val="635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042D8B">
        <w:trPr>
          <w:trHeight w:val="1128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042D8B">
        <w:trPr>
          <w:trHeight w:val="1128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042D8B">
        <w:trPr>
          <w:trHeight w:val="653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042D8B">
        <w:trPr>
          <w:trHeight w:val="1128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BB5DC1">
              <w:rPr>
                <w:rFonts w:eastAsia="Calibri"/>
                <w:sz w:val="24"/>
                <w:szCs w:val="24"/>
              </w:rPr>
              <w:t xml:space="preserve"> и ЕПГУ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042D8B">
        <w:trPr>
          <w:trHeight w:val="1128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  <w:r w:rsidR="00BB5DC1">
              <w:rPr>
                <w:sz w:val="24"/>
                <w:szCs w:val="24"/>
              </w:rPr>
              <w:t xml:space="preserve"> ЕПГУ</w:t>
            </w:r>
          </w:p>
          <w:p w:rsidR="00FC111D" w:rsidRPr="00F2598F" w:rsidRDefault="00FC111D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042D8B">
        <w:trPr>
          <w:trHeight w:val="543"/>
        </w:trPr>
        <w:tc>
          <w:tcPr>
            <w:tcW w:w="115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042D8B">
        <w:trPr>
          <w:trHeight w:val="1128"/>
        </w:trPr>
        <w:tc>
          <w:tcPr>
            <w:tcW w:w="115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t>Приложение 3</w:t>
      </w:r>
      <w:bookmarkEnd w:id="294"/>
    </w:p>
    <w:p w:rsidR="00F70FF2" w:rsidRPr="00F2598F" w:rsidRDefault="00F70FF2" w:rsidP="00F70FF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70FF2" w:rsidRPr="00F2598F" w:rsidRDefault="00F70FF2" w:rsidP="00F70FF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8E6EE6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1.</w:t>
      </w:r>
      <w:r w:rsidRPr="008E6EE6">
        <w:rPr>
          <w:b w:val="0"/>
          <w:bCs/>
          <w:szCs w:val="24"/>
        </w:rPr>
        <w:tab/>
        <w:t>Конституция Российской Федерации</w:t>
      </w:r>
      <w:r w:rsidR="004E55B6" w:rsidRPr="008E6EE6">
        <w:rPr>
          <w:b w:val="0"/>
          <w:bCs/>
          <w:szCs w:val="24"/>
        </w:rPr>
        <w:t>, принятая всенародным голосованием 12.12.1993</w:t>
      </w:r>
      <w:r w:rsidRPr="008E6EE6">
        <w:rPr>
          <w:b w:val="0"/>
          <w:bCs/>
          <w:szCs w:val="24"/>
        </w:rPr>
        <w:t xml:space="preserve"> (</w:t>
      </w:r>
      <w:r w:rsidR="004E55B6" w:rsidRPr="008E6EE6">
        <w:rPr>
          <w:b w:val="0"/>
          <w:bCs/>
          <w:szCs w:val="24"/>
        </w:rPr>
        <w:t>«</w:t>
      </w:r>
      <w:r w:rsidRPr="008E6EE6">
        <w:rPr>
          <w:b w:val="0"/>
          <w:bCs/>
          <w:szCs w:val="24"/>
        </w:rPr>
        <w:t>Российская газета</w:t>
      </w:r>
      <w:r w:rsidR="004E55B6" w:rsidRPr="008E6EE6">
        <w:rPr>
          <w:b w:val="0"/>
          <w:bCs/>
          <w:szCs w:val="24"/>
        </w:rPr>
        <w:t>»</w:t>
      </w:r>
      <w:r w:rsidRPr="008E6EE6">
        <w:rPr>
          <w:b w:val="0"/>
          <w:bCs/>
          <w:szCs w:val="24"/>
        </w:rPr>
        <w:t>,</w:t>
      </w:r>
      <w:r w:rsidR="004E55B6" w:rsidRPr="008E6EE6">
        <w:rPr>
          <w:b w:val="0"/>
          <w:bCs/>
          <w:szCs w:val="24"/>
        </w:rPr>
        <w:t xml:space="preserve"> № 237,</w:t>
      </w:r>
      <w:r w:rsidRPr="008E6EE6">
        <w:rPr>
          <w:b w:val="0"/>
          <w:bCs/>
          <w:szCs w:val="24"/>
        </w:rPr>
        <w:t xml:space="preserve"> </w:t>
      </w:r>
      <w:r w:rsidR="004E55B6" w:rsidRPr="008E6EE6">
        <w:rPr>
          <w:b w:val="0"/>
          <w:bCs/>
          <w:szCs w:val="24"/>
        </w:rPr>
        <w:t>25.12.</w:t>
      </w:r>
      <w:r w:rsidRPr="008E6EE6">
        <w:rPr>
          <w:b w:val="0"/>
          <w:bCs/>
          <w:szCs w:val="24"/>
        </w:rPr>
        <w:t>1993);</w:t>
      </w:r>
    </w:p>
    <w:p w:rsidR="007E71EA" w:rsidRPr="008E6EE6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2.</w:t>
      </w:r>
      <w:r w:rsidRPr="008E6EE6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8E6EE6">
        <w:rPr>
          <w:b w:val="0"/>
          <w:bCs/>
          <w:szCs w:val="24"/>
        </w:rPr>
        <w:t>19</w:t>
      </w:r>
      <w:r w:rsidRPr="008E6EE6">
        <w:rPr>
          <w:b w:val="0"/>
          <w:bCs/>
          <w:szCs w:val="24"/>
        </w:rPr>
        <w:t>89 (</w:t>
      </w:r>
      <w:r w:rsidR="00C13898" w:rsidRPr="008E6EE6">
        <w:rPr>
          <w:b w:val="0"/>
          <w:bCs/>
          <w:szCs w:val="24"/>
        </w:rPr>
        <w:t>«</w:t>
      </w:r>
      <w:r w:rsidRPr="008E6EE6">
        <w:rPr>
          <w:b w:val="0"/>
          <w:bCs/>
          <w:szCs w:val="24"/>
        </w:rPr>
        <w:t>Сборник международных договоров СССР</w:t>
      </w:r>
      <w:r w:rsidR="00C13898" w:rsidRPr="008E6EE6">
        <w:rPr>
          <w:b w:val="0"/>
          <w:bCs/>
          <w:szCs w:val="24"/>
        </w:rPr>
        <w:t>»</w:t>
      </w:r>
      <w:r w:rsidRPr="008E6EE6">
        <w:rPr>
          <w:b w:val="0"/>
          <w:bCs/>
          <w:szCs w:val="24"/>
        </w:rPr>
        <w:t>, выпуск XLVI, 1993);</w:t>
      </w:r>
    </w:p>
    <w:p w:rsidR="00E01556" w:rsidRPr="008E6EE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3.</w:t>
      </w:r>
      <w:proofErr w:type="gramStart"/>
      <w:r w:rsidRPr="008E6EE6">
        <w:rPr>
          <w:b w:val="0"/>
          <w:bCs/>
          <w:szCs w:val="24"/>
        </w:rPr>
        <w:tab/>
        <w:t>«</w:t>
      </w:r>
      <w:proofErr w:type="gramEnd"/>
      <w:r w:rsidRPr="008E6EE6">
        <w:rPr>
          <w:b w:val="0"/>
          <w:bCs/>
          <w:szCs w:val="24"/>
        </w:rPr>
        <w:t>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8E6EE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4.</w:t>
      </w:r>
      <w:r w:rsidRPr="008E6EE6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</w:t>
      </w:r>
      <w:proofErr w:type="gramStart"/>
      <w:r w:rsidRPr="008E6EE6">
        <w:rPr>
          <w:b w:val="0"/>
          <w:bCs/>
          <w:szCs w:val="24"/>
        </w:rPr>
        <w:t xml:space="preserve">», </w:t>
      </w:r>
      <w:r w:rsidR="00042D8B" w:rsidRPr="008E6EE6">
        <w:rPr>
          <w:b w:val="0"/>
          <w:bCs/>
          <w:szCs w:val="24"/>
        </w:rPr>
        <w:t xml:space="preserve">  </w:t>
      </w:r>
      <w:proofErr w:type="gramEnd"/>
      <w:r w:rsidR="00042D8B" w:rsidRPr="008E6EE6">
        <w:rPr>
          <w:b w:val="0"/>
          <w:bCs/>
          <w:szCs w:val="24"/>
        </w:rPr>
        <w:t xml:space="preserve">       </w:t>
      </w:r>
      <w:r w:rsidRPr="008E6EE6">
        <w:rPr>
          <w:b w:val="0"/>
          <w:bCs/>
          <w:szCs w:val="24"/>
        </w:rPr>
        <w:t>№ 144, 31.07.2002);</w:t>
      </w:r>
    </w:p>
    <w:p w:rsidR="007E71EA" w:rsidRPr="008E6EE6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5.</w:t>
      </w:r>
      <w:r w:rsidRPr="008E6EE6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8E6EE6">
        <w:rPr>
          <w:b w:val="0"/>
          <w:bCs/>
          <w:szCs w:val="24"/>
        </w:rPr>
        <w:t>«</w:t>
      </w:r>
      <w:r w:rsidRPr="008E6EE6">
        <w:rPr>
          <w:b w:val="0"/>
          <w:bCs/>
          <w:szCs w:val="24"/>
        </w:rPr>
        <w:t>Собрание законодательства Российской Федерации</w:t>
      </w:r>
      <w:r w:rsidR="00A8738B" w:rsidRPr="008E6EE6">
        <w:rPr>
          <w:b w:val="0"/>
          <w:bCs/>
          <w:szCs w:val="24"/>
        </w:rPr>
        <w:t>»</w:t>
      </w:r>
      <w:r w:rsidRPr="008E6EE6">
        <w:rPr>
          <w:b w:val="0"/>
          <w:bCs/>
          <w:szCs w:val="24"/>
        </w:rPr>
        <w:t xml:space="preserve">, </w:t>
      </w:r>
      <w:r w:rsidR="00A8738B" w:rsidRPr="008E6EE6">
        <w:rPr>
          <w:b w:val="0"/>
          <w:bCs/>
          <w:szCs w:val="24"/>
        </w:rPr>
        <w:t>06.10.</w:t>
      </w:r>
      <w:r w:rsidRPr="008E6EE6">
        <w:rPr>
          <w:b w:val="0"/>
          <w:bCs/>
          <w:szCs w:val="24"/>
        </w:rPr>
        <w:t>2003, № 40, ст. 3822</w:t>
      </w:r>
      <w:r w:rsidR="00A8738B" w:rsidRPr="008E6EE6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8E6EE6">
        <w:rPr>
          <w:b w:val="0"/>
          <w:bCs/>
          <w:szCs w:val="24"/>
        </w:rPr>
        <w:t>);</w:t>
      </w:r>
    </w:p>
    <w:p w:rsidR="007E71EA" w:rsidRPr="008E6EE6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6.</w:t>
      </w:r>
      <w:r w:rsidRPr="008E6EE6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 w:rsidRPr="008E6EE6">
        <w:rPr>
          <w:b w:val="0"/>
          <w:bCs/>
          <w:szCs w:val="24"/>
        </w:rPr>
        <w:t xml:space="preserve">«Российская газета», № 95, 05.05.2006, </w:t>
      </w:r>
      <w:r w:rsidR="007D1DC5" w:rsidRPr="008E6EE6">
        <w:rPr>
          <w:b w:val="0"/>
          <w:bCs/>
          <w:szCs w:val="24"/>
        </w:rPr>
        <w:t>«</w:t>
      </w:r>
      <w:r w:rsidRPr="008E6EE6">
        <w:rPr>
          <w:b w:val="0"/>
          <w:bCs/>
          <w:szCs w:val="24"/>
        </w:rPr>
        <w:t>Собрание законодательства Российской Федерации</w:t>
      </w:r>
      <w:r w:rsidR="007D1DC5" w:rsidRPr="008E6EE6">
        <w:rPr>
          <w:b w:val="0"/>
          <w:bCs/>
          <w:szCs w:val="24"/>
        </w:rPr>
        <w:t>»</w:t>
      </w:r>
      <w:r w:rsidRPr="008E6EE6">
        <w:rPr>
          <w:b w:val="0"/>
          <w:bCs/>
          <w:szCs w:val="24"/>
        </w:rPr>
        <w:t xml:space="preserve">, </w:t>
      </w:r>
      <w:r w:rsidR="00146F53" w:rsidRPr="008E6EE6">
        <w:rPr>
          <w:b w:val="0"/>
          <w:bCs/>
          <w:szCs w:val="24"/>
        </w:rPr>
        <w:t>08.05.</w:t>
      </w:r>
      <w:r w:rsidRPr="008E6EE6">
        <w:rPr>
          <w:b w:val="0"/>
          <w:bCs/>
          <w:szCs w:val="24"/>
        </w:rPr>
        <w:t>2006 № 19, ст. 2060</w:t>
      </w:r>
      <w:r w:rsidR="00146F53" w:rsidRPr="008E6EE6">
        <w:rPr>
          <w:b w:val="0"/>
          <w:bCs/>
          <w:szCs w:val="24"/>
        </w:rPr>
        <w:t>, «Парламентская газета</w:t>
      </w:r>
      <w:proofErr w:type="gramStart"/>
      <w:r w:rsidR="00146F53" w:rsidRPr="008E6EE6">
        <w:rPr>
          <w:b w:val="0"/>
          <w:bCs/>
          <w:szCs w:val="24"/>
        </w:rPr>
        <w:t xml:space="preserve">», </w:t>
      </w:r>
      <w:r w:rsidR="00042D8B" w:rsidRPr="008E6EE6">
        <w:rPr>
          <w:b w:val="0"/>
          <w:bCs/>
          <w:szCs w:val="24"/>
        </w:rPr>
        <w:t xml:space="preserve">  </w:t>
      </w:r>
      <w:proofErr w:type="gramEnd"/>
      <w:r w:rsidR="00042D8B" w:rsidRPr="008E6EE6">
        <w:rPr>
          <w:b w:val="0"/>
          <w:bCs/>
          <w:szCs w:val="24"/>
        </w:rPr>
        <w:t xml:space="preserve">       </w:t>
      </w:r>
      <w:r w:rsidR="00146F53" w:rsidRPr="008E6EE6">
        <w:rPr>
          <w:b w:val="0"/>
          <w:bCs/>
          <w:szCs w:val="24"/>
        </w:rPr>
        <w:t>№ 70-71, 11.05.2006</w:t>
      </w:r>
      <w:r w:rsidRPr="008E6EE6">
        <w:rPr>
          <w:b w:val="0"/>
          <w:bCs/>
          <w:szCs w:val="24"/>
        </w:rPr>
        <w:t>);</w:t>
      </w:r>
    </w:p>
    <w:p w:rsidR="00E01556" w:rsidRPr="008E6EE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7.</w:t>
      </w:r>
      <w:r w:rsidRPr="008E6EE6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 w:rsidRPr="008E6EE6">
        <w:rPr>
          <w:b w:val="0"/>
          <w:bCs/>
          <w:szCs w:val="24"/>
        </w:rPr>
        <w:t>«Российская газета», № 165, 29.07.2006, «</w:t>
      </w:r>
      <w:r w:rsidRPr="008E6EE6">
        <w:rPr>
          <w:b w:val="0"/>
          <w:bCs/>
          <w:szCs w:val="24"/>
        </w:rPr>
        <w:t>Собрание законодательства Российской Федерации</w:t>
      </w:r>
      <w:r w:rsidR="00D76934" w:rsidRPr="008E6EE6">
        <w:rPr>
          <w:b w:val="0"/>
          <w:bCs/>
          <w:szCs w:val="24"/>
        </w:rPr>
        <w:t>»</w:t>
      </w:r>
      <w:r w:rsidRPr="008E6EE6">
        <w:rPr>
          <w:b w:val="0"/>
          <w:bCs/>
          <w:szCs w:val="24"/>
        </w:rPr>
        <w:t xml:space="preserve">, </w:t>
      </w:r>
      <w:r w:rsidR="00B55132" w:rsidRPr="008E6EE6">
        <w:rPr>
          <w:b w:val="0"/>
          <w:bCs/>
          <w:szCs w:val="24"/>
        </w:rPr>
        <w:t>31.07.</w:t>
      </w:r>
      <w:r w:rsidRPr="008E6EE6">
        <w:rPr>
          <w:b w:val="0"/>
          <w:bCs/>
          <w:szCs w:val="24"/>
        </w:rPr>
        <w:t xml:space="preserve">2006, </w:t>
      </w:r>
      <w:r w:rsidR="00042D8B" w:rsidRPr="008E6EE6">
        <w:rPr>
          <w:b w:val="0"/>
          <w:bCs/>
          <w:szCs w:val="24"/>
        </w:rPr>
        <w:t xml:space="preserve">          </w:t>
      </w:r>
      <w:r w:rsidRPr="008E6EE6">
        <w:rPr>
          <w:b w:val="0"/>
          <w:bCs/>
          <w:szCs w:val="24"/>
        </w:rPr>
        <w:t>№ 31 (1 ч.), ст. 3451</w:t>
      </w:r>
      <w:r w:rsidR="00B55132" w:rsidRPr="008E6EE6">
        <w:rPr>
          <w:b w:val="0"/>
          <w:bCs/>
          <w:szCs w:val="24"/>
        </w:rPr>
        <w:t>, «Парламентская газета», № 126-127, 03.08.2006</w:t>
      </w:r>
      <w:r w:rsidRPr="008E6EE6">
        <w:rPr>
          <w:b w:val="0"/>
          <w:bCs/>
          <w:szCs w:val="24"/>
        </w:rPr>
        <w:t>);</w:t>
      </w:r>
    </w:p>
    <w:p w:rsidR="008632A9" w:rsidRPr="008E6EE6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8.</w:t>
      </w:r>
      <w:r w:rsidRPr="008E6EE6">
        <w:rPr>
          <w:b w:val="0"/>
          <w:bCs/>
          <w:szCs w:val="24"/>
        </w:rPr>
        <w:tab/>
        <w:t>Федеральный закон от 04.12.2007 № 329-ФЗ «О физической культуре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8E6EE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 w:rsidRPr="008E6EE6">
        <w:rPr>
          <w:b w:val="0"/>
          <w:bCs/>
          <w:szCs w:val="24"/>
        </w:rPr>
        <w:t>муниципальных</w:t>
      </w:r>
      <w:r w:rsidRPr="008E6EE6">
        <w:rPr>
          <w:b w:val="0"/>
          <w:bCs/>
          <w:szCs w:val="24"/>
        </w:rPr>
        <w:t xml:space="preserve"> услуг»</w:t>
      </w:r>
      <w:r w:rsidR="0076338F" w:rsidRPr="008E6EE6">
        <w:t xml:space="preserve"> </w:t>
      </w:r>
      <w:r w:rsidR="00C9507F" w:rsidRPr="008E6EE6">
        <w:rPr>
          <w:b w:val="0"/>
          <w:bCs/>
          <w:szCs w:val="24"/>
        </w:rPr>
        <w:t>(«Российская газета», № 168, 30.07.2010</w:t>
      </w:r>
      <w:r w:rsidR="0076338F" w:rsidRPr="008E6EE6">
        <w:rPr>
          <w:b w:val="0"/>
          <w:bCs/>
          <w:szCs w:val="24"/>
        </w:rPr>
        <w:t>, «Собрание законодате</w:t>
      </w:r>
      <w:r w:rsidR="00C9507F" w:rsidRPr="008E6EE6">
        <w:rPr>
          <w:b w:val="0"/>
          <w:bCs/>
          <w:szCs w:val="24"/>
        </w:rPr>
        <w:t>льства Российской Федерации», 02.08.2010, № 31</w:t>
      </w:r>
      <w:r w:rsidR="0076338F" w:rsidRPr="008E6EE6">
        <w:rPr>
          <w:b w:val="0"/>
          <w:bCs/>
          <w:szCs w:val="24"/>
        </w:rPr>
        <w:t xml:space="preserve">, ст. </w:t>
      </w:r>
      <w:r w:rsidR="00C9507F" w:rsidRPr="008E6EE6">
        <w:rPr>
          <w:b w:val="0"/>
          <w:bCs/>
          <w:szCs w:val="24"/>
        </w:rPr>
        <w:t>4179</w:t>
      </w:r>
      <w:r w:rsidR="0076338F" w:rsidRPr="008E6EE6">
        <w:rPr>
          <w:b w:val="0"/>
          <w:bCs/>
          <w:szCs w:val="24"/>
        </w:rPr>
        <w:t>)</w:t>
      </w:r>
      <w:r w:rsidR="00C43B48" w:rsidRPr="008E6EE6">
        <w:rPr>
          <w:b w:val="0"/>
          <w:bCs/>
          <w:szCs w:val="24"/>
        </w:rPr>
        <w:t>;</w:t>
      </w:r>
    </w:p>
    <w:p w:rsidR="00E01556" w:rsidRPr="008E6EE6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10.</w:t>
      </w:r>
      <w:r w:rsidRPr="008E6EE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8E6EE6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11. постановление Правительства Российской Федерации от 16.05.2011 №</w:t>
      </w:r>
      <w:r w:rsidR="00C9507F" w:rsidRPr="008E6EE6">
        <w:rPr>
          <w:b w:val="0"/>
          <w:bCs/>
          <w:szCs w:val="24"/>
        </w:rPr>
        <w:t xml:space="preserve"> </w:t>
      </w:r>
      <w:r w:rsidRPr="008E6EE6">
        <w:rPr>
          <w:b w:val="0"/>
          <w:bCs/>
          <w:szCs w:val="24"/>
        </w:rPr>
        <w:t>373</w:t>
      </w:r>
      <w:r w:rsidR="00042D8B" w:rsidRPr="008E6EE6">
        <w:rPr>
          <w:b w:val="0"/>
          <w:bCs/>
          <w:szCs w:val="24"/>
        </w:rPr>
        <w:t xml:space="preserve"> </w:t>
      </w:r>
      <w:r w:rsidRPr="008E6EE6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8E6EE6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8E6EE6">
        <w:rPr>
          <w:rFonts w:ascii="Times New Roman" w:hAnsi="Times New Roman"/>
          <w:bCs/>
          <w:sz w:val="24"/>
          <w:szCs w:val="24"/>
        </w:rPr>
        <w:t>1</w:t>
      </w:r>
      <w:r w:rsidR="00E01556" w:rsidRPr="008E6EE6">
        <w:rPr>
          <w:rFonts w:ascii="Times New Roman" w:hAnsi="Times New Roman"/>
          <w:bCs/>
          <w:sz w:val="24"/>
          <w:szCs w:val="24"/>
        </w:rPr>
        <w:t>2</w:t>
      </w:r>
      <w:r w:rsidRPr="008E6EE6">
        <w:rPr>
          <w:rFonts w:ascii="Times New Roman" w:hAnsi="Times New Roman"/>
          <w:bCs/>
          <w:sz w:val="24"/>
          <w:szCs w:val="24"/>
        </w:rPr>
        <w:t>. постановление Правительства Российской Федерации от 24.10.2011 № 861</w:t>
      </w:r>
      <w:r w:rsidR="00042D8B" w:rsidRPr="008E6EE6"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gramStart"/>
      <w:r w:rsidR="00042D8B" w:rsidRPr="008E6EE6">
        <w:rPr>
          <w:rFonts w:ascii="Times New Roman" w:hAnsi="Times New Roman"/>
          <w:bCs/>
          <w:sz w:val="24"/>
          <w:szCs w:val="24"/>
        </w:rPr>
        <w:t xml:space="preserve">   </w:t>
      </w:r>
      <w:r w:rsidRPr="008E6EE6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8E6EE6">
        <w:rPr>
          <w:rFonts w:ascii="Times New Roman" w:hAnsi="Times New Roman"/>
          <w:bCs/>
          <w:sz w:val="24"/>
          <w:szCs w:val="24"/>
        </w:rPr>
        <w:t xml:space="preserve">О федеральных государственных информационных системах, обеспечивающих предоставление </w:t>
      </w:r>
      <w:r w:rsidR="00042D8B" w:rsidRPr="008E6EE6">
        <w:rPr>
          <w:rFonts w:ascii="Times New Roman" w:hAnsi="Times New Roman"/>
          <w:bCs/>
          <w:sz w:val="24"/>
          <w:szCs w:val="24"/>
        </w:rPr>
        <w:t xml:space="preserve"> </w:t>
      </w:r>
      <w:r w:rsidRPr="008E6EE6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8E6EE6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6EE6">
        <w:rPr>
          <w:rFonts w:ascii="Times New Roman" w:hAnsi="Times New Roman"/>
          <w:bCs/>
          <w:sz w:val="24"/>
          <w:szCs w:val="24"/>
        </w:rPr>
        <w:t>1</w:t>
      </w:r>
      <w:r w:rsidR="00E01556" w:rsidRPr="008E6EE6">
        <w:rPr>
          <w:rFonts w:ascii="Times New Roman" w:hAnsi="Times New Roman"/>
          <w:bCs/>
          <w:sz w:val="24"/>
          <w:szCs w:val="24"/>
        </w:rPr>
        <w:t>3</w:t>
      </w:r>
      <w:r w:rsidRPr="008E6EE6">
        <w:rPr>
          <w:rFonts w:ascii="Times New Roman" w:hAnsi="Times New Roman"/>
          <w:bCs/>
          <w:sz w:val="24"/>
          <w:szCs w:val="24"/>
        </w:rPr>
        <w:t>.</w:t>
      </w:r>
      <w:r w:rsidRPr="008E6EE6">
        <w:rPr>
          <w:rFonts w:ascii="Times New Roman" w:hAnsi="Times New Roman"/>
          <w:bCs/>
          <w:sz w:val="24"/>
          <w:szCs w:val="24"/>
        </w:rPr>
        <w:tab/>
        <w:t>постановление Правительства Российской Федерации от 28.11.2011 № 977</w:t>
      </w:r>
      <w:r w:rsidR="00042D8B" w:rsidRPr="008E6EE6">
        <w:rPr>
          <w:rFonts w:ascii="Times New Roman" w:hAnsi="Times New Roman"/>
          <w:bCs/>
          <w:sz w:val="24"/>
          <w:szCs w:val="24"/>
        </w:rPr>
        <w:t xml:space="preserve">                    </w:t>
      </w:r>
      <w:proofErr w:type="gramStart"/>
      <w:r w:rsidR="00042D8B" w:rsidRPr="008E6EE6">
        <w:rPr>
          <w:rFonts w:ascii="Times New Roman" w:hAnsi="Times New Roman"/>
          <w:bCs/>
          <w:sz w:val="24"/>
          <w:szCs w:val="24"/>
        </w:rPr>
        <w:t xml:space="preserve">   </w:t>
      </w:r>
      <w:r w:rsidRPr="008E6EE6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8E6EE6">
        <w:rPr>
          <w:rFonts w:ascii="Times New Roman" w:hAnsi="Times New Roman"/>
          <w:bCs/>
          <w:sz w:val="24"/>
          <w:szCs w:val="24"/>
        </w:rPr>
        <w:t xml:space="preserve">О федеральной государственной информационной системе «Единая система идентификации </w:t>
      </w:r>
      <w:r w:rsidR="00C9507F" w:rsidRPr="008E6EE6">
        <w:rPr>
          <w:rFonts w:ascii="Times New Roman" w:hAnsi="Times New Roman"/>
          <w:bCs/>
          <w:sz w:val="24"/>
          <w:szCs w:val="24"/>
        </w:rPr>
        <w:br/>
      </w:r>
      <w:r w:rsidRPr="008E6EE6"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8E6EE6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8E6EE6">
        <w:rPr>
          <w:rFonts w:ascii="Times New Roman" w:hAnsi="Times New Roman"/>
          <w:bCs/>
          <w:sz w:val="24"/>
          <w:szCs w:val="24"/>
        </w:rPr>
        <w:t>» («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8E6EE6">
        <w:rPr>
          <w:rFonts w:ascii="Times New Roman" w:hAnsi="Times New Roman"/>
          <w:bCs/>
          <w:sz w:val="24"/>
          <w:szCs w:val="24"/>
          <w:lang w:eastAsia="ru-RU"/>
        </w:rPr>
        <w:t>едерации», 05.12.2011, №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E01556" w:rsidRPr="008E6EE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6EE6">
        <w:rPr>
          <w:rFonts w:ascii="Times New Roman" w:hAnsi="Times New Roman"/>
          <w:bCs/>
          <w:sz w:val="24"/>
          <w:szCs w:val="24"/>
        </w:rPr>
        <w:t>14.</w:t>
      </w:r>
      <w:r w:rsidRPr="008E6EE6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8E6EE6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8E6EE6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E01556" w:rsidRPr="008E6EE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8E6EE6">
        <w:rPr>
          <w:rFonts w:ascii="Times New Roman" w:hAnsi="Times New Roman"/>
          <w:bCs/>
          <w:sz w:val="24"/>
          <w:szCs w:val="24"/>
        </w:rPr>
        <w:t>15.</w:t>
      </w:r>
      <w:r w:rsidRPr="008E6EE6"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8E6EE6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8E6EE6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460972" w:rsidRPr="008E6EE6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8E6EE6">
        <w:rPr>
          <w:rFonts w:ascii="Times New Roman" w:hAnsi="Times New Roman"/>
          <w:bCs/>
          <w:sz w:val="24"/>
          <w:szCs w:val="24"/>
        </w:rPr>
        <w:t>1</w:t>
      </w:r>
      <w:r w:rsidR="00E01556" w:rsidRPr="008E6EE6">
        <w:rPr>
          <w:rFonts w:ascii="Times New Roman" w:hAnsi="Times New Roman"/>
          <w:bCs/>
          <w:sz w:val="24"/>
          <w:szCs w:val="24"/>
        </w:rPr>
        <w:t>6</w:t>
      </w:r>
      <w:r w:rsidRPr="008E6EE6">
        <w:rPr>
          <w:rFonts w:ascii="Times New Roman" w:hAnsi="Times New Roman"/>
          <w:bCs/>
          <w:sz w:val="24"/>
          <w:szCs w:val="24"/>
        </w:rPr>
        <w:t>.</w:t>
      </w:r>
      <w:r w:rsidRPr="008E6EE6"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8E6EE6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8E6EE6">
        <w:rPr>
          <w:rFonts w:ascii="Times New Roman" w:hAnsi="Times New Roman"/>
          <w:bCs/>
          <w:sz w:val="24"/>
          <w:szCs w:val="24"/>
        </w:rPr>
        <w:br/>
      </w:r>
      <w:r w:rsidRPr="008E6EE6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7E71EA" w:rsidRPr="008E6EE6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1</w:t>
      </w:r>
      <w:r w:rsidR="00C43B48" w:rsidRPr="008E6EE6">
        <w:rPr>
          <w:b w:val="0"/>
          <w:bCs/>
          <w:szCs w:val="24"/>
        </w:rPr>
        <w:t>7</w:t>
      </w:r>
      <w:r w:rsidRPr="008E6EE6">
        <w:rPr>
          <w:b w:val="0"/>
          <w:bCs/>
          <w:szCs w:val="24"/>
        </w:rPr>
        <w:t>.</w:t>
      </w:r>
      <w:r w:rsidRPr="008E6EE6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 w:rsidRPr="008E6EE6">
        <w:rPr>
          <w:b w:val="0"/>
          <w:bCs/>
          <w:szCs w:val="24"/>
        </w:rPr>
        <w:t xml:space="preserve"> («Ежедневные Новости. Подмосковье», № 144, 08.08.2013)</w:t>
      </w:r>
      <w:r w:rsidRPr="008E6EE6">
        <w:rPr>
          <w:b w:val="0"/>
          <w:bCs/>
          <w:szCs w:val="24"/>
        </w:rPr>
        <w:t>;</w:t>
      </w:r>
    </w:p>
    <w:p w:rsidR="00460972" w:rsidRPr="008E6EE6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8E6EE6">
        <w:rPr>
          <w:rFonts w:ascii="Times New Roman" w:hAnsi="Times New Roman"/>
          <w:bCs/>
          <w:sz w:val="24"/>
          <w:szCs w:val="24"/>
        </w:rPr>
        <w:t>1</w:t>
      </w:r>
      <w:r w:rsidR="00C43B48" w:rsidRPr="008E6EE6">
        <w:rPr>
          <w:rFonts w:ascii="Times New Roman" w:hAnsi="Times New Roman"/>
          <w:bCs/>
          <w:sz w:val="24"/>
          <w:szCs w:val="24"/>
        </w:rPr>
        <w:t>8</w:t>
      </w:r>
      <w:r w:rsidRPr="008E6EE6">
        <w:rPr>
          <w:rFonts w:ascii="Times New Roman" w:hAnsi="Times New Roman"/>
          <w:bCs/>
          <w:sz w:val="24"/>
          <w:szCs w:val="24"/>
        </w:rPr>
        <w:t>.</w:t>
      </w:r>
      <w:r w:rsidRPr="008E6EE6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8E6EE6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8E6EE6">
        <w:rPr>
          <w:rFonts w:ascii="Times New Roman" w:hAnsi="Times New Roman"/>
          <w:bCs/>
          <w:sz w:val="24"/>
          <w:szCs w:val="24"/>
        </w:rPr>
        <w:br/>
      </w:r>
      <w:r w:rsidRPr="008E6EE6"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8E6EE6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8E6EE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 w:rsidRPr="008E6EE6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8E6EE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8E6EE6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8E6EE6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460972" w:rsidRPr="008E6EE6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8E6EE6">
        <w:rPr>
          <w:rFonts w:ascii="Times New Roman" w:hAnsi="Times New Roman"/>
          <w:bCs/>
          <w:sz w:val="24"/>
          <w:szCs w:val="24"/>
        </w:rPr>
        <w:t>1</w:t>
      </w:r>
      <w:r w:rsidR="00C43B48" w:rsidRPr="008E6EE6">
        <w:rPr>
          <w:rFonts w:ascii="Times New Roman" w:hAnsi="Times New Roman"/>
          <w:bCs/>
          <w:sz w:val="24"/>
          <w:szCs w:val="24"/>
        </w:rPr>
        <w:t>9</w:t>
      </w:r>
      <w:r w:rsidRPr="008E6EE6">
        <w:rPr>
          <w:rFonts w:ascii="Times New Roman" w:hAnsi="Times New Roman"/>
          <w:bCs/>
          <w:sz w:val="24"/>
          <w:szCs w:val="24"/>
        </w:rPr>
        <w:t>.</w:t>
      </w:r>
      <w:r w:rsidRPr="008E6EE6"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8E6EE6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8E6EE6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8E6EE6">
        <w:rPr>
          <w:rFonts w:ascii="Times New Roman" w:hAnsi="Times New Roman"/>
          <w:bCs/>
          <w:sz w:val="24"/>
          <w:szCs w:val="24"/>
        </w:rPr>
        <w:t>;</w:t>
      </w:r>
    </w:p>
    <w:p w:rsidR="007E71EA" w:rsidRPr="008E6EE6" w:rsidRDefault="00C43B48" w:rsidP="00F70FF2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20</w:t>
      </w:r>
      <w:r w:rsidR="007E71EA" w:rsidRPr="008E6EE6">
        <w:rPr>
          <w:b w:val="0"/>
          <w:bCs/>
          <w:szCs w:val="24"/>
        </w:rPr>
        <w:t>.</w:t>
      </w:r>
      <w:r w:rsidR="007E71EA" w:rsidRPr="008E6EE6">
        <w:rPr>
          <w:b w:val="0"/>
          <w:bCs/>
          <w:szCs w:val="24"/>
        </w:rPr>
        <w:tab/>
      </w:r>
      <w:r w:rsidR="00F70FF2" w:rsidRPr="008E6EE6">
        <w:rPr>
          <w:b w:val="0"/>
          <w:bCs/>
          <w:szCs w:val="24"/>
        </w:rPr>
        <w:t>Устав городского округа Щёлково;</w:t>
      </w:r>
    </w:p>
    <w:p w:rsidR="00F70FF2" w:rsidRPr="008E6EE6" w:rsidRDefault="00F70FF2" w:rsidP="00F70FF2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21.       Уставы муниципальных образовательных организаций;</w:t>
      </w:r>
    </w:p>
    <w:p w:rsidR="00F70FF2" w:rsidRPr="008E6EE6" w:rsidRDefault="00F70FF2" w:rsidP="00F70FF2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8E6EE6">
        <w:rPr>
          <w:b w:val="0"/>
          <w:bCs/>
          <w:szCs w:val="24"/>
        </w:rPr>
        <w:t>22.       локальные правовые акты муниципальных образовательных организаций.</w:t>
      </w: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701CE9" w:rsidRPr="00F2598F" w:rsidRDefault="00701CE9" w:rsidP="00701CE9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01CE9" w:rsidRPr="00F2598F" w:rsidRDefault="00701CE9" w:rsidP="00701CE9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7A5046" w:rsidRDefault="00612E8C" w:rsidP="007A5046">
      <w:pPr>
        <w:pStyle w:val="aff5"/>
        <w:spacing w:after="0" w:line="240" w:lineRule="auto"/>
        <w:ind w:firstLine="851"/>
        <w:jc w:val="both"/>
        <w:rPr>
          <w:rFonts w:eastAsia="Times New Roman"/>
          <w:b w:val="0"/>
          <w:szCs w:val="24"/>
          <w:lang w:eastAsia="zh-CN" w:bidi="en-US"/>
        </w:rPr>
      </w:pPr>
      <w:r w:rsidRPr="007A5046">
        <w:rPr>
          <w:rFonts w:eastAsia="Times New Roman"/>
          <w:b w:val="0"/>
          <w:szCs w:val="24"/>
          <w:lang w:eastAsia="zh-CN"/>
        </w:rPr>
        <w:t xml:space="preserve">Прошу предоставить Муниципальную услугу </w:t>
      </w:r>
      <w:r w:rsidR="00701CE9" w:rsidRPr="007A5046">
        <w:rPr>
          <w:b w:val="0"/>
          <w:bCs/>
          <w:szCs w:val="24"/>
        </w:rPr>
        <w:t>к типовому Административному регламенту предоставления Муниципальной услуги «Прием</w:t>
      </w:r>
      <w:r w:rsidR="00701CE9" w:rsidRPr="00F2598F">
        <w:rPr>
          <w:b w:val="0"/>
          <w:bCs/>
          <w:szCs w:val="24"/>
        </w:rPr>
        <w:t xml:space="preserve"> в муниципальные образовательные организации </w:t>
      </w:r>
      <w:r w:rsidR="00701CE9">
        <w:rPr>
          <w:b w:val="0"/>
          <w:bCs/>
          <w:szCs w:val="24"/>
        </w:rPr>
        <w:t xml:space="preserve">городского округа Щёлково </w:t>
      </w:r>
      <w:r w:rsidR="00701CE9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701CE9">
        <w:rPr>
          <w:b w:val="0"/>
          <w:bCs/>
          <w:szCs w:val="24"/>
        </w:rPr>
        <w:t>,</w:t>
      </w:r>
      <w:r w:rsidR="00701CE9">
        <w:rPr>
          <w:b w:val="0"/>
        </w:rPr>
        <w:t xml:space="preserve"> а также программы спортивной подготовки</w:t>
      </w:r>
      <w:r w:rsidR="00701CE9" w:rsidRPr="00F2598F">
        <w:rPr>
          <w:b w:val="0"/>
          <w:bCs/>
          <w:szCs w:val="24"/>
        </w:rPr>
        <w:t>»</w:t>
      </w:r>
      <w:r w:rsidR="007A5046">
        <w:rPr>
          <w:b w:val="0"/>
          <w:bCs/>
          <w:szCs w:val="24"/>
        </w:rPr>
        <w:t xml:space="preserve"> </w:t>
      </w:r>
      <w:r w:rsidRPr="007A5046">
        <w:rPr>
          <w:rFonts w:eastAsia="Times New Roman"/>
          <w:b w:val="0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7A504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городского округа Щёлково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A6627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Административному регламенту</w:t>
      </w:r>
    </w:p>
    <w:p w:rsidR="006A6627" w:rsidRPr="00F2598F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предоставления Муниципальной услуги </w:t>
      </w:r>
    </w:p>
    <w:p w:rsidR="006A6627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</w:t>
      </w:r>
    </w:p>
    <w:p w:rsidR="006A6627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 организации </w:t>
      </w:r>
      <w:r>
        <w:rPr>
          <w:b w:val="0"/>
          <w:bCs/>
          <w:szCs w:val="24"/>
        </w:rPr>
        <w:t>городского округа Щёлково</w:t>
      </w:r>
    </w:p>
    <w:p w:rsidR="006A6627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Московской области, реализующие </w:t>
      </w:r>
    </w:p>
    <w:p w:rsidR="006A6627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дополнительные общеобразовательные программы</w:t>
      </w:r>
      <w:r>
        <w:rPr>
          <w:b w:val="0"/>
          <w:bCs/>
          <w:szCs w:val="24"/>
        </w:rPr>
        <w:t>,</w:t>
      </w:r>
    </w:p>
    <w:p w:rsidR="006A6627" w:rsidRPr="00F2598F" w:rsidRDefault="006A6627" w:rsidP="006A6627">
      <w:pPr>
        <w:pStyle w:val="aff5"/>
        <w:spacing w:after="0" w:line="240" w:lineRule="auto"/>
        <w:ind w:left="8931"/>
        <w:jc w:val="both"/>
        <w:rPr>
          <w:b w:val="0"/>
          <w:bCs/>
          <w:szCs w:val="24"/>
        </w:rPr>
      </w:pPr>
      <w:r>
        <w:rPr>
          <w:b w:val="0"/>
        </w:rPr>
        <w:t>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080"/>
        <w:gridCol w:w="5103"/>
      </w:tblGrid>
      <w:tr w:rsidR="00FA7E1F" w:rsidRPr="00F2598F" w:rsidTr="006A6627">
        <w:trPr>
          <w:trHeight w:val="193"/>
          <w:tblHeader/>
        </w:trPr>
        <w:tc>
          <w:tcPr>
            <w:tcW w:w="2098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A662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FA7E1F" w:rsidRPr="00F2598F" w:rsidTr="006A6627">
        <w:trPr>
          <w:trHeight w:val="356"/>
          <w:tblHeader/>
        </w:trPr>
        <w:tc>
          <w:tcPr>
            <w:tcW w:w="2098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6A6627">
        <w:trPr>
          <w:trHeight w:val="563"/>
        </w:trPr>
        <w:tc>
          <w:tcPr>
            <w:tcW w:w="10178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A66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FA7E1F" w:rsidRPr="00F2598F" w:rsidTr="006A6627">
        <w:trPr>
          <w:trHeight w:val="389"/>
        </w:trPr>
        <w:tc>
          <w:tcPr>
            <w:tcW w:w="2098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A66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r w:rsidR="006A6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550"/>
        </w:trPr>
        <w:tc>
          <w:tcPr>
            <w:tcW w:w="2098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A6627" w:rsidRPr="00F2598F" w:rsidTr="006A6627">
        <w:trPr>
          <w:trHeight w:val="550"/>
        </w:trPr>
        <w:tc>
          <w:tcPr>
            <w:tcW w:w="2098" w:type="dxa"/>
            <w:vMerge w:val="restart"/>
            <w:tcBorders>
              <w:top w:val="nil"/>
            </w:tcBorders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6A6627" w:rsidRDefault="006A662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103" w:type="dxa"/>
            <w:shd w:val="clear" w:color="auto" w:fill="FFFFFF"/>
          </w:tcPr>
          <w:p w:rsidR="006A6627" w:rsidRPr="00F2598F" w:rsidRDefault="006A6627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A6627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6A6627" w:rsidRPr="00871040" w:rsidRDefault="006A6627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103" w:type="dxa"/>
            <w:shd w:val="clear" w:color="auto" w:fill="FFFFFF"/>
          </w:tcPr>
          <w:p w:rsidR="006A6627" w:rsidRPr="00F2598F" w:rsidRDefault="006A6627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A6627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103" w:type="dxa"/>
            <w:shd w:val="clear" w:color="auto" w:fill="FFFFFF"/>
          </w:tcPr>
          <w:p w:rsidR="006A6627" w:rsidRPr="00F2598F" w:rsidRDefault="006A6627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A6627" w:rsidRPr="00F2598F" w:rsidTr="006A6627">
        <w:trPr>
          <w:trHeight w:val="550"/>
        </w:trPr>
        <w:tc>
          <w:tcPr>
            <w:tcW w:w="2098" w:type="dxa"/>
            <w:vMerge/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6A6627" w:rsidRPr="00F2598F" w:rsidRDefault="006A6627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103" w:type="dxa"/>
            <w:shd w:val="clear" w:color="auto" w:fill="FFFFFF"/>
          </w:tcPr>
          <w:p w:rsidR="006A6627" w:rsidRPr="00F2598F" w:rsidRDefault="006A6627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408"/>
        </w:trPr>
        <w:tc>
          <w:tcPr>
            <w:tcW w:w="2098" w:type="dxa"/>
            <w:vMerge w:val="restart"/>
            <w:shd w:val="clear" w:color="auto" w:fill="FFFFFF"/>
          </w:tcPr>
          <w:p w:rsidR="00FA7E1F" w:rsidRPr="00F2598F" w:rsidRDefault="00FA7E1F" w:rsidP="006A662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1278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6A66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</w:t>
            </w:r>
            <w:r w:rsidR="006A6627">
              <w:rPr>
                <w:rFonts w:ascii="Times New Roman" w:hAnsi="Times New Roman"/>
                <w:sz w:val="24"/>
                <w:szCs w:val="24"/>
              </w:rPr>
              <w:t>ограниченно дееспособного лица)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6A6627">
        <w:trPr>
          <w:trHeight w:val="492"/>
        </w:trPr>
        <w:tc>
          <w:tcPr>
            <w:tcW w:w="2098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6A6627">
        <w:trPr>
          <w:trHeight w:val="70"/>
        </w:trPr>
        <w:tc>
          <w:tcPr>
            <w:tcW w:w="2098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6A6627">
        <w:trPr>
          <w:trHeight w:val="337"/>
        </w:trPr>
        <w:tc>
          <w:tcPr>
            <w:tcW w:w="2098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6A6627">
        <w:trPr>
          <w:trHeight w:val="337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6A6627">
        <w:trPr>
          <w:trHeight w:val="1081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6202F9">
        <w:trPr>
          <w:trHeight w:val="672"/>
        </w:trPr>
        <w:tc>
          <w:tcPr>
            <w:tcW w:w="2098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6202F9">
        <w:trPr>
          <w:trHeight w:val="259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6202F9">
        <w:trPr>
          <w:trHeight w:val="790"/>
        </w:trPr>
        <w:tc>
          <w:tcPr>
            <w:tcW w:w="2098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8080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103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6A6627">
        <w:trPr>
          <w:trHeight w:val="1278"/>
        </w:trPr>
        <w:tc>
          <w:tcPr>
            <w:tcW w:w="2098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8080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103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202F9" w:rsidRPr="00F2598F" w:rsidRDefault="006202F9" w:rsidP="006202F9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202F9" w:rsidRPr="00F2598F" w:rsidRDefault="006202F9" w:rsidP="006202F9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6202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округа Щёлково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6202F9">
        <w:rPr>
          <w:rFonts w:ascii="Times New Roman" w:hAnsi="Times New Roman"/>
          <w:sz w:val="24"/>
          <w:szCs w:val="24"/>
        </w:rPr>
        <w:t xml:space="preserve">городского округа Щёлково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</w:t>
            </w:r>
            <w:r w:rsidR="006202F9">
              <w:rPr>
                <w:sz w:val="24"/>
                <w:szCs w:val="24"/>
              </w:rPr>
              <w:t>, ЕПГУ</w:t>
            </w:r>
            <w:r w:rsidRPr="00F2598F">
              <w:rPr>
                <w:sz w:val="24"/>
                <w:szCs w:val="24"/>
              </w:rPr>
              <w:t xml:space="preserve">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</w:t>
            </w:r>
            <w:r w:rsidR="006202F9">
              <w:rPr>
                <w:sz w:val="24"/>
                <w:szCs w:val="24"/>
              </w:rPr>
              <w:t>, ЕПГУ</w:t>
            </w:r>
            <w:r w:rsidRPr="00F2598F">
              <w:rPr>
                <w:sz w:val="24"/>
                <w:szCs w:val="24"/>
              </w:rPr>
              <w:t>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6B2303" w:rsidRPr="00F2598F" w:rsidRDefault="006B2303" w:rsidP="006B2303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B2303" w:rsidRPr="00F2598F" w:rsidRDefault="006B2303" w:rsidP="006B2303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E50BBB" w:rsidRPr="00F2598F" w:rsidRDefault="00E50BBB" w:rsidP="00E50BB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E50BBB" w:rsidRPr="00F2598F" w:rsidRDefault="00E50BBB" w:rsidP="00E50BB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</w:t>
      </w:r>
      <w:r w:rsidR="00E50BBB">
        <w:rPr>
          <w:rFonts w:ascii="Times New Roman" w:hAnsi="Times New Roman"/>
          <w:bCs/>
          <w:sz w:val="24"/>
          <w:szCs w:val="24"/>
        </w:rPr>
        <w:t xml:space="preserve"> городского округа Щёлково</w:t>
      </w:r>
      <w:r w:rsidRPr="00F2598F">
        <w:rPr>
          <w:rFonts w:ascii="Times New Roman" w:hAnsi="Times New Roman"/>
          <w:bCs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817864" w:rsidRPr="00F2598F" w:rsidRDefault="00817864" w:rsidP="0081786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817864" w:rsidRPr="00F2598F" w:rsidRDefault="00817864" w:rsidP="0081786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</w:t>
      </w:r>
      <w:r w:rsidR="00817864">
        <w:t xml:space="preserve"> обще</w:t>
      </w:r>
      <w:r w:rsidRPr="00062B9C">
        <w:t>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обучение по дополнительным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; форма обучения, вид, уровень и (или) направленность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(часть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дополнительн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освоения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Обучающимся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Обучаться в образовательной организации по 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817864"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</w:t>
      </w:r>
      <w:r w:rsidR="0081786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864" w:rsidRDefault="00817864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</w:p>
    <w:p w:rsidR="00817864" w:rsidRDefault="00817864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864" w:rsidRDefault="00817864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17864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</w:t>
      </w:r>
      <w:r w:rsidR="00824111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</w:t>
      </w:r>
      <w:r w:rsidR="00824111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824111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824111">
        <w:rPr>
          <w:rFonts w:ascii="Times New Roman" w:hAnsi="Times New Roman" w:cs="Times New Roman"/>
          <w:sz w:val="24"/>
          <w:szCs w:val="24"/>
        </w:rPr>
        <w:t>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Заказчику возможность ознакомления с ходом</w:t>
      </w:r>
      <w:r w:rsidR="00824111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Оказывать педагогическую помощь Заказчику по вопросам обучения 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824111">
        <w:rPr>
          <w:b w:val="0"/>
          <w:bCs/>
          <w:szCs w:val="24"/>
        </w:rPr>
        <w:t xml:space="preserve"> городского округа Щёлково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D864AD" w:rsidP="00D864AD">
      <w:pPr>
        <w:pStyle w:val="affff5"/>
        <w:ind w:left="72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>
        <w:rPr>
          <w:b/>
          <w:bCs/>
          <w:sz w:val="24"/>
          <w:szCs w:val="24"/>
        </w:rPr>
        <w:t>1.</w:t>
      </w:r>
      <w:r w:rsidR="002E6D37"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="002E6D37"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="002E6D37"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 w:rsidP="00D864AD">
      <w:pPr>
        <w:pStyle w:val="affff5"/>
        <w:numPr>
          <w:ilvl w:val="1"/>
          <w:numId w:val="53"/>
        </w:numPr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1F2CA1" w:rsidRDefault="001F2CA1" w:rsidP="001F2CA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 w:rsidR="009F1D37" w:rsidRPr="001F2CA1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  <w:r w:rsidRPr="001F2C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D37" w:rsidRPr="001F2CA1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1F2CA1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1F2CA1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1F2CA1" w:rsidP="001F2CA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 w:rsidR="00D97B4A">
        <w:rPr>
          <w:rFonts w:ascii="Times New Roman" w:hAnsi="Times New Roman"/>
          <w:b/>
          <w:bCs/>
          <w:sz w:val="24"/>
          <w:szCs w:val="24"/>
        </w:rPr>
        <w:t>Рассмотрение документов и принятие предварительного решения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E562C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E562CA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460972" w:rsidRDefault="00400BCD" w:rsidP="00400BCD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1.4.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8E6EE6">
        <w:trPr>
          <w:trHeight w:val="2859"/>
        </w:trPr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8E6EE6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EE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8E6EE6">
              <w:rPr>
                <w:rFonts w:ascii="Times New Roman" w:hAnsi="Times New Roman"/>
                <w:sz w:val="24"/>
                <w:szCs w:val="24"/>
              </w:rPr>
              <w:t>18</w:t>
            </w:r>
            <w:r w:rsidRPr="008E6EE6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8E6EE6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EE6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8E6EE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8E6EE6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EE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8E6EE6">
              <w:rPr>
                <w:rFonts w:ascii="Times New Roman" w:hAnsi="Times New Roman"/>
                <w:sz w:val="24"/>
                <w:szCs w:val="24"/>
              </w:rPr>
              <w:t>18</w:t>
            </w:r>
            <w:r w:rsidRPr="008E6EE6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 w:rsidRPr="008E6EE6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8E6EE6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400B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400BCD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8E6EE6" w:rsidRDefault="008E6EE6" w:rsidP="008E6EE6">
      <w:pPr>
        <w:pStyle w:val="affff4"/>
        <w:spacing w:after="0" w:line="23" w:lineRule="atLeast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8E6EE6" w:rsidP="00400BCD">
      <w:pPr>
        <w:pStyle w:val="affff4"/>
        <w:numPr>
          <w:ilvl w:val="1"/>
          <w:numId w:val="54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1D8"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>ринятие решения о предоставлении (об отказе в предоставлении)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400BCD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400B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400B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400BCD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400BCD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400B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400B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BCD" w:rsidRDefault="00400BCD" w:rsidP="008E6EE6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00BCD" w:rsidRDefault="00400BC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0BCD" w:rsidRPr="00F2598F" w:rsidRDefault="00400BC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400BCD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F43B3B"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8E6EE6" w:rsidRDefault="008E6EE6" w:rsidP="00400BCD">
      <w:pPr>
        <w:pStyle w:val="2-"/>
      </w:pPr>
      <w:bookmarkStart w:id="373" w:name="_Toc437973308"/>
      <w:bookmarkStart w:id="374" w:name="_Toc438110050"/>
      <w:bookmarkStart w:id="375" w:name="_Toc438376262"/>
      <w:bookmarkStart w:id="376" w:name="_Ref437966553"/>
      <w:bookmarkStart w:id="377" w:name="_Toc486785495"/>
      <w:bookmarkEnd w:id="373"/>
      <w:bookmarkEnd w:id="374"/>
      <w:bookmarkEnd w:id="375"/>
      <w:bookmarkEnd w:id="376"/>
    </w:p>
    <w:p w:rsidR="00400BCD" w:rsidRPr="001144A1" w:rsidRDefault="00400BCD" w:rsidP="00400BCD">
      <w:pPr>
        <w:pStyle w:val="2-"/>
      </w:pPr>
      <w:r>
        <w:t>2.</w:t>
      </w:r>
      <w:r w:rsidRPr="001144A1">
        <w:t>Порядок выполнения административных действий при личном обращении Заявителя в Организацию</w:t>
      </w:r>
    </w:p>
    <w:p w:rsidR="00400BCD" w:rsidRDefault="00400BCD" w:rsidP="00400BCD">
      <w:pPr>
        <w:pStyle w:val="affff5"/>
        <w:numPr>
          <w:ilvl w:val="1"/>
          <w:numId w:val="2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bookmarkEnd w:id="377"/>
    <w:p w:rsidR="00400BCD" w:rsidRPr="00473F4A" w:rsidRDefault="00400BCD" w:rsidP="00400BCD">
      <w:pPr>
        <w:pStyle w:val="2-"/>
      </w:pPr>
    </w:p>
    <w:tbl>
      <w:tblPr>
        <w:tblW w:w="483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513"/>
        <w:gridCol w:w="1547"/>
        <w:gridCol w:w="1547"/>
        <w:gridCol w:w="6273"/>
      </w:tblGrid>
      <w:tr w:rsidR="00400BCD" w:rsidRPr="00473F4A" w:rsidTr="008E6EE6">
        <w:trPr>
          <w:tblHeader/>
        </w:trPr>
        <w:tc>
          <w:tcPr>
            <w:tcW w:w="703" w:type="pct"/>
            <w:shd w:val="clear" w:color="auto" w:fill="auto"/>
            <w:vAlign w:val="center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516" w:type="pct"/>
            <w:vAlign w:val="center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400BCD" w:rsidRPr="00473F4A" w:rsidTr="008E6EE6">
        <w:tc>
          <w:tcPr>
            <w:tcW w:w="703" w:type="pct"/>
            <w:vMerge w:val="restar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Организация/ </w:t>
            </w:r>
            <w:r>
              <w:rPr>
                <w:rFonts w:ascii="Times New Roman" w:eastAsia="Times New Roman" w:hAnsi="Times New Roman"/>
              </w:rPr>
              <w:t>ВИС</w:t>
            </w:r>
          </w:p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В течение 1 рабочего дня со дня поступления документов в Организацию</w:t>
            </w:r>
          </w:p>
        </w:tc>
        <w:tc>
          <w:tcPr>
            <w:tcW w:w="516" w:type="pct"/>
            <w:vMerge w:val="restart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2093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При поступлении документов в Организацию специалист Организации, ответственный за прием и проверку поступивших документов в целях предоставления Услуги: </w:t>
            </w:r>
          </w:p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1) устанавливает предмет обращения, полномочия Заявителя;</w:t>
            </w:r>
          </w:p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требованиям Административного регламента. </w:t>
            </w:r>
          </w:p>
        </w:tc>
      </w:tr>
      <w:tr w:rsidR="00400BCD" w:rsidRPr="00473F4A" w:rsidTr="008E6EE6">
        <w:trPr>
          <w:trHeight w:val="758"/>
        </w:trPr>
        <w:tc>
          <w:tcPr>
            <w:tcW w:w="703" w:type="pct"/>
            <w:vMerge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516" w:type="pct"/>
            <w:vMerge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  <w:vMerge/>
          </w:tcPr>
          <w:p w:rsidR="00400BCD" w:rsidRPr="00473F4A" w:rsidDel="00D40478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3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</w:t>
            </w:r>
            <w:r>
              <w:rPr>
                <w:rFonts w:ascii="Times New Roman" w:eastAsia="Times New Roman" w:hAnsi="Times New Roman"/>
              </w:rPr>
              <w:t>5</w:t>
            </w:r>
            <w:r w:rsidRPr="00473F4A">
              <w:rPr>
                <w:rFonts w:ascii="Times New Roman" w:eastAsia="Times New Roman" w:hAnsi="Times New Roman"/>
              </w:rPr>
              <w:t xml:space="preserve"> к настоящему Административному регламенту </w:t>
            </w:r>
          </w:p>
        </w:tc>
      </w:tr>
      <w:tr w:rsidR="00400BCD" w:rsidRPr="00473F4A" w:rsidTr="008E6EE6">
        <w:tc>
          <w:tcPr>
            <w:tcW w:w="703" w:type="pct"/>
            <w:vMerge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516" w:type="pct"/>
            <w:vMerge/>
            <w:shd w:val="clear" w:color="auto" w:fill="auto"/>
          </w:tcPr>
          <w:p w:rsidR="00400BCD" w:rsidRPr="00473F4A" w:rsidDel="00D40478" w:rsidRDefault="00400BCD" w:rsidP="008E6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093" w:type="pct"/>
            <w:shd w:val="clear" w:color="auto" w:fill="auto"/>
          </w:tcPr>
          <w:p w:rsidR="00400BCD" w:rsidRPr="00473F4A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</w:t>
            </w:r>
          </w:p>
          <w:p w:rsidR="00400BCD" w:rsidRPr="00473F4A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приведения документов в соответствие с требованиями законодательства.</w:t>
            </w:r>
          </w:p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400BCD" w:rsidRPr="00473F4A" w:rsidTr="008E6EE6">
        <w:trPr>
          <w:trHeight w:val="1347"/>
        </w:trPr>
        <w:tc>
          <w:tcPr>
            <w:tcW w:w="703" w:type="pct"/>
            <w:vMerge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473F4A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516" w:type="pct"/>
            <w:vMerge/>
            <w:shd w:val="clear" w:color="auto" w:fill="auto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</w:tcPr>
          <w:p w:rsidR="00400BCD" w:rsidRPr="00473F4A" w:rsidRDefault="00400BCD" w:rsidP="008E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093" w:type="pct"/>
            <w:shd w:val="clear" w:color="auto" w:fill="auto"/>
          </w:tcPr>
          <w:p w:rsidR="00400BCD" w:rsidRPr="00473F4A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473F4A">
              <w:rPr>
                <w:rFonts w:ascii="Times New Roman" w:eastAsia="Times New Roman" w:hAnsi="Times New Roman"/>
              </w:rPr>
              <w:t>В случае отсутствия оснований для отказа в приеме документов и оснований для отказа в предоставлении Услуги, специалистом Организации заполняется карточка Услуги, вносятся сведения по всем полям в соответствии с инструкцией</w:t>
            </w:r>
            <w:r w:rsidRPr="00473F4A">
              <w:rPr>
                <w:rFonts w:ascii="Times New Roman" w:eastAsia="Times New Roman" w:hAnsi="Times New Roman"/>
                <w:strike/>
              </w:rPr>
              <w:t>.</w:t>
            </w:r>
          </w:p>
          <w:p w:rsidR="00400BCD" w:rsidRPr="00473F4A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 xml:space="preserve">Специалист Организации сканирует представленные Заявителем оригиналы документов, формирует электронное дело в </w:t>
            </w:r>
            <w:r>
              <w:rPr>
                <w:rFonts w:ascii="Times New Roman" w:eastAsia="Times New Roman" w:hAnsi="Times New Roman"/>
              </w:rPr>
              <w:t>ВИС</w:t>
            </w:r>
            <w:r w:rsidRPr="00473F4A">
              <w:rPr>
                <w:rFonts w:ascii="Times New Roman" w:eastAsia="Times New Roman" w:hAnsi="Times New Roman"/>
              </w:rPr>
              <w:t>.</w:t>
            </w:r>
            <w:r w:rsidRPr="00473F4A">
              <w:t xml:space="preserve"> </w:t>
            </w:r>
          </w:p>
          <w:p w:rsidR="00400BCD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F4A">
              <w:rPr>
                <w:rFonts w:ascii="Times New Roman" w:eastAsia="Times New Roman" w:hAnsi="Times New Roman"/>
              </w:rPr>
              <w:t>Специалист Организации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473F4A">
              <w:t xml:space="preserve"> </w:t>
            </w:r>
            <w:r w:rsidRPr="00473F4A">
              <w:rPr>
                <w:rFonts w:ascii="Times New Roman" w:eastAsia="Times New Roman" w:hAnsi="Times New Roman"/>
              </w:rPr>
              <w:t>Выписка подписывается специалистом Организации, принявшим документы и Заявителем. Осуществляется переход к административной процедуре «Принятие решения».</w:t>
            </w:r>
          </w:p>
          <w:p w:rsidR="00400BCD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00BCD" w:rsidRPr="00473F4A" w:rsidRDefault="00400BCD" w:rsidP="008E6EE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00BCD" w:rsidRPr="00473F4A" w:rsidRDefault="00400BCD" w:rsidP="00400B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00BCD" w:rsidRPr="00473F4A" w:rsidRDefault="00400BCD" w:rsidP="00400B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00BCD" w:rsidRPr="00473F4A" w:rsidRDefault="00400BCD" w:rsidP="00400BCD">
      <w:pPr>
        <w:spacing w:after="0" w:line="240" w:lineRule="auto"/>
        <w:ind w:firstLine="709"/>
        <w:jc w:val="center"/>
      </w:pPr>
      <w:r w:rsidRPr="00473F4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</w:t>
      </w:r>
      <w:r w:rsidRPr="00473F4A">
        <w:rPr>
          <w:rFonts w:ascii="Times New Roman" w:eastAsia="Times New Roman" w:hAnsi="Times New Roman"/>
          <w:iCs/>
          <w:sz w:val="24"/>
          <w:szCs w:val="24"/>
          <w:lang w:eastAsia="ru-RU"/>
        </w:rPr>
        <w:t>Обработка и предварительное рассмотрение документов</w:t>
      </w:r>
    </w:p>
    <w:p w:rsidR="00400BCD" w:rsidRPr="00473F4A" w:rsidRDefault="00400BCD" w:rsidP="00400B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2264"/>
        <w:gridCol w:w="1564"/>
        <w:gridCol w:w="1842"/>
        <w:gridCol w:w="6469"/>
      </w:tblGrid>
      <w:tr w:rsidR="00400BCD" w:rsidRPr="00473F4A" w:rsidTr="008E6EE6">
        <w:trPr>
          <w:trHeight w:val="60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ind w:firstLine="709"/>
              <w:jc w:val="center"/>
            </w:pPr>
            <w:r w:rsidRPr="00473F4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действия</w:t>
            </w:r>
          </w:p>
        </w:tc>
      </w:tr>
      <w:tr w:rsidR="00400BCD" w:rsidRPr="00473F4A" w:rsidTr="008E6EE6">
        <w:trPr>
          <w:cantSplit/>
          <w:trHeight w:val="605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Default="00400BCD" w:rsidP="008E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BCD" w:rsidRPr="00473F4A" w:rsidRDefault="00400BCD" w:rsidP="008E6EE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ВИС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Проверка Заявления, поступившего с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Организацию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tabs>
                <w:tab w:val="left" w:pos="459"/>
              </w:tabs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с РПГУ</w:t>
            </w:r>
            <w:r w:rsidR="002C2C14">
              <w:rPr>
                <w:rFonts w:ascii="Times New Roman" w:eastAsia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Организации,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400BCD" w:rsidRPr="00473F4A" w:rsidRDefault="00400BCD" w:rsidP="008E6EE6">
            <w:pPr>
              <w:tabs>
                <w:tab w:val="left" w:pos="459"/>
              </w:tabs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1) устанавливает предмет обращения, </w:t>
            </w:r>
          </w:p>
          <w:p w:rsidR="00400BCD" w:rsidRPr="00473F4A" w:rsidRDefault="00400BCD" w:rsidP="008E6EE6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требованиям.</w:t>
            </w:r>
          </w:p>
        </w:tc>
      </w:tr>
      <w:tr w:rsidR="00400BCD" w:rsidRPr="00473F4A" w:rsidTr="008E6EE6">
        <w:trPr>
          <w:cantSplit/>
          <w:trHeight w:val="638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направленных РПГУ</w:t>
            </w:r>
            <w:r w:rsidR="002C2C14">
              <w:rPr>
                <w:rFonts w:ascii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15 минут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   В случае наличия оснований из пункта 12 настоящего 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</w:t>
            </w:r>
            <w:r w:rsidR="002C2C14">
              <w:rPr>
                <w:rFonts w:ascii="Times New Roman" w:eastAsia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    В случае отсутствия основания для отказа в приеме документов, специалист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егистрирует Заявление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Заявителю направляется уведомление о необходимости прохождения приемных испытаний. Осуществляется переход к административной процедуре «Прохождение приемных испытаний». 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В случае отсутствия необходимости проведения вступительных (приемных) испытаний Заявителю направляется уведомление необходимости прийти в Организацию для заключения Договора. Уведомление направляется Заявителю в личный кабинет на РПГУ</w:t>
            </w:r>
            <w:r w:rsidR="002C2C14">
              <w:rPr>
                <w:rFonts w:ascii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в течение 4 рабочих дней с даты регистрации Заявления в Организации.</w:t>
            </w:r>
          </w:p>
          <w:p w:rsidR="00400BCD" w:rsidRDefault="00400BCD" w:rsidP="008E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  В случае подачи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дополнительным предпрофессиональным программам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Заявителю направляется уведомление о необходимости прохождения приемных испытаний. Осуществляется переход к административной процедуре «Принятие решения».</w:t>
            </w:r>
          </w:p>
          <w:p w:rsidR="002C2C14" w:rsidRPr="00473F4A" w:rsidRDefault="002C2C14" w:rsidP="008E6EE6">
            <w:pPr>
              <w:spacing w:after="0" w:line="240" w:lineRule="auto"/>
              <w:jc w:val="both"/>
            </w:pPr>
          </w:p>
        </w:tc>
      </w:tr>
    </w:tbl>
    <w:p w:rsidR="00400BCD" w:rsidRDefault="00400BCD" w:rsidP="00400BCD">
      <w:pPr>
        <w:pStyle w:val="3d"/>
        <w:keepNext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6D39">
        <w:rPr>
          <w:rFonts w:ascii="Times New Roman" w:hAnsi="Times New Roman" w:cs="Times New Roman"/>
          <w:b/>
          <w:sz w:val="24"/>
          <w:szCs w:val="24"/>
        </w:rPr>
        <w:t>2.3.Прохождение приемных испытаний</w:t>
      </w:r>
      <w:r w:rsidRPr="003C6D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tbl>
      <w:tblPr>
        <w:tblW w:w="0" w:type="auto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843"/>
        <w:gridCol w:w="1701"/>
        <w:gridCol w:w="6095"/>
      </w:tblGrid>
      <w:tr w:rsidR="00400BCD" w:rsidRPr="00473F4A" w:rsidTr="008E6EE6">
        <w:trPr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ind w:firstLine="709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2 рабочих дней </w:t>
            </w:r>
          </w:p>
          <w:p w:rsidR="00400BCD" w:rsidRPr="00473F4A" w:rsidRDefault="00400BCD" w:rsidP="008E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BCD" w:rsidRPr="00473F4A" w:rsidRDefault="00400BCD" w:rsidP="008E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ind w:left="29"/>
            </w:pPr>
            <w:r w:rsidRPr="00473F4A">
              <w:rPr>
                <w:rFonts w:eastAsia="Times New Roman"/>
                <w:sz w:val="24"/>
                <w:szCs w:val="24"/>
              </w:rPr>
              <w:t xml:space="preserve">Публикация </w:t>
            </w:r>
            <w:r w:rsidRPr="00473F4A">
              <w:rPr>
                <w:sz w:val="24"/>
                <w:szCs w:val="24"/>
              </w:rPr>
              <w:t xml:space="preserve">информация о дате, времени и месте проведения вступительных (приемных) испытаний на информационном стенде и официальном сайте Учреждения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Не позднее 3 рабочих дня до даты проведения вступительных (приемных) испытаний.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 испытаний)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pStyle w:val="11"/>
              <w:tabs>
                <w:tab w:val="left" w:pos="567"/>
                <w:tab w:val="left" w:pos="1701"/>
              </w:tabs>
              <w:spacing w:line="240" w:lineRule="auto"/>
              <w:ind w:left="0"/>
            </w:pPr>
            <w:r w:rsidRPr="00473F4A">
              <w:rPr>
                <w:rFonts w:eastAsia="Times New Roman"/>
                <w:sz w:val="24"/>
                <w:szCs w:val="24"/>
              </w:rPr>
              <w:t>Направление уведомления в личный кабинет Заявителя на РПГУ</w:t>
            </w:r>
            <w:r w:rsidR="002C2C14">
              <w:rPr>
                <w:rFonts w:eastAsia="Times New Roman"/>
                <w:sz w:val="24"/>
                <w:szCs w:val="24"/>
              </w:rPr>
              <w:t>, ЕПГУ</w:t>
            </w:r>
            <w:r w:rsidRPr="00473F4A">
              <w:rPr>
                <w:rFonts w:eastAsia="Times New Roman"/>
                <w:sz w:val="24"/>
                <w:szCs w:val="24"/>
              </w:rPr>
              <w:t xml:space="preserve"> о </w:t>
            </w:r>
            <w:r w:rsidRPr="00473F4A">
              <w:rPr>
                <w:sz w:val="24"/>
                <w:szCs w:val="24"/>
              </w:rPr>
              <w:t>дате, времени и месте проведения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Направление уведомления в личный кабинет Заявителя на РПГУ</w:t>
            </w:r>
            <w:r w:rsidR="002C2C14">
              <w:rPr>
                <w:rFonts w:ascii="Times New Roman" w:eastAsia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(по форме, приведенной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регламенту).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Проведение приемных испытаний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2C2C14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 w:rsidR="002C2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Перед началом вступительных испытаний Заявитель представляет документы, указанные в пункте 10 настоящего Административного регламента. Прохождение приемных испытаний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результатов вступительных (приемных) испытаний на основании критериев принятия решения установленных: 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Законом Московской области от 27.07.2013 № 94/2013-ОЗ «Об образовании»;</w:t>
            </w:r>
          </w:p>
          <w:p w:rsidR="00400BCD" w:rsidRPr="00B661CA" w:rsidRDefault="00400BCD" w:rsidP="008E6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- локальными нормативными актами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результатов вступительных (приемных) испытаний на информационном стенде и официальном сайте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«Принятие решения».</w:t>
            </w:r>
          </w:p>
        </w:tc>
      </w:tr>
      <w:tr w:rsidR="00400BCD" w:rsidRPr="00473F4A" w:rsidTr="008E6EE6"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0BCD" w:rsidRPr="003C6D39" w:rsidRDefault="00400BCD" w:rsidP="00400BCD">
      <w:pPr>
        <w:pStyle w:val="affff4"/>
        <w:numPr>
          <w:ilvl w:val="1"/>
          <w:numId w:val="30"/>
        </w:numPr>
        <w:suppressAutoHyphens/>
        <w:spacing w:after="0" w:line="240" w:lineRule="auto"/>
        <w:ind w:left="4652"/>
        <w:rPr>
          <w:rFonts w:ascii="Times New Roman" w:hAnsi="Times New Roman"/>
          <w:b/>
          <w:sz w:val="24"/>
          <w:szCs w:val="24"/>
        </w:rPr>
      </w:pPr>
      <w:r w:rsidRPr="003C6D39">
        <w:rPr>
          <w:rFonts w:ascii="Times New Roman" w:hAnsi="Times New Roman"/>
          <w:b/>
          <w:sz w:val="24"/>
          <w:szCs w:val="24"/>
        </w:rPr>
        <w:t>Принятие решения</w:t>
      </w:r>
    </w:p>
    <w:tbl>
      <w:tblPr>
        <w:tblW w:w="0" w:type="auto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843"/>
        <w:gridCol w:w="1701"/>
        <w:gridCol w:w="6095"/>
      </w:tblGrid>
      <w:tr w:rsidR="00400BCD" w:rsidRPr="00473F4A" w:rsidTr="008E6EE6">
        <w:trPr>
          <w:trHeight w:val="110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ind w:firstLine="709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400BCD" w:rsidRPr="00473F4A" w:rsidTr="008E6EE6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Организация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Подготовка решения о предоставлении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BCD" w:rsidRPr="00473F4A" w:rsidRDefault="00400BCD" w:rsidP="008E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  <w:p w:rsidR="00400BCD" w:rsidRPr="00473F4A" w:rsidRDefault="00400BCD" w:rsidP="008E6EE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BCD" w:rsidRPr="00473F4A" w:rsidRDefault="00400BCD" w:rsidP="008E6EE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BCD" w:rsidRPr="00473F4A" w:rsidRDefault="00400BCD" w:rsidP="008E6EE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0BCD" w:rsidRPr="00473F4A" w:rsidRDefault="00400BCD" w:rsidP="008E6EE6">
            <w:pPr>
              <w:spacing w:after="0" w:line="240" w:lineRule="auto"/>
              <w:jc w:val="center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 w:rsidRPr="00473F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400BCD" w:rsidRPr="00473F4A" w:rsidTr="008E6EE6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Подписание решения 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Договор об образовании либо решение об отказе в предоставлении Услуги подписывается уполномоченным должностным лицом Организации.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400BCD" w:rsidRPr="00473F4A" w:rsidRDefault="00400BCD" w:rsidP="00400B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00BCD" w:rsidRPr="003C6D39" w:rsidRDefault="00400BCD" w:rsidP="00400BCD">
      <w:pPr>
        <w:spacing w:after="0" w:line="240" w:lineRule="auto"/>
        <w:ind w:firstLine="709"/>
        <w:jc w:val="center"/>
        <w:rPr>
          <w:b/>
        </w:rPr>
      </w:pPr>
      <w:r w:rsidRPr="003C6D3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2.5. Направление (выдача) результата.</w:t>
      </w:r>
    </w:p>
    <w:tbl>
      <w:tblPr>
        <w:tblW w:w="15652" w:type="dxa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306"/>
        <w:gridCol w:w="3095"/>
        <w:gridCol w:w="2145"/>
        <w:gridCol w:w="1677"/>
        <w:gridCol w:w="5529"/>
        <w:gridCol w:w="311"/>
      </w:tblGrid>
      <w:tr w:rsidR="00400BCD" w:rsidRPr="00473F4A" w:rsidTr="008E6EE6">
        <w:trPr>
          <w:tblHeader/>
        </w:trPr>
        <w:tc>
          <w:tcPr>
            <w:tcW w:w="589" w:type="dxa"/>
            <w:shd w:val="clear" w:color="auto" w:fill="auto"/>
          </w:tcPr>
          <w:p w:rsidR="00400BCD" w:rsidRPr="00473F4A" w:rsidRDefault="00400BCD" w:rsidP="008E6EE6">
            <w:pPr>
              <w:pStyle w:val="affffd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ind w:left="151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ind w:left="255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ind w:firstLine="279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0BCD" w:rsidRPr="00473F4A" w:rsidRDefault="00400BCD" w:rsidP="008E6EE6">
            <w:pPr>
              <w:tabs>
                <w:tab w:val="left" w:pos="2182"/>
              </w:tabs>
              <w:spacing w:after="0" w:line="240" w:lineRule="auto"/>
              <w:ind w:left="118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00BCD" w:rsidRPr="00473F4A" w:rsidRDefault="00400BCD" w:rsidP="008E6EE6">
            <w:pPr>
              <w:spacing w:after="0" w:line="240" w:lineRule="auto"/>
              <w:ind w:left="142" w:firstLine="709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  <w:tc>
          <w:tcPr>
            <w:tcW w:w="311" w:type="dxa"/>
            <w:tcBorders>
              <w:left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CD" w:rsidRPr="00473F4A" w:rsidTr="00A40703">
        <w:trPr>
          <w:trHeight w:val="1605"/>
        </w:trPr>
        <w:tc>
          <w:tcPr>
            <w:tcW w:w="589" w:type="dxa"/>
            <w:shd w:val="clear" w:color="auto" w:fill="auto"/>
          </w:tcPr>
          <w:p w:rsidR="00400BCD" w:rsidRPr="00473F4A" w:rsidRDefault="00400BCD" w:rsidP="008E6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ind w:left="151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Организация /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>/ РПГУ</w:t>
            </w:r>
            <w:r w:rsidR="00AF6632">
              <w:rPr>
                <w:rFonts w:ascii="Times New Roman" w:hAnsi="Times New Roman"/>
                <w:sz w:val="24"/>
                <w:szCs w:val="24"/>
              </w:rPr>
              <w:t>, ЕПГУ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ind w:left="255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Услуги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</w:pPr>
            <w:r w:rsidRPr="00473F4A">
              <w:rPr>
                <w:rFonts w:ascii="Times New Roman" w:eastAsia="Times New Roman" w:hAnsi="Times New Roman"/>
                <w:sz w:val="24"/>
                <w:szCs w:val="24"/>
              </w:rPr>
              <w:t xml:space="preserve"> 1 рабочий день </w:t>
            </w:r>
          </w:p>
          <w:p w:rsidR="00400BCD" w:rsidRPr="00473F4A" w:rsidRDefault="00400BCD" w:rsidP="008E6EE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pacing w:after="0" w:line="240" w:lineRule="auto"/>
              <w:ind w:left="118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00BCD" w:rsidRPr="00473F4A" w:rsidRDefault="00400BCD" w:rsidP="008E6EE6">
            <w:pPr>
              <w:spacing w:after="0" w:line="240" w:lineRule="auto"/>
              <w:ind w:left="284" w:right="200" w:hanging="142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может быть получен следующими способами:</w:t>
            </w:r>
          </w:p>
          <w:p w:rsidR="00400BCD" w:rsidRPr="00473F4A" w:rsidRDefault="00400BCD" w:rsidP="008E6EE6">
            <w:pPr>
              <w:spacing w:after="0" w:line="240" w:lineRule="auto"/>
              <w:ind w:left="284" w:right="200" w:hanging="142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>через личный кабинет на РПГУ</w:t>
            </w:r>
            <w:r w:rsidR="00AF6632">
              <w:rPr>
                <w:rFonts w:ascii="Times New Roman" w:hAnsi="Times New Roman"/>
                <w:sz w:val="24"/>
                <w:szCs w:val="24"/>
              </w:rPr>
              <w:t>, ЕПГУ</w:t>
            </w:r>
            <w:r w:rsidRPr="00473F4A">
              <w:rPr>
                <w:rFonts w:ascii="Times New Roman" w:hAnsi="Times New Roman"/>
                <w:sz w:val="24"/>
                <w:szCs w:val="24"/>
              </w:rPr>
              <w:t xml:space="preserve"> в виде решения об отказе в предоставлении Услуги;</w:t>
            </w:r>
          </w:p>
          <w:p w:rsidR="00400BCD" w:rsidRPr="00473F4A" w:rsidRDefault="00400BCD" w:rsidP="008E6EE6">
            <w:pPr>
              <w:spacing w:after="0" w:line="240" w:lineRule="auto"/>
              <w:ind w:left="284" w:right="200" w:hanging="142"/>
              <w:jc w:val="both"/>
            </w:pPr>
            <w:r w:rsidRPr="00473F4A">
              <w:rPr>
                <w:rFonts w:ascii="Times New Roman" w:hAnsi="Times New Roman"/>
                <w:sz w:val="24"/>
                <w:szCs w:val="24"/>
              </w:rPr>
              <w:t xml:space="preserve">в Учреждении в виде Договора об образовании. </w:t>
            </w:r>
          </w:p>
        </w:tc>
        <w:tc>
          <w:tcPr>
            <w:tcW w:w="311" w:type="dxa"/>
            <w:tcBorders>
              <w:left w:val="single" w:sz="4" w:space="0" w:color="00000A"/>
            </w:tcBorders>
            <w:shd w:val="clear" w:color="auto" w:fill="auto"/>
          </w:tcPr>
          <w:p w:rsidR="00400BCD" w:rsidRPr="00473F4A" w:rsidRDefault="00400BCD" w:rsidP="008E6EE6">
            <w:pPr>
              <w:snapToGrid w:val="0"/>
              <w:rPr>
                <w:szCs w:val="24"/>
              </w:rPr>
            </w:pPr>
          </w:p>
          <w:p w:rsidR="00400BCD" w:rsidRPr="00473F4A" w:rsidRDefault="00400BCD" w:rsidP="008E6EE6">
            <w:pPr>
              <w:rPr>
                <w:szCs w:val="24"/>
              </w:rPr>
            </w:pPr>
          </w:p>
          <w:p w:rsidR="00400BCD" w:rsidRPr="00473F4A" w:rsidRDefault="00400BCD" w:rsidP="008E6EE6">
            <w:pPr>
              <w:rPr>
                <w:szCs w:val="24"/>
              </w:rPr>
            </w:pPr>
          </w:p>
          <w:p w:rsidR="00400BCD" w:rsidRPr="00473F4A" w:rsidRDefault="00400BCD" w:rsidP="008E6EE6">
            <w:pPr>
              <w:rPr>
                <w:szCs w:val="24"/>
              </w:rPr>
            </w:pPr>
          </w:p>
          <w:p w:rsidR="00400BCD" w:rsidRPr="00473F4A" w:rsidRDefault="00400BCD" w:rsidP="008E6EE6">
            <w:pPr>
              <w:rPr>
                <w:szCs w:val="24"/>
              </w:rPr>
            </w:pPr>
          </w:p>
        </w:tc>
      </w:tr>
    </w:tbl>
    <w:p w:rsidR="00FF5FC0" w:rsidRPr="00F2598F" w:rsidRDefault="00FF5FC0" w:rsidP="00A27CA6">
      <w:pPr>
        <w:pStyle w:val="affff9"/>
        <w:spacing w:after="0"/>
        <w:jc w:val="left"/>
        <w:rPr>
          <w:iCs w:val="0"/>
          <w:szCs w:val="24"/>
        </w:rPr>
      </w:pPr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F4" w:rsidRDefault="00087FF4" w:rsidP="005F1EAE">
      <w:pPr>
        <w:spacing w:after="0" w:line="240" w:lineRule="auto"/>
      </w:pPr>
      <w:r>
        <w:separator/>
      </w:r>
    </w:p>
  </w:endnote>
  <w:endnote w:type="continuationSeparator" w:id="0">
    <w:p w:rsidR="00087FF4" w:rsidRDefault="00087FF4" w:rsidP="005F1EAE">
      <w:pPr>
        <w:spacing w:after="0" w:line="240" w:lineRule="auto"/>
      </w:pPr>
      <w:r>
        <w:continuationSeparator/>
      </w:r>
    </w:p>
  </w:endnote>
  <w:endnote w:type="continuationNotice" w:id="1">
    <w:p w:rsidR="00087FF4" w:rsidRDefault="00087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E6" w:rsidRDefault="008E6EE6" w:rsidP="00461595">
    <w:pPr>
      <w:pStyle w:val="a9"/>
      <w:jc w:val="center"/>
    </w:pPr>
  </w:p>
  <w:p w:rsidR="008E6EE6" w:rsidRDefault="008E6E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E6" w:rsidRDefault="008E6EE6" w:rsidP="00A55FBB">
    <w:pPr>
      <w:pStyle w:val="a9"/>
      <w:framePr w:wrap="none" w:vAnchor="text" w:hAnchor="margin" w:xAlign="right" w:y="1"/>
      <w:rPr>
        <w:rStyle w:val="af5"/>
      </w:rPr>
    </w:pPr>
  </w:p>
  <w:p w:rsidR="008E6EE6" w:rsidRPr="00FF3AC8" w:rsidRDefault="008E6EE6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E6" w:rsidRDefault="008E6EE6" w:rsidP="00A55FBB">
    <w:pPr>
      <w:pStyle w:val="a9"/>
      <w:framePr w:wrap="none" w:vAnchor="text" w:hAnchor="margin" w:xAlign="right" w:y="1"/>
      <w:rPr>
        <w:rStyle w:val="af5"/>
      </w:rPr>
    </w:pPr>
  </w:p>
  <w:p w:rsidR="008E6EE6" w:rsidRPr="00FF3AC8" w:rsidRDefault="008E6EE6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F4" w:rsidRDefault="00087FF4" w:rsidP="005F1EAE">
      <w:pPr>
        <w:spacing w:after="0" w:line="240" w:lineRule="auto"/>
      </w:pPr>
      <w:r>
        <w:separator/>
      </w:r>
    </w:p>
  </w:footnote>
  <w:footnote w:type="continuationSeparator" w:id="0">
    <w:p w:rsidR="00087FF4" w:rsidRDefault="00087FF4" w:rsidP="005F1EAE">
      <w:pPr>
        <w:spacing w:after="0" w:line="240" w:lineRule="auto"/>
      </w:pPr>
      <w:r>
        <w:continuationSeparator/>
      </w:r>
    </w:p>
  </w:footnote>
  <w:footnote w:type="continuationNotice" w:id="1">
    <w:p w:rsidR="00087FF4" w:rsidRDefault="00087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5653"/>
      <w:docPartObj>
        <w:docPartGallery w:val="Page Numbers (Top of Page)"/>
        <w:docPartUnique/>
      </w:docPartObj>
    </w:sdtPr>
    <w:sdtContent>
      <w:p w:rsidR="008E6EE6" w:rsidRDefault="008E6E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71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6EE6" w:rsidRDefault="008E6E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8535"/>
      <w:docPartObj>
        <w:docPartGallery w:val="Page Numbers (Top of Page)"/>
        <w:docPartUnique/>
      </w:docPartObj>
    </w:sdtPr>
    <w:sdtContent>
      <w:p w:rsidR="008E6EE6" w:rsidRDefault="008E6E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71D2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8E6EE6" w:rsidRPr="00E57E03" w:rsidRDefault="008E6EE6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E6" w:rsidRDefault="008E6EE6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71D2">
      <w:rPr>
        <w:noProof/>
      </w:rPr>
      <w:t>73</w:t>
    </w:r>
    <w:r>
      <w:rPr>
        <w:noProof/>
      </w:rPr>
      <w:fldChar w:fldCharType="end"/>
    </w:r>
  </w:p>
  <w:p w:rsidR="008E6EE6" w:rsidRPr="00E57E03" w:rsidRDefault="008E6EE6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44542"/>
    <w:multiLevelType w:val="multilevel"/>
    <w:tmpl w:val="879C0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8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3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2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459AC"/>
    <w:multiLevelType w:val="multilevel"/>
    <w:tmpl w:val="EADC8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5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51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9"/>
  </w:num>
  <w:num w:numId="4">
    <w:abstractNumId w:val="34"/>
  </w:num>
  <w:num w:numId="5">
    <w:abstractNumId w:val="9"/>
  </w:num>
  <w:num w:numId="6">
    <w:abstractNumId w:val="16"/>
  </w:num>
  <w:num w:numId="7">
    <w:abstractNumId w:val="46"/>
  </w:num>
  <w:num w:numId="8">
    <w:abstractNumId w:val="10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25"/>
  </w:num>
  <w:num w:numId="14">
    <w:abstractNumId w:val="28"/>
  </w:num>
  <w:num w:numId="15">
    <w:abstractNumId w:val="49"/>
  </w:num>
  <w:num w:numId="16">
    <w:abstractNumId w:val="21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3"/>
  </w:num>
  <w:num w:numId="25">
    <w:abstractNumId w:val="42"/>
  </w:num>
  <w:num w:numId="26">
    <w:abstractNumId w:val="41"/>
  </w:num>
  <w:num w:numId="27">
    <w:abstractNumId w:val="51"/>
  </w:num>
  <w:num w:numId="28">
    <w:abstractNumId w:val="26"/>
  </w:num>
  <w:num w:numId="29">
    <w:abstractNumId w:val="13"/>
  </w:num>
  <w:num w:numId="30">
    <w:abstractNumId w:val="32"/>
  </w:num>
  <w:num w:numId="31">
    <w:abstractNumId w:val="24"/>
  </w:num>
  <w:num w:numId="32">
    <w:abstractNumId w:val="20"/>
  </w:num>
  <w:num w:numId="33">
    <w:abstractNumId w:val="14"/>
  </w:num>
  <w:num w:numId="34">
    <w:abstractNumId w:val="47"/>
  </w:num>
  <w:num w:numId="35">
    <w:abstractNumId w:val="15"/>
  </w:num>
  <w:num w:numId="36">
    <w:abstractNumId w:val="30"/>
  </w:num>
  <w:num w:numId="37">
    <w:abstractNumId w:val="40"/>
  </w:num>
  <w:num w:numId="38">
    <w:abstractNumId w:val="35"/>
  </w:num>
  <w:num w:numId="39">
    <w:abstractNumId w:val="39"/>
  </w:num>
  <w:num w:numId="40">
    <w:abstractNumId w:val="33"/>
  </w:num>
  <w:num w:numId="41">
    <w:abstractNumId w:val="18"/>
  </w:num>
  <w:num w:numId="42">
    <w:abstractNumId w:val="36"/>
  </w:num>
  <w:num w:numId="43">
    <w:abstractNumId w:val="34"/>
  </w:num>
  <w:num w:numId="44">
    <w:abstractNumId w:val="19"/>
  </w:num>
  <w:num w:numId="45">
    <w:abstractNumId w:val="44"/>
  </w:num>
  <w:num w:numId="46">
    <w:abstractNumId w:val="45"/>
  </w:num>
  <w:num w:numId="47">
    <w:abstractNumId w:val="38"/>
  </w:num>
  <w:num w:numId="48">
    <w:abstractNumId w:val="17"/>
  </w:num>
  <w:num w:numId="49">
    <w:abstractNumId w:val="38"/>
  </w:num>
  <w:num w:numId="50">
    <w:abstractNumId w:val="31"/>
  </w:num>
  <w:num w:numId="51">
    <w:abstractNumId w:val="34"/>
  </w:num>
  <w:num w:numId="52">
    <w:abstractNumId w:val="50"/>
  </w:num>
  <w:num w:numId="53">
    <w:abstractNumId w:val="11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07E7B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1D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8B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045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87FF4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45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C31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39C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CA1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0FB1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C14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164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BCD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2F9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88B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0DC"/>
    <w:rsid w:val="006713EA"/>
    <w:rsid w:val="00671557"/>
    <w:rsid w:val="006727EE"/>
    <w:rsid w:val="0067292F"/>
    <w:rsid w:val="00672C5C"/>
    <w:rsid w:val="006730F2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12BD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627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303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AFE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CE9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31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046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64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11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8AD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6EE6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10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0F8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28A6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1E2D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CA6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1D2"/>
    <w:rsid w:val="00A37451"/>
    <w:rsid w:val="00A375E9"/>
    <w:rsid w:val="00A400E0"/>
    <w:rsid w:val="00A4019C"/>
    <w:rsid w:val="00A4038C"/>
    <w:rsid w:val="00A40703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A34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632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5DC1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55D"/>
    <w:rsid w:val="00C31AA4"/>
    <w:rsid w:val="00C31B9F"/>
    <w:rsid w:val="00C3302A"/>
    <w:rsid w:val="00C338D4"/>
    <w:rsid w:val="00C33BD1"/>
    <w:rsid w:val="00C33C30"/>
    <w:rsid w:val="00C340F7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071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57F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86F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3"/>
    <w:rsid w:val="00D6200E"/>
    <w:rsid w:val="00D6396D"/>
    <w:rsid w:val="00D63CE5"/>
    <w:rsid w:val="00D645B9"/>
    <w:rsid w:val="00D64B21"/>
    <w:rsid w:val="00D6534E"/>
    <w:rsid w:val="00D65C01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4F41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4AD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C90"/>
    <w:rsid w:val="00DC5ED0"/>
    <w:rsid w:val="00DC6346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1301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773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04F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BBB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2CA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0FF2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0F8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11D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42E3666-A38D-47C2-84B9-C10701D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paragraph" w:customStyle="1" w:styleId="3d">
    <w:name w:val="Абзац списка3"/>
    <w:basedOn w:val="a2"/>
    <w:rsid w:val="00400BCD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customStyle="1" w:styleId="affffd">
    <w:name w:val="Заголовок таблицы"/>
    <w:basedOn w:val="a2"/>
    <w:rsid w:val="00400BCD"/>
    <w:pPr>
      <w:suppressLineNumbers/>
      <w:suppressAutoHyphens/>
      <w:jc w:val="center"/>
    </w:pPr>
    <w:rPr>
      <w:rFonts w:cs="Calibri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9B6E2-5FBC-45EF-927E-D0726667E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AB98E-AAF7-4E6D-B21B-81641F70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73</Pages>
  <Words>26589</Words>
  <Characters>151558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177792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userkm</cp:lastModifiedBy>
  <cp:revision>31</cp:revision>
  <cp:lastPrinted>2020-04-24T14:10:00Z</cp:lastPrinted>
  <dcterms:created xsi:type="dcterms:W3CDTF">2021-10-07T13:37:00Z</dcterms:created>
  <dcterms:modified xsi:type="dcterms:W3CDTF">2021-10-26T13:19:00Z</dcterms:modified>
</cp:coreProperties>
</file>