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39C3" w:rsidRDefault="00C439C3" w:rsidP="00C439C3">
      <w:pPr>
        <w:spacing w:after="0" w:line="240" w:lineRule="auto"/>
        <w:ind w:left="5670"/>
        <w:rPr>
          <w:rFonts w:ascii="Times New Roman" w:hAnsi="Times New Roman"/>
          <w:sz w:val="23"/>
          <w:szCs w:val="23"/>
        </w:rPr>
      </w:pPr>
    </w:p>
    <w:p w:rsidR="00FE60C6" w:rsidRPr="00FB0DA9" w:rsidRDefault="00FB0DA9" w:rsidP="00C439C3">
      <w:pPr>
        <w:spacing w:after="0" w:line="240" w:lineRule="auto"/>
        <w:ind w:left="5670"/>
        <w:rPr>
          <w:rFonts w:ascii="Times New Roman" w:hAnsi="Times New Roman"/>
          <w:b/>
          <w:sz w:val="23"/>
          <w:szCs w:val="23"/>
        </w:rPr>
      </w:pPr>
      <w:r>
        <w:rPr>
          <w:rFonts w:ascii="Times New Roman" w:hAnsi="Times New Roman"/>
          <w:b/>
          <w:sz w:val="23"/>
          <w:szCs w:val="23"/>
        </w:rPr>
        <w:t xml:space="preserve">                                                  </w:t>
      </w:r>
      <w:r w:rsidR="00FE60C6" w:rsidRPr="00FB0DA9">
        <w:rPr>
          <w:rFonts w:ascii="Times New Roman" w:hAnsi="Times New Roman"/>
          <w:b/>
          <w:sz w:val="23"/>
          <w:szCs w:val="23"/>
        </w:rPr>
        <w:t>ПРОЕКТ</w:t>
      </w:r>
    </w:p>
    <w:p w:rsidR="00C439C3" w:rsidRDefault="00C439C3" w:rsidP="00C439C3">
      <w:pPr>
        <w:spacing w:after="0" w:line="240" w:lineRule="auto"/>
        <w:ind w:left="5670"/>
        <w:rPr>
          <w:rFonts w:ascii="Times New Roman" w:hAnsi="Times New Roman"/>
          <w:sz w:val="23"/>
          <w:szCs w:val="23"/>
        </w:rPr>
      </w:pPr>
    </w:p>
    <w:p w:rsidR="00FE60C6" w:rsidRPr="00817D0F" w:rsidRDefault="00FE60C6" w:rsidP="00C439C3">
      <w:pPr>
        <w:spacing w:after="0" w:line="240" w:lineRule="auto"/>
        <w:ind w:left="5670"/>
        <w:rPr>
          <w:rFonts w:ascii="Times New Roman" w:hAnsi="Times New Roman"/>
          <w:sz w:val="23"/>
          <w:szCs w:val="23"/>
        </w:rPr>
      </w:pPr>
    </w:p>
    <w:p w:rsidR="001415CD" w:rsidRPr="00085FC0" w:rsidRDefault="001415CD">
      <w:pPr>
        <w:spacing w:after="0"/>
        <w:ind w:left="5670"/>
        <w:jc w:val="right"/>
        <w:rPr>
          <w:sz w:val="21"/>
          <w:szCs w:val="21"/>
        </w:rPr>
      </w:pPr>
    </w:p>
    <w:p w:rsidR="001415CD" w:rsidRPr="00085FC0" w:rsidRDefault="001415CD">
      <w:pPr>
        <w:spacing w:after="0"/>
        <w:ind w:left="5670"/>
        <w:rPr>
          <w:rFonts w:ascii="Times New Roman" w:eastAsia="Times New Roman" w:hAnsi="Times New Roman"/>
          <w:sz w:val="27"/>
          <w:szCs w:val="27"/>
          <w:lang w:eastAsia="ru-RU"/>
        </w:rPr>
      </w:pPr>
    </w:p>
    <w:p w:rsidR="001415CD" w:rsidRPr="00085FC0" w:rsidRDefault="005D792F" w:rsidP="00110F1C">
      <w:pPr>
        <w:spacing w:after="0"/>
        <w:jc w:val="center"/>
        <w:rPr>
          <w:sz w:val="21"/>
          <w:szCs w:val="21"/>
        </w:rPr>
      </w:pPr>
      <w:r>
        <w:rPr>
          <w:rFonts w:ascii="Times New Roman" w:hAnsi="Times New Roman"/>
          <w:b/>
          <w:sz w:val="27"/>
          <w:szCs w:val="27"/>
        </w:rPr>
        <w:t>А</w:t>
      </w:r>
      <w:r w:rsidR="001415CD" w:rsidRPr="00085FC0">
        <w:rPr>
          <w:rFonts w:ascii="Times New Roman" w:hAnsi="Times New Roman"/>
          <w:b/>
          <w:sz w:val="27"/>
          <w:szCs w:val="27"/>
        </w:rPr>
        <w:t>дминистративн</w:t>
      </w:r>
      <w:r>
        <w:rPr>
          <w:rFonts w:ascii="Times New Roman" w:hAnsi="Times New Roman"/>
          <w:b/>
          <w:sz w:val="27"/>
          <w:szCs w:val="27"/>
        </w:rPr>
        <w:t>ый</w:t>
      </w:r>
      <w:r w:rsidR="001415CD" w:rsidRPr="00085FC0">
        <w:rPr>
          <w:rFonts w:ascii="Times New Roman" w:hAnsi="Times New Roman"/>
          <w:b/>
          <w:sz w:val="27"/>
          <w:szCs w:val="27"/>
        </w:rPr>
        <w:t xml:space="preserve"> регламент</w:t>
      </w:r>
    </w:p>
    <w:p w:rsidR="00392152" w:rsidRPr="00085FC0" w:rsidRDefault="00F965C7" w:rsidP="00110F1C">
      <w:pPr>
        <w:spacing w:after="0"/>
        <w:jc w:val="center"/>
        <w:rPr>
          <w:rFonts w:ascii="Times New Roman" w:eastAsia="Times New Roman" w:hAnsi="Times New Roman"/>
          <w:b/>
          <w:sz w:val="27"/>
          <w:szCs w:val="27"/>
          <w:lang w:eastAsia="ru-RU"/>
        </w:rPr>
      </w:pPr>
      <w:r w:rsidRPr="00085FC0">
        <w:rPr>
          <w:rFonts w:ascii="Times New Roman" w:eastAsia="Times New Roman" w:hAnsi="Times New Roman"/>
          <w:b/>
          <w:sz w:val="27"/>
          <w:szCs w:val="27"/>
          <w:lang w:eastAsia="ru-RU"/>
        </w:rPr>
        <w:t>предоставления</w:t>
      </w:r>
      <w:r w:rsidR="001415CD" w:rsidRPr="00085FC0">
        <w:rPr>
          <w:rFonts w:ascii="Times New Roman" w:eastAsia="Times New Roman" w:hAnsi="Times New Roman"/>
          <w:b/>
          <w:sz w:val="27"/>
          <w:szCs w:val="27"/>
          <w:lang w:eastAsia="ru-RU"/>
        </w:rPr>
        <w:t xml:space="preserve"> государственной услуги</w:t>
      </w:r>
    </w:p>
    <w:p w:rsidR="00F965C7" w:rsidRDefault="00C47EF9" w:rsidP="00110F1C">
      <w:pPr>
        <w:spacing w:after="0"/>
        <w:jc w:val="center"/>
        <w:rPr>
          <w:rFonts w:ascii="Times New Roman" w:hAnsi="Times New Roman"/>
          <w:b/>
          <w:sz w:val="27"/>
          <w:szCs w:val="27"/>
        </w:rPr>
      </w:pPr>
      <w:r w:rsidRPr="00085FC0">
        <w:rPr>
          <w:rFonts w:ascii="Times New Roman" w:hAnsi="Times New Roman"/>
          <w:b/>
          <w:sz w:val="27"/>
          <w:szCs w:val="27"/>
        </w:rPr>
        <w:t>«П</w:t>
      </w:r>
      <w:r w:rsidR="007D0F1A" w:rsidRPr="00085FC0">
        <w:rPr>
          <w:rFonts w:ascii="Times New Roman" w:hAnsi="Times New Roman"/>
          <w:b/>
          <w:sz w:val="27"/>
          <w:szCs w:val="27"/>
        </w:rPr>
        <w:t>редоставлени</w:t>
      </w:r>
      <w:r w:rsidRPr="00085FC0">
        <w:rPr>
          <w:rFonts w:ascii="Times New Roman" w:hAnsi="Times New Roman"/>
          <w:b/>
          <w:sz w:val="27"/>
          <w:szCs w:val="27"/>
        </w:rPr>
        <w:t>е</w:t>
      </w:r>
      <w:r w:rsidR="00392152" w:rsidRPr="00085FC0">
        <w:rPr>
          <w:rFonts w:ascii="Times New Roman" w:hAnsi="Times New Roman"/>
          <w:b/>
          <w:sz w:val="27"/>
          <w:szCs w:val="27"/>
        </w:rPr>
        <w:t xml:space="preserve"> </w:t>
      </w:r>
      <w:r w:rsidR="001415CD" w:rsidRPr="00085FC0">
        <w:rPr>
          <w:rFonts w:ascii="Times New Roman" w:hAnsi="Times New Roman"/>
          <w:b/>
          <w:sz w:val="27"/>
          <w:szCs w:val="27"/>
        </w:rPr>
        <w:t xml:space="preserve">гражданам субсидий на оплату жилого помещения </w:t>
      </w:r>
      <w:r w:rsidR="00392152" w:rsidRPr="00085FC0">
        <w:rPr>
          <w:rFonts w:ascii="Times New Roman" w:hAnsi="Times New Roman"/>
          <w:b/>
          <w:sz w:val="27"/>
          <w:szCs w:val="27"/>
        </w:rPr>
        <w:t>и</w:t>
      </w:r>
      <w:r w:rsidR="00392152" w:rsidRPr="00085FC0">
        <w:rPr>
          <w:rFonts w:ascii="Times New Roman" w:hAnsi="Times New Roman"/>
          <w:b/>
          <w:sz w:val="27"/>
          <w:szCs w:val="27"/>
          <w:lang w:val="en-US"/>
        </w:rPr>
        <w:t> </w:t>
      </w:r>
      <w:r w:rsidR="001415CD" w:rsidRPr="00085FC0">
        <w:rPr>
          <w:rFonts w:ascii="Times New Roman" w:hAnsi="Times New Roman"/>
          <w:b/>
          <w:sz w:val="27"/>
          <w:szCs w:val="27"/>
        </w:rPr>
        <w:t>коммунальных услуг</w:t>
      </w:r>
      <w:r w:rsidRPr="00085FC0">
        <w:rPr>
          <w:rFonts w:ascii="Times New Roman" w:hAnsi="Times New Roman"/>
          <w:b/>
          <w:sz w:val="27"/>
          <w:szCs w:val="27"/>
        </w:rPr>
        <w:t>»</w:t>
      </w:r>
    </w:p>
    <w:p w:rsidR="0049723B" w:rsidRPr="00085FC0" w:rsidRDefault="0049723B" w:rsidP="00110F1C">
      <w:pPr>
        <w:spacing w:after="0"/>
        <w:jc w:val="center"/>
        <w:rPr>
          <w:sz w:val="21"/>
          <w:szCs w:val="21"/>
        </w:rPr>
      </w:pPr>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r w:rsidRPr="00166648">
        <w:rPr>
          <w:sz w:val="23"/>
          <w:szCs w:val="23"/>
        </w:rPr>
        <w:fldChar w:fldCharType="begin"/>
      </w:r>
      <w:r w:rsidR="000F29C9" w:rsidRPr="00085FC0">
        <w:rPr>
          <w:sz w:val="23"/>
          <w:szCs w:val="23"/>
        </w:rPr>
        <w:instrText xml:space="preserve"> TOC \o "1-3" \h \z \u </w:instrText>
      </w:r>
      <w:r w:rsidRPr="00166648">
        <w:rPr>
          <w:sz w:val="23"/>
          <w:szCs w:val="23"/>
        </w:rPr>
        <w:fldChar w:fldCharType="separate"/>
      </w:r>
      <w:hyperlink w:anchor="_Toc59617711" w:history="1">
        <w:r w:rsidR="005D0225" w:rsidRPr="00085FC0">
          <w:rPr>
            <w:rStyle w:val="a3"/>
            <w:noProof/>
            <w:sz w:val="23"/>
            <w:szCs w:val="23"/>
          </w:rPr>
          <w:t>I. Общие положения</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_Toc59617711 \h </w:instrText>
        </w:r>
        <w:r w:rsidRPr="00085FC0">
          <w:rPr>
            <w:noProof/>
            <w:webHidden/>
            <w:sz w:val="23"/>
            <w:szCs w:val="23"/>
          </w:rPr>
        </w:r>
        <w:r w:rsidRPr="00085FC0">
          <w:rPr>
            <w:noProof/>
            <w:webHidden/>
            <w:sz w:val="23"/>
            <w:szCs w:val="23"/>
          </w:rPr>
          <w:fldChar w:fldCharType="separate"/>
        </w:r>
        <w:r w:rsidR="00BA7051">
          <w:rPr>
            <w:noProof/>
            <w:webHidden/>
            <w:sz w:val="23"/>
            <w:szCs w:val="23"/>
          </w:rPr>
          <w:t>4</w:t>
        </w:r>
        <w:r w:rsidRPr="00085FC0">
          <w:rPr>
            <w:noProof/>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12" w:history="1">
        <w:r w:rsidR="005D0225" w:rsidRPr="00085FC0">
          <w:rPr>
            <w:rStyle w:val="a3"/>
            <w:sz w:val="23"/>
            <w:szCs w:val="23"/>
          </w:rPr>
          <w:t>1. Предмет регулирования Административного регламента</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_Toc59617712 \h </w:instrText>
        </w:r>
        <w:r w:rsidRPr="00085FC0">
          <w:rPr>
            <w:webHidden/>
            <w:sz w:val="23"/>
            <w:szCs w:val="23"/>
          </w:rPr>
        </w:r>
        <w:r w:rsidRPr="00085FC0">
          <w:rPr>
            <w:webHidden/>
            <w:sz w:val="23"/>
            <w:szCs w:val="23"/>
          </w:rPr>
          <w:fldChar w:fldCharType="separate"/>
        </w:r>
        <w:r w:rsidR="00BA7051">
          <w:rPr>
            <w:webHidden/>
            <w:sz w:val="23"/>
            <w:szCs w:val="23"/>
          </w:rPr>
          <w:t>4</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13" w:history="1">
        <w:r w:rsidR="005D0225" w:rsidRPr="00085FC0">
          <w:rPr>
            <w:rStyle w:val="a3"/>
            <w:sz w:val="23"/>
            <w:szCs w:val="23"/>
          </w:rPr>
          <w:t>2. Круг заявителей</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_Toc59617713 \h </w:instrText>
        </w:r>
        <w:r w:rsidRPr="00085FC0">
          <w:rPr>
            <w:webHidden/>
            <w:sz w:val="23"/>
            <w:szCs w:val="23"/>
          </w:rPr>
        </w:r>
        <w:r w:rsidRPr="00085FC0">
          <w:rPr>
            <w:webHidden/>
            <w:sz w:val="23"/>
            <w:szCs w:val="23"/>
          </w:rPr>
          <w:fldChar w:fldCharType="separate"/>
        </w:r>
        <w:r w:rsidR="00BA7051">
          <w:rPr>
            <w:webHidden/>
            <w:sz w:val="23"/>
            <w:szCs w:val="23"/>
          </w:rPr>
          <w:t>4</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14" w:history="1">
        <w:r w:rsidR="005D0225" w:rsidRPr="00085FC0">
          <w:rPr>
            <w:rStyle w:val="a3"/>
            <w:sz w:val="23"/>
            <w:szCs w:val="23"/>
          </w:rPr>
          <w:t>3. Требования к порядку информирования о предоставлении Государственной услуги</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_Toc59617714 \h </w:instrText>
        </w:r>
        <w:r w:rsidRPr="00085FC0">
          <w:rPr>
            <w:webHidden/>
            <w:sz w:val="23"/>
            <w:szCs w:val="23"/>
          </w:rPr>
        </w:r>
        <w:r w:rsidRPr="00085FC0">
          <w:rPr>
            <w:webHidden/>
            <w:sz w:val="23"/>
            <w:szCs w:val="23"/>
          </w:rPr>
          <w:fldChar w:fldCharType="separate"/>
        </w:r>
        <w:r w:rsidR="00BA7051">
          <w:rPr>
            <w:webHidden/>
            <w:sz w:val="23"/>
            <w:szCs w:val="23"/>
          </w:rPr>
          <w:t>6</w:t>
        </w:r>
        <w:r w:rsidRPr="00085FC0">
          <w:rPr>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15" w:history="1">
        <w:r w:rsidR="005D0225" w:rsidRPr="00085FC0">
          <w:rPr>
            <w:rStyle w:val="a3"/>
            <w:noProof/>
            <w:sz w:val="23"/>
            <w:szCs w:val="23"/>
          </w:rPr>
          <w:t>II. Стандарт предоставления Государственной услуги</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_Toc59617715 \h </w:instrText>
        </w:r>
        <w:r w:rsidRPr="00085FC0">
          <w:rPr>
            <w:noProof/>
            <w:webHidden/>
            <w:sz w:val="23"/>
            <w:szCs w:val="23"/>
          </w:rPr>
        </w:r>
        <w:r w:rsidRPr="00085FC0">
          <w:rPr>
            <w:noProof/>
            <w:webHidden/>
            <w:sz w:val="23"/>
            <w:szCs w:val="23"/>
          </w:rPr>
          <w:fldChar w:fldCharType="separate"/>
        </w:r>
        <w:r w:rsidR="00BA7051">
          <w:rPr>
            <w:noProof/>
            <w:webHidden/>
            <w:sz w:val="23"/>
            <w:szCs w:val="23"/>
          </w:rPr>
          <w:t>8</w:t>
        </w:r>
        <w:r w:rsidRPr="00085FC0">
          <w:rPr>
            <w:noProof/>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16" w:history="1">
        <w:r w:rsidR="005D0225" w:rsidRPr="00085FC0">
          <w:rPr>
            <w:rStyle w:val="a3"/>
            <w:sz w:val="23"/>
            <w:szCs w:val="23"/>
          </w:rPr>
          <w:t>4. Наименование Государственной услуги</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_Toc59617716 \h </w:instrText>
        </w:r>
        <w:r w:rsidRPr="00085FC0">
          <w:rPr>
            <w:webHidden/>
            <w:sz w:val="23"/>
            <w:szCs w:val="23"/>
          </w:rPr>
        </w:r>
        <w:r w:rsidRPr="00085FC0">
          <w:rPr>
            <w:webHidden/>
            <w:sz w:val="23"/>
            <w:szCs w:val="23"/>
          </w:rPr>
          <w:fldChar w:fldCharType="separate"/>
        </w:r>
        <w:r w:rsidR="00BA7051">
          <w:rPr>
            <w:webHidden/>
            <w:sz w:val="23"/>
            <w:szCs w:val="23"/>
          </w:rPr>
          <w:t>8</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17" w:history="1">
        <w:r w:rsidR="005D0225" w:rsidRPr="00085FC0">
          <w:rPr>
            <w:rStyle w:val="a3"/>
            <w:sz w:val="23"/>
            <w:szCs w:val="23"/>
          </w:rPr>
          <w:t>5. Наименование органа, предоставляющего Государственную услугу</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_Toc59617717 \h </w:instrText>
        </w:r>
        <w:r w:rsidRPr="00085FC0">
          <w:rPr>
            <w:webHidden/>
            <w:sz w:val="23"/>
            <w:szCs w:val="23"/>
          </w:rPr>
        </w:r>
        <w:r w:rsidRPr="00085FC0">
          <w:rPr>
            <w:webHidden/>
            <w:sz w:val="23"/>
            <w:szCs w:val="23"/>
          </w:rPr>
          <w:fldChar w:fldCharType="separate"/>
        </w:r>
        <w:r w:rsidR="00BA7051">
          <w:rPr>
            <w:webHidden/>
            <w:sz w:val="23"/>
            <w:szCs w:val="23"/>
          </w:rPr>
          <w:t>9</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18" w:history="1">
        <w:r w:rsidR="005D0225" w:rsidRPr="00085FC0">
          <w:rPr>
            <w:rStyle w:val="a3"/>
            <w:sz w:val="23"/>
            <w:szCs w:val="23"/>
          </w:rPr>
          <w:t>6. Результат предоставления Государственной услуги</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_Toc59617718 \h </w:instrText>
        </w:r>
        <w:r w:rsidRPr="00085FC0">
          <w:rPr>
            <w:webHidden/>
            <w:sz w:val="23"/>
            <w:szCs w:val="23"/>
          </w:rPr>
        </w:r>
        <w:r w:rsidRPr="00085FC0">
          <w:rPr>
            <w:webHidden/>
            <w:sz w:val="23"/>
            <w:szCs w:val="23"/>
          </w:rPr>
          <w:fldChar w:fldCharType="separate"/>
        </w:r>
        <w:r w:rsidR="00BA7051">
          <w:rPr>
            <w:webHidden/>
            <w:sz w:val="23"/>
            <w:szCs w:val="23"/>
          </w:rPr>
          <w:t>9</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19" w:history="1">
        <w:r w:rsidR="005D0225" w:rsidRPr="00085FC0">
          <w:rPr>
            <w:rStyle w:val="a3"/>
            <w:sz w:val="23"/>
            <w:szCs w:val="23"/>
          </w:rPr>
          <w:t>7.</w:t>
        </w:r>
        <w:r w:rsidR="005D0225" w:rsidRPr="00085FC0">
          <w:rPr>
            <w:rFonts w:ascii="Calibri" w:hAnsi="Calibri"/>
            <w:b w:val="0"/>
            <w:bCs w:val="0"/>
            <w:iCs w:val="0"/>
            <w:sz w:val="21"/>
            <w:szCs w:val="21"/>
          </w:rPr>
          <w:tab/>
        </w:r>
        <w:r w:rsidR="005D0225" w:rsidRPr="00085FC0">
          <w:rPr>
            <w:rStyle w:val="a3"/>
            <w:sz w:val="23"/>
            <w:szCs w:val="23"/>
          </w:rPr>
          <w:t>Срок и порядок регистрации Заявления о предоставлении Государственной услуги,  в том числе в электронной форме</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_Toc59617719 \h </w:instrText>
        </w:r>
        <w:r w:rsidRPr="00085FC0">
          <w:rPr>
            <w:webHidden/>
            <w:sz w:val="23"/>
            <w:szCs w:val="23"/>
          </w:rPr>
        </w:r>
        <w:r w:rsidRPr="00085FC0">
          <w:rPr>
            <w:webHidden/>
            <w:sz w:val="23"/>
            <w:szCs w:val="23"/>
          </w:rPr>
          <w:fldChar w:fldCharType="separate"/>
        </w:r>
        <w:r w:rsidR="00BA7051">
          <w:rPr>
            <w:webHidden/>
            <w:sz w:val="23"/>
            <w:szCs w:val="23"/>
          </w:rPr>
          <w:t>10</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20" w:history="1">
        <w:r w:rsidR="005D0225" w:rsidRPr="00085FC0">
          <w:rPr>
            <w:rStyle w:val="a3"/>
            <w:sz w:val="23"/>
            <w:szCs w:val="23"/>
          </w:rPr>
          <w:t>8.</w:t>
        </w:r>
        <w:r w:rsidR="005D0225" w:rsidRPr="00085FC0">
          <w:rPr>
            <w:rFonts w:ascii="Calibri" w:hAnsi="Calibri"/>
            <w:b w:val="0"/>
            <w:bCs w:val="0"/>
            <w:iCs w:val="0"/>
            <w:sz w:val="21"/>
            <w:szCs w:val="21"/>
          </w:rPr>
          <w:tab/>
        </w:r>
        <w:r w:rsidR="005D0225" w:rsidRPr="00085FC0">
          <w:rPr>
            <w:rStyle w:val="a3"/>
            <w:sz w:val="23"/>
            <w:szCs w:val="23"/>
          </w:rPr>
          <w:t>Срок предоставления Государственной услуги</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_Toc59617720 \h </w:instrText>
        </w:r>
        <w:r w:rsidRPr="00085FC0">
          <w:rPr>
            <w:webHidden/>
            <w:sz w:val="23"/>
            <w:szCs w:val="23"/>
          </w:rPr>
        </w:r>
        <w:r w:rsidRPr="00085FC0">
          <w:rPr>
            <w:webHidden/>
            <w:sz w:val="23"/>
            <w:szCs w:val="23"/>
          </w:rPr>
          <w:fldChar w:fldCharType="separate"/>
        </w:r>
        <w:r w:rsidR="00BA7051">
          <w:rPr>
            <w:webHidden/>
            <w:sz w:val="23"/>
            <w:szCs w:val="23"/>
          </w:rPr>
          <w:t>10</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21" w:history="1">
        <w:r w:rsidR="005D0225" w:rsidRPr="00085FC0">
          <w:rPr>
            <w:rStyle w:val="a3"/>
            <w:sz w:val="23"/>
            <w:szCs w:val="23"/>
          </w:rPr>
          <w:t>9.</w:t>
        </w:r>
        <w:r w:rsidR="005D0225" w:rsidRPr="00085FC0">
          <w:rPr>
            <w:rFonts w:ascii="Calibri" w:hAnsi="Calibri"/>
            <w:b w:val="0"/>
            <w:bCs w:val="0"/>
            <w:iCs w:val="0"/>
            <w:sz w:val="21"/>
            <w:szCs w:val="21"/>
          </w:rPr>
          <w:tab/>
        </w:r>
        <w:r w:rsidR="005D0225" w:rsidRPr="00085FC0">
          <w:rPr>
            <w:rStyle w:val="a3"/>
            <w:sz w:val="23"/>
            <w:szCs w:val="23"/>
          </w:rPr>
          <w:t>Нормативные правовые акты,  регулирующие предоставление Государственной услуги</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_Toc59617721 \h </w:instrText>
        </w:r>
        <w:r w:rsidRPr="00085FC0">
          <w:rPr>
            <w:webHidden/>
            <w:sz w:val="23"/>
            <w:szCs w:val="23"/>
          </w:rPr>
        </w:r>
        <w:r w:rsidRPr="00085FC0">
          <w:rPr>
            <w:webHidden/>
            <w:sz w:val="23"/>
            <w:szCs w:val="23"/>
          </w:rPr>
          <w:fldChar w:fldCharType="separate"/>
        </w:r>
        <w:r w:rsidR="00BA7051">
          <w:rPr>
            <w:webHidden/>
            <w:sz w:val="23"/>
            <w:szCs w:val="23"/>
          </w:rPr>
          <w:t>11</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22" w:history="1">
        <w:r w:rsidR="005D0225" w:rsidRPr="00085FC0">
          <w:rPr>
            <w:rStyle w:val="a3"/>
            <w:sz w:val="23"/>
            <w:szCs w:val="23"/>
          </w:rPr>
          <w:t>10.</w:t>
        </w:r>
        <w:r w:rsidR="005D0225" w:rsidRPr="00085FC0">
          <w:rPr>
            <w:rFonts w:ascii="Calibri" w:hAnsi="Calibri"/>
            <w:b w:val="0"/>
            <w:bCs w:val="0"/>
            <w:iCs w:val="0"/>
            <w:sz w:val="21"/>
            <w:szCs w:val="21"/>
          </w:rPr>
          <w:tab/>
        </w:r>
        <w:r w:rsidR="005D0225" w:rsidRPr="00085FC0">
          <w:rPr>
            <w:rStyle w:val="a3"/>
            <w:sz w:val="23"/>
            <w:szCs w:val="23"/>
          </w:rPr>
          <w:t>Исчерпывающий перечень документов, необходимых для предоставления Государственной услуги, подлежащих представлению Заявителем</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_Toc59617722 \h </w:instrText>
        </w:r>
        <w:r w:rsidRPr="00085FC0">
          <w:rPr>
            <w:webHidden/>
            <w:sz w:val="23"/>
            <w:szCs w:val="23"/>
          </w:rPr>
        </w:r>
        <w:r w:rsidRPr="00085FC0">
          <w:rPr>
            <w:webHidden/>
            <w:sz w:val="23"/>
            <w:szCs w:val="23"/>
          </w:rPr>
          <w:fldChar w:fldCharType="separate"/>
        </w:r>
        <w:r w:rsidR="00BA7051">
          <w:rPr>
            <w:webHidden/>
            <w:sz w:val="23"/>
            <w:szCs w:val="23"/>
          </w:rPr>
          <w:t>11</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23" w:history="1">
        <w:r w:rsidR="005D0225" w:rsidRPr="00085FC0">
          <w:rPr>
            <w:rStyle w:val="a3"/>
            <w:sz w:val="23"/>
            <w:szCs w:val="23"/>
          </w:rPr>
          <w:t>11.</w:t>
        </w:r>
        <w:r w:rsidR="005D0225" w:rsidRPr="00085FC0">
          <w:rPr>
            <w:rFonts w:ascii="Calibri" w:hAnsi="Calibri"/>
            <w:b w:val="0"/>
            <w:bCs w:val="0"/>
            <w:iCs w:val="0"/>
            <w:sz w:val="21"/>
            <w:szCs w:val="21"/>
          </w:rPr>
          <w:tab/>
        </w:r>
        <w:r w:rsidR="005D0225" w:rsidRPr="00085FC0">
          <w:rPr>
            <w:rStyle w:val="a3"/>
            <w:sz w:val="23"/>
            <w:szCs w:val="23"/>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_Toc59617723 \h </w:instrText>
        </w:r>
        <w:r w:rsidRPr="00085FC0">
          <w:rPr>
            <w:webHidden/>
            <w:sz w:val="23"/>
            <w:szCs w:val="23"/>
          </w:rPr>
        </w:r>
        <w:r w:rsidRPr="00085FC0">
          <w:rPr>
            <w:webHidden/>
            <w:sz w:val="23"/>
            <w:szCs w:val="23"/>
          </w:rPr>
          <w:fldChar w:fldCharType="separate"/>
        </w:r>
        <w:r w:rsidR="00BA7051">
          <w:rPr>
            <w:webHidden/>
            <w:sz w:val="23"/>
            <w:szCs w:val="23"/>
          </w:rPr>
          <w:t>13</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24" w:history="1">
        <w:r w:rsidR="005D0225" w:rsidRPr="00085FC0">
          <w:rPr>
            <w:rStyle w:val="a3"/>
            <w:sz w:val="23"/>
            <w:szCs w:val="23"/>
          </w:rPr>
          <w:t>12.</w:t>
        </w:r>
        <w:r w:rsidR="005D0225" w:rsidRPr="00085FC0">
          <w:rPr>
            <w:rFonts w:ascii="Calibri" w:hAnsi="Calibri"/>
            <w:b w:val="0"/>
            <w:bCs w:val="0"/>
            <w:iCs w:val="0"/>
            <w:sz w:val="21"/>
            <w:szCs w:val="21"/>
          </w:rPr>
          <w:tab/>
        </w:r>
        <w:r w:rsidR="005D0225" w:rsidRPr="00085FC0">
          <w:rPr>
            <w:rStyle w:val="a3"/>
            <w:sz w:val="23"/>
            <w:szCs w:val="23"/>
          </w:rPr>
          <w:t>Исчерпывающий перечень оснований для отказа в приеме документов,  необходимых для предоставления Государственной услуги</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_Toc59617724 \h </w:instrText>
        </w:r>
        <w:r w:rsidRPr="00085FC0">
          <w:rPr>
            <w:webHidden/>
            <w:sz w:val="23"/>
            <w:szCs w:val="23"/>
          </w:rPr>
        </w:r>
        <w:r w:rsidRPr="00085FC0">
          <w:rPr>
            <w:webHidden/>
            <w:sz w:val="23"/>
            <w:szCs w:val="23"/>
          </w:rPr>
          <w:fldChar w:fldCharType="separate"/>
        </w:r>
        <w:r w:rsidR="00BA7051">
          <w:rPr>
            <w:webHidden/>
            <w:sz w:val="23"/>
            <w:szCs w:val="23"/>
          </w:rPr>
          <w:t>15</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25" w:history="1">
        <w:r w:rsidR="005D0225" w:rsidRPr="00085FC0">
          <w:rPr>
            <w:rStyle w:val="a3"/>
            <w:sz w:val="23"/>
            <w:szCs w:val="23"/>
          </w:rPr>
          <w:t>13.</w:t>
        </w:r>
        <w:r w:rsidR="005D0225" w:rsidRPr="00085FC0">
          <w:rPr>
            <w:rFonts w:ascii="Calibri" w:hAnsi="Calibri"/>
            <w:b w:val="0"/>
            <w:bCs w:val="0"/>
            <w:iCs w:val="0"/>
            <w:sz w:val="21"/>
            <w:szCs w:val="21"/>
          </w:rPr>
          <w:tab/>
        </w:r>
        <w:r w:rsidR="005D0225" w:rsidRPr="00085FC0">
          <w:rPr>
            <w:rStyle w:val="a3"/>
            <w:sz w:val="23"/>
            <w:szCs w:val="23"/>
          </w:rPr>
          <w:t>Исчерпывающий перечень оснований для приостановления или отказа в предоставлении Государственной услуги</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_Toc59617725 \h </w:instrText>
        </w:r>
        <w:r w:rsidRPr="00085FC0">
          <w:rPr>
            <w:webHidden/>
            <w:sz w:val="23"/>
            <w:szCs w:val="23"/>
          </w:rPr>
        </w:r>
        <w:r w:rsidRPr="00085FC0">
          <w:rPr>
            <w:webHidden/>
            <w:sz w:val="23"/>
            <w:szCs w:val="23"/>
          </w:rPr>
          <w:fldChar w:fldCharType="separate"/>
        </w:r>
        <w:r w:rsidR="00BA7051">
          <w:rPr>
            <w:webHidden/>
            <w:sz w:val="23"/>
            <w:szCs w:val="23"/>
          </w:rPr>
          <w:t>16</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26" w:history="1">
        <w:r w:rsidR="005D0225" w:rsidRPr="00085FC0">
          <w:rPr>
            <w:rStyle w:val="a3"/>
            <w:sz w:val="23"/>
            <w:szCs w:val="23"/>
          </w:rPr>
          <w:t>14.</w:t>
        </w:r>
        <w:r w:rsidR="005D0225" w:rsidRPr="00085FC0">
          <w:rPr>
            <w:rFonts w:ascii="Calibri" w:hAnsi="Calibri"/>
            <w:b w:val="0"/>
            <w:bCs w:val="0"/>
            <w:iCs w:val="0"/>
            <w:sz w:val="21"/>
            <w:szCs w:val="21"/>
          </w:rPr>
          <w:tab/>
        </w:r>
        <w:r w:rsidR="005D0225" w:rsidRPr="00085FC0">
          <w:rPr>
            <w:rStyle w:val="a3"/>
            <w:sz w:val="23"/>
            <w:szCs w:val="23"/>
          </w:rPr>
          <w:t>Порядок, размер и основания взимания государственной пошлины или иной платы, взимаемой за предоставление Государственной услуги</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_Toc59617726 \h </w:instrText>
        </w:r>
        <w:r w:rsidRPr="00085FC0">
          <w:rPr>
            <w:webHidden/>
            <w:sz w:val="23"/>
            <w:szCs w:val="23"/>
          </w:rPr>
        </w:r>
        <w:r w:rsidRPr="00085FC0">
          <w:rPr>
            <w:webHidden/>
            <w:sz w:val="23"/>
            <w:szCs w:val="23"/>
          </w:rPr>
          <w:fldChar w:fldCharType="separate"/>
        </w:r>
        <w:r w:rsidR="00BA7051">
          <w:rPr>
            <w:webHidden/>
            <w:sz w:val="23"/>
            <w:szCs w:val="23"/>
          </w:rPr>
          <w:t>17</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27" w:history="1">
        <w:r w:rsidR="005D0225" w:rsidRPr="00085FC0">
          <w:rPr>
            <w:rStyle w:val="a3"/>
            <w:sz w:val="23"/>
            <w:szCs w:val="23"/>
          </w:rPr>
          <w:t>15.</w:t>
        </w:r>
        <w:r w:rsidR="005D0225" w:rsidRPr="00085FC0">
          <w:rPr>
            <w:rFonts w:ascii="Calibri" w:hAnsi="Calibri"/>
            <w:b w:val="0"/>
            <w:bCs w:val="0"/>
            <w:iCs w:val="0"/>
            <w:sz w:val="21"/>
            <w:szCs w:val="21"/>
          </w:rPr>
          <w:tab/>
        </w:r>
        <w:r w:rsidR="005D0225" w:rsidRPr="00085FC0">
          <w:rPr>
            <w:rStyle w:val="a3"/>
            <w:sz w:val="23"/>
            <w:szCs w:val="23"/>
          </w:rPr>
          <w:t>Перечень услуг, которые являются необходимыми и обязательными для предоставления Государственной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5D0225" w:rsidRPr="00085FC0">
          <w:rPr>
            <w:webHidden/>
            <w:sz w:val="23"/>
            <w:szCs w:val="23"/>
          </w:rPr>
          <w:tab/>
        </w:r>
        <w:r w:rsidR="006E0B16">
          <w:rPr>
            <w:webHidden/>
            <w:sz w:val="23"/>
            <w:szCs w:val="23"/>
          </w:rPr>
          <w:tab/>
        </w:r>
        <w:r w:rsidRPr="00085FC0">
          <w:rPr>
            <w:webHidden/>
            <w:sz w:val="23"/>
            <w:szCs w:val="23"/>
          </w:rPr>
          <w:fldChar w:fldCharType="begin"/>
        </w:r>
        <w:r w:rsidR="005D0225" w:rsidRPr="00085FC0">
          <w:rPr>
            <w:webHidden/>
            <w:sz w:val="23"/>
            <w:szCs w:val="23"/>
          </w:rPr>
          <w:instrText xml:space="preserve"> PAGEREF _Toc59617727 \h </w:instrText>
        </w:r>
        <w:r w:rsidRPr="00085FC0">
          <w:rPr>
            <w:webHidden/>
            <w:sz w:val="23"/>
            <w:szCs w:val="23"/>
          </w:rPr>
        </w:r>
        <w:r w:rsidRPr="00085FC0">
          <w:rPr>
            <w:webHidden/>
            <w:sz w:val="23"/>
            <w:szCs w:val="23"/>
          </w:rPr>
          <w:fldChar w:fldCharType="separate"/>
        </w:r>
        <w:r w:rsidR="00BA7051">
          <w:rPr>
            <w:webHidden/>
            <w:sz w:val="23"/>
            <w:szCs w:val="23"/>
          </w:rPr>
          <w:t>17</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28" w:history="1">
        <w:r w:rsidR="005D0225" w:rsidRPr="00085FC0">
          <w:rPr>
            <w:rStyle w:val="a3"/>
            <w:sz w:val="23"/>
            <w:szCs w:val="23"/>
          </w:rPr>
          <w:t>16.</w:t>
        </w:r>
        <w:r w:rsidR="005D0225" w:rsidRPr="00085FC0">
          <w:rPr>
            <w:rFonts w:ascii="Calibri" w:hAnsi="Calibri"/>
            <w:b w:val="0"/>
            <w:bCs w:val="0"/>
            <w:iCs w:val="0"/>
            <w:sz w:val="21"/>
            <w:szCs w:val="21"/>
          </w:rPr>
          <w:tab/>
        </w:r>
        <w:r w:rsidR="005D0225" w:rsidRPr="00085FC0">
          <w:rPr>
            <w:rStyle w:val="a3"/>
            <w:sz w:val="23"/>
            <w:szCs w:val="23"/>
          </w:rPr>
          <w:t>Способы предоставления Заявителем документов, необходимых для получения Государственной услуги</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_Toc59617728 \h </w:instrText>
        </w:r>
        <w:r w:rsidRPr="00085FC0">
          <w:rPr>
            <w:webHidden/>
            <w:sz w:val="23"/>
            <w:szCs w:val="23"/>
          </w:rPr>
        </w:r>
        <w:r w:rsidRPr="00085FC0">
          <w:rPr>
            <w:webHidden/>
            <w:sz w:val="23"/>
            <w:szCs w:val="23"/>
          </w:rPr>
          <w:fldChar w:fldCharType="separate"/>
        </w:r>
        <w:r w:rsidR="00BA7051">
          <w:rPr>
            <w:webHidden/>
            <w:sz w:val="23"/>
            <w:szCs w:val="23"/>
          </w:rPr>
          <w:t>17</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29" w:history="1">
        <w:r w:rsidR="005D0225" w:rsidRPr="00085FC0">
          <w:rPr>
            <w:rStyle w:val="a3"/>
            <w:sz w:val="23"/>
            <w:szCs w:val="23"/>
          </w:rPr>
          <w:t>17.</w:t>
        </w:r>
        <w:r w:rsidR="005D0225" w:rsidRPr="00085FC0">
          <w:rPr>
            <w:rFonts w:ascii="Calibri" w:hAnsi="Calibri"/>
            <w:b w:val="0"/>
            <w:bCs w:val="0"/>
            <w:iCs w:val="0"/>
            <w:sz w:val="21"/>
            <w:szCs w:val="21"/>
          </w:rPr>
          <w:tab/>
        </w:r>
        <w:r w:rsidR="005D0225" w:rsidRPr="00085FC0">
          <w:rPr>
            <w:rStyle w:val="a3"/>
            <w:sz w:val="23"/>
            <w:szCs w:val="23"/>
          </w:rPr>
          <w:t>Способы получения Заявителем результатов предоставления Государственной услуги</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_Toc59617729 \h </w:instrText>
        </w:r>
        <w:r w:rsidRPr="00085FC0">
          <w:rPr>
            <w:webHidden/>
            <w:sz w:val="23"/>
            <w:szCs w:val="23"/>
          </w:rPr>
        </w:r>
        <w:r w:rsidRPr="00085FC0">
          <w:rPr>
            <w:webHidden/>
            <w:sz w:val="23"/>
            <w:szCs w:val="23"/>
          </w:rPr>
          <w:fldChar w:fldCharType="separate"/>
        </w:r>
        <w:r w:rsidR="00BA7051">
          <w:rPr>
            <w:webHidden/>
            <w:sz w:val="23"/>
            <w:szCs w:val="23"/>
          </w:rPr>
          <w:t>19</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30" w:history="1">
        <w:r w:rsidR="005D0225" w:rsidRPr="00085FC0">
          <w:rPr>
            <w:rStyle w:val="a3"/>
            <w:sz w:val="23"/>
            <w:szCs w:val="23"/>
          </w:rPr>
          <w:t>18.</w:t>
        </w:r>
        <w:r w:rsidR="005D0225" w:rsidRPr="00085FC0">
          <w:rPr>
            <w:rFonts w:ascii="Calibri" w:hAnsi="Calibri"/>
            <w:b w:val="0"/>
            <w:bCs w:val="0"/>
            <w:iCs w:val="0"/>
            <w:sz w:val="21"/>
            <w:szCs w:val="21"/>
          </w:rPr>
          <w:tab/>
        </w:r>
        <w:r w:rsidR="005D0225" w:rsidRPr="00085FC0">
          <w:rPr>
            <w:rStyle w:val="a3"/>
            <w:sz w:val="23"/>
            <w:szCs w:val="23"/>
          </w:rPr>
          <w:t>Максимальный срок ожидания в очереди</w:t>
        </w:r>
        <w:r w:rsidR="005D0225" w:rsidRPr="00085FC0">
          <w:rPr>
            <w:webHidden/>
            <w:sz w:val="23"/>
            <w:szCs w:val="23"/>
          </w:rPr>
          <w:tab/>
        </w:r>
      </w:hyperlink>
      <w:r w:rsidR="007219CD">
        <w:rPr>
          <w:sz w:val="23"/>
          <w:szCs w:val="23"/>
        </w:rPr>
        <w:t>20</w:t>
      </w:r>
    </w:p>
    <w:p w:rsidR="005D0225" w:rsidRPr="00085FC0" w:rsidRDefault="00166648" w:rsidP="005D0225">
      <w:pPr>
        <w:pStyle w:val="2c"/>
        <w:ind w:right="-1"/>
        <w:rPr>
          <w:rFonts w:ascii="Calibri" w:hAnsi="Calibri"/>
          <w:b w:val="0"/>
          <w:bCs w:val="0"/>
          <w:iCs w:val="0"/>
          <w:sz w:val="21"/>
          <w:szCs w:val="21"/>
        </w:rPr>
      </w:pPr>
      <w:hyperlink w:anchor="_Toc59617731" w:history="1">
        <w:r w:rsidR="005D0225" w:rsidRPr="00085FC0">
          <w:rPr>
            <w:rStyle w:val="a3"/>
            <w:sz w:val="23"/>
            <w:szCs w:val="23"/>
          </w:rPr>
          <w:t>19.</w:t>
        </w:r>
        <w:r w:rsidR="005D0225" w:rsidRPr="00085FC0">
          <w:rPr>
            <w:rFonts w:ascii="Calibri" w:hAnsi="Calibri"/>
            <w:b w:val="0"/>
            <w:bCs w:val="0"/>
            <w:iCs w:val="0"/>
            <w:sz w:val="21"/>
            <w:szCs w:val="21"/>
          </w:rPr>
          <w:tab/>
        </w:r>
        <w:r w:rsidR="005D0225" w:rsidRPr="00085FC0">
          <w:rPr>
            <w:rStyle w:val="a3"/>
            <w:sz w:val="23"/>
            <w:szCs w:val="23"/>
          </w:rPr>
          <w:t xml:space="preserve">Требования к помещениям, в которых предоставляются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w:t>
        </w:r>
        <w:r w:rsidR="005D0225" w:rsidRPr="00085FC0">
          <w:rPr>
            <w:rStyle w:val="a3"/>
            <w:sz w:val="23"/>
            <w:szCs w:val="23"/>
          </w:rPr>
          <w:lastRenderedPageBreak/>
          <w:t>предоставления Государственной услуги, в том числе к обеспечению доступности указанных объектов для инвалидов, маломобильных групп населения</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_Toc59617731 \h </w:instrText>
        </w:r>
        <w:r w:rsidRPr="00085FC0">
          <w:rPr>
            <w:webHidden/>
            <w:sz w:val="23"/>
            <w:szCs w:val="23"/>
          </w:rPr>
        </w:r>
        <w:r w:rsidRPr="00085FC0">
          <w:rPr>
            <w:webHidden/>
            <w:sz w:val="23"/>
            <w:szCs w:val="23"/>
          </w:rPr>
          <w:fldChar w:fldCharType="separate"/>
        </w:r>
        <w:r w:rsidR="00BA7051">
          <w:rPr>
            <w:webHidden/>
            <w:sz w:val="23"/>
            <w:szCs w:val="23"/>
          </w:rPr>
          <w:t>20</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32" w:history="1">
        <w:r w:rsidR="005D0225" w:rsidRPr="00085FC0">
          <w:rPr>
            <w:rStyle w:val="a3"/>
            <w:sz w:val="23"/>
            <w:szCs w:val="23"/>
          </w:rPr>
          <w:t>20.</w:t>
        </w:r>
        <w:r w:rsidR="005D0225" w:rsidRPr="00085FC0">
          <w:rPr>
            <w:rFonts w:ascii="Calibri" w:hAnsi="Calibri"/>
            <w:b w:val="0"/>
            <w:bCs w:val="0"/>
            <w:iCs w:val="0"/>
            <w:sz w:val="21"/>
            <w:szCs w:val="21"/>
          </w:rPr>
          <w:tab/>
        </w:r>
        <w:r w:rsidR="005D0225" w:rsidRPr="00085FC0">
          <w:rPr>
            <w:rStyle w:val="a3"/>
            <w:sz w:val="23"/>
            <w:szCs w:val="23"/>
          </w:rPr>
          <w:t>Показатели доступности и качества Государственной услуги</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_Toc59617732 \h </w:instrText>
        </w:r>
        <w:r w:rsidRPr="00085FC0">
          <w:rPr>
            <w:webHidden/>
            <w:sz w:val="23"/>
            <w:szCs w:val="23"/>
          </w:rPr>
        </w:r>
        <w:r w:rsidRPr="00085FC0">
          <w:rPr>
            <w:webHidden/>
            <w:sz w:val="23"/>
            <w:szCs w:val="23"/>
          </w:rPr>
          <w:fldChar w:fldCharType="separate"/>
        </w:r>
        <w:r w:rsidR="00BA7051">
          <w:rPr>
            <w:webHidden/>
            <w:sz w:val="23"/>
            <w:szCs w:val="23"/>
          </w:rPr>
          <w:t>21</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33" w:history="1">
        <w:r w:rsidR="005D0225" w:rsidRPr="00085FC0">
          <w:rPr>
            <w:rStyle w:val="a3"/>
            <w:sz w:val="23"/>
            <w:szCs w:val="23"/>
          </w:rPr>
          <w:t>21.</w:t>
        </w:r>
        <w:r w:rsidR="005D0225" w:rsidRPr="00085FC0">
          <w:rPr>
            <w:rFonts w:ascii="Calibri" w:hAnsi="Calibri"/>
            <w:b w:val="0"/>
            <w:bCs w:val="0"/>
            <w:iCs w:val="0"/>
            <w:sz w:val="21"/>
            <w:szCs w:val="21"/>
          </w:rPr>
          <w:tab/>
        </w:r>
        <w:r w:rsidR="005D0225" w:rsidRPr="00085FC0">
          <w:rPr>
            <w:rStyle w:val="a3"/>
            <w:sz w:val="23"/>
            <w:szCs w:val="23"/>
          </w:rPr>
          <w:t>Требования к организации предоставления Государственной услуги  в электронной форме</w:t>
        </w:r>
        <w:r w:rsidR="005D0225" w:rsidRPr="00085FC0">
          <w:rPr>
            <w:webHidden/>
            <w:sz w:val="23"/>
            <w:szCs w:val="23"/>
          </w:rPr>
          <w:tab/>
        </w:r>
        <w:r w:rsidR="00457057">
          <w:rPr>
            <w:webHidden/>
            <w:sz w:val="23"/>
            <w:szCs w:val="23"/>
          </w:rPr>
          <w:tab/>
        </w:r>
        <w:r w:rsidR="00457057">
          <w:rPr>
            <w:webHidden/>
            <w:sz w:val="23"/>
            <w:szCs w:val="23"/>
          </w:rPr>
          <w:tab/>
        </w:r>
        <w:r w:rsidRPr="00085FC0">
          <w:rPr>
            <w:webHidden/>
            <w:sz w:val="23"/>
            <w:szCs w:val="23"/>
          </w:rPr>
          <w:fldChar w:fldCharType="begin"/>
        </w:r>
        <w:r w:rsidR="005D0225" w:rsidRPr="00085FC0">
          <w:rPr>
            <w:webHidden/>
            <w:sz w:val="23"/>
            <w:szCs w:val="23"/>
          </w:rPr>
          <w:instrText xml:space="preserve"> PAGEREF _Toc59617733 \h </w:instrText>
        </w:r>
        <w:r w:rsidRPr="00085FC0">
          <w:rPr>
            <w:webHidden/>
            <w:sz w:val="23"/>
            <w:szCs w:val="23"/>
          </w:rPr>
        </w:r>
        <w:r w:rsidRPr="00085FC0">
          <w:rPr>
            <w:webHidden/>
            <w:sz w:val="23"/>
            <w:szCs w:val="23"/>
          </w:rPr>
          <w:fldChar w:fldCharType="separate"/>
        </w:r>
        <w:r w:rsidR="00BA7051">
          <w:rPr>
            <w:webHidden/>
            <w:sz w:val="23"/>
            <w:szCs w:val="23"/>
          </w:rPr>
          <w:t>22</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34" w:history="1">
        <w:r w:rsidR="005D0225" w:rsidRPr="00085FC0">
          <w:rPr>
            <w:rStyle w:val="a3"/>
            <w:sz w:val="23"/>
            <w:szCs w:val="23"/>
          </w:rPr>
          <w:t>22.</w:t>
        </w:r>
        <w:r w:rsidR="005D0225" w:rsidRPr="00085FC0">
          <w:rPr>
            <w:rFonts w:ascii="Calibri" w:hAnsi="Calibri"/>
            <w:b w:val="0"/>
            <w:bCs w:val="0"/>
            <w:iCs w:val="0"/>
            <w:sz w:val="21"/>
            <w:szCs w:val="21"/>
          </w:rPr>
          <w:tab/>
        </w:r>
        <w:r w:rsidR="005D0225" w:rsidRPr="00085FC0">
          <w:rPr>
            <w:rStyle w:val="a3"/>
            <w:sz w:val="23"/>
            <w:szCs w:val="23"/>
          </w:rPr>
          <w:t>Требования к организации предоставления Государственной услуги в МФЦ</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_Toc59617734 \h </w:instrText>
        </w:r>
        <w:r w:rsidRPr="00085FC0">
          <w:rPr>
            <w:webHidden/>
            <w:sz w:val="23"/>
            <w:szCs w:val="23"/>
          </w:rPr>
        </w:r>
        <w:r w:rsidRPr="00085FC0">
          <w:rPr>
            <w:webHidden/>
            <w:sz w:val="23"/>
            <w:szCs w:val="23"/>
          </w:rPr>
          <w:fldChar w:fldCharType="separate"/>
        </w:r>
        <w:r w:rsidR="00BA7051">
          <w:rPr>
            <w:webHidden/>
            <w:sz w:val="23"/>
            <w:szCs w:val="23"/>
          </w:rPr>
          <w:t>23</w:t>
        </w:r>
        <w:r w:rsidRPr="00085FC0">
          <w:rPr>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35" w:history="1">
        <w:r w:rsidR="005D0225" w:rsidRPr="00085FC0">
          <w:rPr>
            <w:rStyle w:val="a3"/>
            <w:noProof/>
            <w:sz w:val="23"/>
            <w:szCs w:val="23"/>
          </w:rPr>
          <w:t>III. Состав, последовательность и сроки выполнения административных процедур (действий), требования к порядку их выполнения</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_Toc59617735 \h </w:instrText>
        </w:r>
        <w:r w:rsidRPr="00085FC0">
          <w:rPr>
            <w:noProof/>
            <w:webHidden/>
            <w:sz w:val="23"/>
            <w:szCs w:val="23"/>
          </w:rPr>
        </w:r>
        <w:r w:rsidRPr="00085FC0">
          <w:rPr>
            <w:noProof/>
            <w:webHidden/>
            <w:sz w:val="23"/>
            <w:szCs w:val="23"/>
          </w:rPr>
          <w:fldChar w:fldCharType="separate"/>
        </w:r>
        <w:r w:rsidR="00BA7051">
          <w:rPr>
            <w:noProof/>
            <w:webHidden/>
            <w:sz w:val="23"/>
            <w:szCs w:val="23"/>
          </w:rPr>
          <w:t>26</w:t>
        </w:r>
        <w:r w:rsidRPr="00085FC0">
          <w:rPr>
            <w:noProof/>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36" w:history="1">
        <w:r w:rsidR="005D0225" w:rsidRPr="00085FC0">
          <w:rPr>
            <w:rStyle w:val="a3"/>
            <w:sz w:val="23"/>
            <w:szCs w:val="23"/>
          </w:rPr>
          <w:t>23.</w:t>
        </w:r>
        <w:r w:rsidR="005D0225" w:rsidRPr="00085FC0">
          <w:rPr>
            <w:rFonts w:ascii="Calibri" w:hAnsi="Calibri"/>
            <w:b w:val="0"/>
            <w:bCs w:val="0"/>
            <w:iCs w:val="0"/>
            <w:sz w:val="21"/>
            <w:szCs w:val="21"/>
          </w:rPr>
          <w:tab/>
        </w:r>
        <w:r w:rsidR="005D0225" w:rsidRPr="00085FC0">
          <w:rPr>
            <w:rStyle w:val="a3"/>
            <w:sz w:val="23"/>
            <w:szCs w:val="23"/>
          </w:rPr>
          <w:t>Состав, последовательность и сроки выполнения административных процедур (действий) при предоставлении Государственной услуги</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_Toc59617736 \h </w:instrText>
        </w:r>
        <w:r w:rsidRPr="00085FC0">
          <w:rPr>
            <w:webHidden/>
            <w:sz w:val="23"/>
            <w:szCs w:val="23"/>
          </w:rPr>
        </w:r>
        <w:r w:rsidRPr="00085FC0">
          <w:rPr>
            <w:webHidden/>
            <w:sz w:val="23"/>
            <w:szCs w:val="23"/>
          </w:rPr>
          <w:fldChar w:fldCharType="separate"/>
        </w:r>
        <w:r w:rsidR="00BA7051">
          <w:rPr>
            <w:webHidden/>
            <w:sz w:val="23"/>
            <w:szCs w:val="23"/>
          </w:rPr>
          <w:t>26</w:t>
        </w:r>
        <w:r w:rsidRPr="00085FC0">
          <w:rPr>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37" w:history="1">
        <w:r w:rsidR="005D0225" w:rsidRPr="00085FC0">
          <w:rPr>
            <w:rStyle w:val="a3"/>
            <w:noProof/>
            <w:sz w:val="23"/>
            <w:szCs w:val="23"/>
          </w:rPr>
          <w:t>IV. Порядок и формы контроля за исполнением Административного регламента</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_Toc59617737 \h </w:instrText>
        </w:r>
        <w:r w:rsidRPr="00085FC0">
          <w:rPr>
            <w:noProof/>
            <w:webHidden/>
            <w:sz w:val="23"/>
            <w:szCs w:val="23"/>
          </w:rPr>
        </w:r>
        <w:r w:rsidRPr="00085FC0">
          <w:rPr>
            <w:noProof/>
            <w:webHidden/>
            <w:sz w:val="23"/>
            <w:szCs w:val="23"/>
          </w:rPr>
          <w:fldChar w:fldCharType="separate"/>
        </w:r>
        <w:r w:rsidR="00BA7051">
          <w:rPr>
            <w:noProof/>
            <w:webHidden/>
            <w:sz w:val="23"/>
            <w:szCs w:val="23"/>
          </w:rPr>
          <w:t>27</w:t>
        </w:r>
        <w:r w:rsidRPr="00085FC0">
          <w:rPr>
            <w:noProof/>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38" w:history="1">
        <w:r w:rsidR="005D0225" w:rsidRPr="00085FC0">
          <w:rPr>
            <w:rStyle w:val="a3"/>
            <w:sz w:val="23"/>
            <w:szCs w:val="23"/>
          </w:rPr>
          <w:t>24.</w:t>
        </w:r>
        <w:r w:rsidR="005D0225" w:rsidRPr="00085FC0">
          <w:rPr>
            <w:rFonts w:ascii="Calibri" w:hAnsi="Calibri"/>
            <w:b w:val="0"/>
            <w:bCs w:val="0"/>
            <w:iCs w:val="0"/>
            <w:sz w:val="21"/>
            <w:szCs w:val="21"/>
          </w:rPr>
          <w:tab/>
        </w:r>
        <w:r w:rsidR="005D0225" w:rsidRPr="00085FC0">
          <w:rPr>
            <w:rStyle w:val="a3"/>
            <w:sz w:val="23"/>
            <w:szCs w:val="23"/>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_Toc59617738 \h </w:instrText>
        </w:r>
        <w:r w:rsidRPr="00085FC0">
          <w:rPr>
            <w:webHidden/>
            <w:sz w:val="23"/>
            <w:szCs w:val="23"/>
          </w:rPr>
        </w:r>
        <w:r w:rsidRPr="00085FC0">
          <w:rPr>
            <w:webHidden/>
            <w:sz w:val="23"/>
            <w:szCs w:val="23"/>
          </w:rPr>
          <w:fldChar w:fldCharType="separate"/>
        </w:r>
        <w:r w:rsidR="00BA7051">
          <w:rPr>
            <w:webHidden/>
            <w:sz w:val="23"/>
            <w:szCs w:val="23"/>
          </w:rPr>
          <w:t>27</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39" w:history="1">
        <w:r w:rsidR="005D0225" w:rsidRPr="00085FC0">
          <w:rPr>
            <w:rStyle w:val="a3"/>
            <w:sz w:val="23"/>
            <w:szCs w:val="23"/>
          </w:rPr>
          <w:t>25.</w:t>
        </w:r>
        <w:r w:rsidR="005D0225" w:rsidRPr="00085FC0">
          <w:rPr>
            <w:rFonts w:ascii="Calibri" w:hAnsi="Calibri"/>
            <w:b w:val="0"/>
            <w:bCs w:val="0"/>
            <w:iCs w:val="0"/>
            <w:sz w:val="21"/>
            <w:szCs w:val="21"/>
          </w:rPr>
          <w:tab/>
        </w:r>
        <w:r w:rsidR="005D0225" w:rsidRPr="00085FC0">
          <w:rPr>
            <w:rStyle w:val="a3"/>
            <w:sz w:val="23"/>
            <w:szCs w:val="23"/>
          </w:rPr>
          <w:t>Порядок и периодичность осуществления плановых и внеплановых проверок полноты и качества предоставления Государственной услуги</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_Toc59617739 \h </w:instrText>
        </w:r>
        <w:r w:rsidRPr="00085FC0">
          <w:rPr>
            <w:webHidden/>
            <w:sz w:val="23"/>
            <w:szCs w:val="23"/>
          </w:rPr>
        </w:r>
        <w:r w:rsidRPr="00085FC0">
          <w:rPr>
            <w:webHidden/>
            <w:sz w:val="23"/>
            <w:szCs w:val="23"/>
          </w:rPr>
          <w:fldChar w:fldCharType="separate"/>
        </w:r>
        <w:r w:rsidR="00BA7051">
          <w:rPr>
            <w:webHidden/>
            <w:sz w:val="23"/>
            <w:szCs w:val="23"/>
          </w:rPr>
          <w:t>27</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40" w:history="1">
        <w:r w:rsidR="005D0225" w:rsidRPr="00085FC0">
          <w:rPr>
            <w:rStyle w:val="a3"/>
            <w:sz w:val="23"/>
            <w:szCs w:val="23"/>
          </w:rPr>
          <w:t>26.</w:t>
        </w:r>
        <w:r w:rsidR="005D0225" w:rsidRPr="00085FC0">
          <w:rPr>
            <w:rFonts w:ascii="Calibri" w:hAnsi="Calibri"/>
            <w:b w:val="0"/>
            <w:bCs w:val="0"/>
            <w:iCs w:val="0"/>
            <w:sz w:val="21"/>
            <w:szCs w:val="21"/>
          </w:rPr>
          <w:tab/>
        </w:r>
        <w:r w:rsidR="005D0225" w:rsidRPr="00085FC0">
          <w:rPr>
            <w:rStyle w:val="a3"/>
            <w:sz w:val="23"/>
            <w:szCs w:val="23"/>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Государственной услуги</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_Toc59617740 \h </w:instrText>
        </w:r>
        <w:r w:rsidRPr="00085FC0">
          <w:rPr>
            <w:webHidden/>
            <w:sz w:val="23"/>
            <w:szCs w:val="23"/>
          </w:rPr>
        </w:r>
        <w:r w:rsidRPr="00085FC0">
          <w:rPr>
            <w:webHidden/>
            <w:sz w:val="23"/>
            <w:szCs w:val="23"/>
          </w:rPr>
          <w:fldChar w:fldCharType="separate"/>
        </w:r>
        <w:r w:rsidR="00BA7051">
          <w:rPr>
            <w:webHidden/>
            <w:sz w:val="23"/>
            <w:szCs w:val="23"/>
          </w:rPr>
          <w:t>28</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41" w:history="1">
        <w:r w:rsidR="005D0225" w:rsidRPr="00085FC0">
          <w:rPr>
            <w:rStyle w:val="a3"/>
            <w:sz w:val="23"/>
            <w:szCs w:val="23"/>
          </w:rPr>
          <w:t>27.</w:t>
        </w:r>
        <w:r w:rsidR="005D0225" w:rsidRPr="00085FC0">
          <w:rPr>
            <w:rFonts w:ascii="Calibri" w:hAnsi="Calibri"/>
            <w:b w:val="0"/>
            <w:bCs w:val="0"/>
            <w:iCs w:val="0"/>
            <w:sz w:val="21"/>
            <w:szCs w:val="21"/>
          </w:rPr>
          <w:tab/>
        </w:r>
        <w:r w:rsidR="005D0225" w:rsidRPr="00085FC0">
          <w:rPr>
            <w:rStyle w:val="a3"/>
            <w:sz w:val="23"/>
            <w:szCs w:val="23"/>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_Toc59617741 \h </w:instrText>
        </w:r>
        <w:r w:rsidRPr="00085FC0">
          <w:rPr>
            <w:webHidden/>
            <w:sz w:val="23"/>
            <w:szCs w:val="23"/>
          </w:rPr>
        </w:r>
        <w:r w:rsidRPr="00085FC0">
          <w:rPr>
            <w:webHidden/>
            <w:sz w:val="23"/>
            <w:szCs w:val="23"/>
          </w:rPr>
          <w:fldChar w:fldCharType="separate"/>
        </w:r>
        <w:r w:rsidR="00BA7051">
          <w:rPr>
            <w:webHidden/>
            <w:sz w:val="23"/>
            <w:szCs w:val="23"/>
          </w:rPr>
          <w:t>28</w:t>
        </w:r>
        <w:r w:rsidRPr="00085FC0">
          <w:rPr>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42" w:history="1">
        <w:r w:rsidR="005D0225" w:rsidRPr="00085FC0">
          <w:rPr>
            <w:rStyle w:val="a3"/>
            <w:noProof/>
            <w:sz w:val="23"/>
            <w:szCs w:val="23"/>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_Toc59617742 \h </w:instrText>
        </w:r>
        <w:r w:rsidRPr="00085FC0">
          <w:rPr>
            <w:noProof/>
            <w:webHidden/>
            <w:sz w:val="23"/>
            <w:szCs w:val="23"/>
          </w:rPr>
        </w:r>
        <w:r w:rsidRPr="00085FC0">
          <w:rPr>
            <w:noProof/>
            <w:webHidden/>
            <w:sz w:val="23"/>
            <w:szCs w:val="23"/>
          </w:rPr>
          <w:fldChar w:fldCharType="separate"/>
        </w:r>
        <w:r w:rsidR="00BA7051">
          <w:rPr>
            <w:noProof/>
            <w:webHidden/>
            <w:sz w:val="23"/>
            <w:szCs w:val="23"/>
          </w:rPr>
          <w:t>29</w:t>
        </w:r>
        <w:r w:rsidRPr="00085FC0">
          <w:rPr>
            <w:noProof/>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43" w:history="1">
        <w:r w:rsidR="005D0225" w:rsidRPr="00085FC0">
          <w:rPr>
            <w:rStyle w:val="a3"/>
            <w:sz w:val="23"/>
            <w:szCs w:val="23"/>
          </w:rPr>
          <w:t>28.</w:t>
        </w:r>
        <w:r w:rsidR="005D0225" w:rsidRPr="00085FC0">
          <w:rPr>
            <w:rFonts w:ascii="Calibri" w:hAnsi="Calibri"/>
            <w:b w:val="0"/>
            <w:bCs w:val="0"/>
            <w:iCs w:val="0"/>
            <w:sz w:val="21"/>
            <w:szCs w:val="21"/>
          </w:rPr>
          <w:tab/>
        </w:r>
        <w:r w:rsidR="005D0225" w:rsidRPr="00085FC0">
          <w:rPr>
            <w:rStyle w:val="a3"/>
            <w:sz w:val="23"/>
            <w:szCs w:val="23"/>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_Toc59617743 \h </w:instrText>
        </w:r>
        <w:r w:rsidRPr="00085FC0">
          <w:rPr>
            <w:webHidden/>
            <w:sz w:val="23"/>
            <w:szCs w:val="23"/>
          </w:rPr>
        </w:r>
        <w:r w:rsidRPr="00085FC0">
          <w:rPr>
            <w:webHidden/>
            <w:sz w:val="23"/>
            <w:szCs w:val="23"/>
          </w:rPr>
          <w:fldChar w:fldCharType="separate"/>
        </w:r>
        <w:r w:rsidR="00BA7051">
          <w:rPr>
            <w:webHidden/>
            <w:sz w:val="23"/>
            <w:szCs w:val="23"/>
          </w:rPr>
          <w:t>29</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44" w:history="1">
        <w:r w:rsidR="005D0225" w:rsidRPr="00085FC0">
          <w:rPr>
            <w:rStyle w:val="a3"/>
            <w:sz w:val="23"/>
            <w:szCs w:val="23"/>
          </w:rPr>
          <w:t>29.</w:t>
        </w:r>
        <w:r w:rsidR="005D0225" w:rsidRPr="00085FC0">
          <w:rPr>
            <w:rFonts w:ascii="Calibri" w:hAnsi="Calibri"/>
            <w:b w:val="0"/>
            <w:bCs w:val="0"/>
            <w:iCs w:val="0"/>
            <w:sz w:val="21"/>
            <w:szCs w:val="21"/>
          </w:rPr>
          <w:tab/>
        </w:r>
        <w:r w:rsidR="005D0225" w:rsidRPr="00085FC0">
          <w:rPr>
            <w:rStyle w:val="a3"/>
            <w:sz w:val="23"/>
            <w:szCs w:val="23"/>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_Toc59617744 \h </w:instrText>
        </w:r>
        <w:r w:rsidRPr="00085FC0">
          <w:rPr>
            <w:webHidden/>
            <w:sz w:val="23"/>
            <w:szCs w:val="23"/>
          </w:rPr>
        </w:r>
        <w:r w:rsidRPr="00085FC0">
          <w:rPr>
            <w:webHidden/>
            <w:sz w:val="23"/>
            <w:szCs w:val="23"/>
          </w:rPr>
          <w:fldChar w:fldCharType="separate"/>
        </w:r>
        <w:r w:rsidR="00BA7051">
          <w:rPr>
            <w:webHidden/>
            <w:sz w:val="23"/>
            <w:szCs w:val="23"/>
          </w:rPr>
          <w:t>33</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45" w:history="1">
        <w:r w:rsidR="005D0225" w:rsidRPr="00085FC0">
          <w:rPr>
            <w:rStyle w:val="a3"/>
            <w:sz w:val="23"/>
            <w:szCs w:val="23"/>
          </w:rPr>
          <w:t>30.</w:t>
        </w:r>
        <w:r w:rsidR="005D0225" w:rsidRPr="00085FC0">
          <w:rPr>
            <w:rFonts w:ascii="Calibri" w:hAnsi="Calibri"/>
            <w:b w:val="0"/>
            <w:bCs w:val="0"/>
            <w:iCs w:val="0"/>
            <w:sz w:val="21"/>
            <w:szCs w:val="21"/>
          </w:rPr>
          <w:tab/>
        </w:r>
        <w:r w:rsidR="005D0225" w:rsidRPr="00085FC0">
          <w:rPr>
            <w:rStyle w:val="a3"/>
            <w:sz w:val="23"/>
            <w:szCs w:val="23"/>
          </w:rPr>
          <w:t>Способы информирования Заявителей о порядке подачи и рассмотрения жалобы, в том числе с использованием ЕПГУ, РПГУ</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_Toc59617745 \h </w:instrText>
        </w:r>
        <w:r w:rsidRPr="00085FC0">
          <w:rPr>
            <w:webHidden/>
            <w:sz w:val="23"/>
            <w:szCs w:val="23"/>
          </w:rPr>
        </w:r>
        <w:r w:rsidRPr="00085FC0">
          <w:rPr>
            <w:webHidden/>
            <w:sz w:val="23"/>
            <w:szCs w:val="23"/>
          </w:rPr>
          <w:fldChar w:fldCharType="separate"/>
        </w:r>
        <w:r w:rsidR="00BA7051">
          <w:rPr>
            <w:webHidden/>
            <w:sz w:val="23"/>
            <w:szCs w:val="23"/>
          </w:rPr>
          <w:t>34</w:t>
        </w:r>
        <w:r w:rsidRPr="00085FC0">
          <w:rPr>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46" w:history="1">
        <w:r w:rsidR="005D0225" w:rsidRPr="00085FC0">
          <w:rPr>
            <w:rStyle w:val="a3"/>
            <w:sz w:val="23"/>
            <w:szCs w:val="23"/>
          </w:rPr>
          <w:t>31.</w:t>
        </w:r>
        <w:r w:rsidR="005D0225" w:rsidRPr="00085FC0">
          <w:rPr>
            <w:rFonts w:ascii="Calibri" w:hAnsi="Calibri"/>
            <w:b w:val="0"/>
            <w:bCs w:val="0"/>
            <w:iCs w:val="0"/>
            <w:sz w:val="21"/>
            <w:szCs w:val="21"/>
          </w:rPr>
          <w:tab/>
        </w:r>
        <w:r w:rsidR="005D0225" w:rsidRPr="00085FC0">
          <w:rPr>
            <w:rStyle w:val="a3"/>
            <w:sz w:val="23"/>
            <w:szCs w:val="23"/>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_Toc59617746 \h </w:instrText>
        </w:r>
        <w:r w:rsidRPr="00085FC0">
          <w:rPr>
            <w:webHidden/>
            <w:sz w:val="23"/>
            <w:szCs w:val="23"/>
          </w:rPr>
        </w:r>
        <w:r w:rsidRPr="00085FC0">
          <w:rPr>
            <w:webHidden/>
            <w:sz w:val="23"/>
            <w:szCs w:val="23"/>
          </w:rPr>
          <w:fldChar w:fldCharType="separate"/>
        </w:r>
        <w:r w:rsidR="00BA7051">
          <w:rPr>
            <w:webHidden/>
            <w:sz w:val="23"/>
            <w:szCs w:val="23"/>
          </w:rPr>
          <w:t>34</w:t>
        </w:r>
        <w:r w:rsidRPr="00085FC0">
          <w:rPr>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47" w:history="1">
        <w:r w:rsidR="005D0225" w:rsidRPr="00085FC0">
          <w:rPr>
            <w:rStyle w:val="a3"/>
            <w:noProof/>
            <w:sz w:val="23"/>
            <w:szCs w:val="23"/>
          </w:rPr>
          <w:t>Приложение 1</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_Toc59617747 \h </w:instrText>
        </w:r>
        <w:r w:rsidRPr="00085FC0">
          <w:rPr>
            <w:noProof/>
            <w:webHidden/>
            <w:sz w:val="23"/>
            <w:szCs w:val="23"/>
          </w:rPr>
        </w:r>
        <w:r w:rsidRPr="00085FC0">
          <w:rPr>
            <w:noProof/>
            <w:webHidden/>
            <w:sz w:val="23"/>
            <w:szCs w:val="23"/>
          </w:rPr>
          <w:fldChar w:fldCharType="separate"/>
        </w:r>
        <w:r w:rsidR="00BA7051">
          <w:rPr>
            <w:noProof/>
            <w:webHidden/>
            <w:sz w:val="23"/>
            <w:szCs w:val="23"/>
          </w:rPr>
          <w:t>35</w:t>
        </w:r>
        <w:r w:rsidRPr="00085FC0">
          <w:rPr>
            <w:noProof/>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48" w:history="1">
        <w:r w:rsidR="005D0225" w:rsidRPr="00085FC0">
          <w:rPr>
            <w:rStyle w:val="a3"/>
            <w:noProof/>
            <w:sz w:val="23"/>
            <w:szCs w:val="23"/>
          </w:rPr>
          <w:t>Форма решения о предоставлении Государственной услуги</w:t>
        </w:r>
        <w:r w:rsidR="005D0225" w:rsidRPr="00085FC0">
          <w:rPr>
            <w:rStyle w:val="a3"/>
            <w:noProof/>
            <w:sz w:val="23"/>
            <w:szCs w:val="23"/>
          </w:rPr>
          <w:tab/>
        </w:r>
        <w:r w:rsidRPr="00085FC0">
          <w:rPr>
            <w:noProof/>
            <w:webHidden/>
            <w:sz w:val="23"/>
            <w:szCs w:val="23"/>
          </w:rPr>
          <w:fldChar w:fldCharType="begin"/>
        </w:r>
        <w:r w:rsidR="005D0225" w:rsidRPr="00085FC0">
          <w:rPr>
            <w:noProof/>
            <w:webHidden/>
            <w:sz w:val="23"/>
            <w:szCs w:val="23"/>
          </w:rPr>
          <w:instrText xml:space="preserve"> PAGEREF _Toc59617748 \h </w:instrText>
        </w:r>
        <w:r w:rsidRPr="00085FC0">
          <w:rPr>
            <w:noProof/>
            <w:webHidden/>
            <w:sz w:val="23"/>
            <w:szCs w:val="23"/>
          </w:rPr>
        </w:r>
        <w:r w:rsidRPr="00085FC0">
          <w:rPr>
            <w:noProof/>
            <w:webHidden/>
            <w:sz w:val="23"/>
            <w:szCs w:val="23"/>
          </w:rPr>
          <w:fldChar w:fldCharType="separate"/>
        </w:r>
        <w:r w:rsidR="00BA7051">
          <w:rPr>
            <w:noProof/>
            <w:webHidden/>
            <w:sz w:val="23"/>
            <w:szCs w:val="23"/>
          </w:rPr>
          <w:t>35</w:t>
        </w:r>
        <w:r w:rsidRPr="00085FC0">
          <w:rPr>
            <w:noProof/>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49" w:history="1">
        <w:r w:rsidR="005D0225" w:rsidRPr="00085FC0">
          <w:rPr>
            <w:rStyle w:val="a3"/>
            <w:noProof/>
            <w:sz w:val="23"/>
            <w:szCs w:val="23"/>
          </w:rPr>
          <w:t>Приложение 2</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_Toc59617749 \h </w:instrText>
        </w:r>
        <w:r w:rsidRPr="00085FC0">
          <w:rPr>
            <w:noProof/>
            <w:webHidden/>
            <w:sz w:val="23"/>
            <w:szCs w:val="23"/>
          </w:rPr>
        </w:r>
        <w:r w:rsidRPr="00085FC0">
          <w:rPr>
            <w:noProof/>
            <w:webHidden/>
            <w:sz w:val="23"/>
            <w:szCs w:val="23"/>
          </w:rPr>
          <w:fldChar w:fldCharType="separate"/>
        </w:r>
        <w:r w:rsidR="00BA7051">
          <w:rPr>
            <w:noProof/>
            <w:webHidden/>
            <w:sz w:val="23"/>
            <w:szCs w:val="23"/>
          </w:rPr>
          <w:t>36</w:t>
        </w:r>
        <w:r w:rsidRPr="00085FC0">
          <w:rPr>
            <w:noProof/>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50" w:history="1">
        <w:r w:rsidR="005D0225" w:rsidRPr="00085FC0">
          <w:rPr>
            <w:rStyle w:val="a3"/>
            <w:noProof/>
            <w:sz w:val="23"/>
            <w:szCs w:val="23"/>
          </w:rPr>
          <w:t>Форма решения о предоставлении Государственной услуги</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_Toc59617750 \h </w:instrText>
        </w:r>
        <w:r w:rsidRPr="00085FC0">
          <w:rPr>
            <w:noProof/>
            <w:webHidden/>
            <w:sz w:val="23"/>
            <w:szCs w:val="23"/>
          </w:rPr>
        </w:r>
        <w:r w:rsidRPr="00085FC0">
          <w:rPr>
            <w:noProof/>
            <w:webHidden/>
            <w:sz w:val="23"/>
            <w:szCs w:val="23"/>
          </w:rPr>
          <w:fldChar w:fldCharType="separate"/>
        </w:r>
        <w:r w:rsidR="00BA7051">
          <w:rPr>
            <w:noProof/>
            <w:webHidden/>
            <w:sz w:val="23"/>
            <w:szCs w:val="23"/>
          </w:rPr>
          <w:t>36</w:t>
        </w:r>
        <w:r w:rsidRPr="00085FC0">
          <w:rPr>
            <w:noProof/>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52" w:history="1">
        <w:r w:rsidR="005D0225" w:rsidRPr="00085FC0">
          <w:rPr>
            <w:rStyle w:val="a3"/>
            <w:noProof/>
            <w:sz w:val="23"/>
            <w:szCs w:val="23"/>
          </w:rPr>
          <w:t>Приложение 3</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_Toc59617752 \h </w:instrText>
        </w:r>
        <w:r w:rsidRPr="00085FC0">
          <w:rPr>
            <w:noProof/>
            <w:webHidden/>
            <w:sz w:val="23"/>
            <w:szCs w:val="23"/>
          </w:rPr>
        </w:r>
        <w:r w:rsidRPr="00085FC0">
          <w:rPr>
            <w:noProof/>
            <w:webHidden/>
            <w:sz w:val="23"/>
            <w:szCs w:val="23"/>
          </w:rPr>
          <w:fldChar w:fldCharType="separate"/>
        </w:r>
        <w:r w:rsidR="00BA7051">
          <w:rPr>
            <w:noProof/>
            <w:webHidden/>
            <w:sz w:val="23"/>
            <w:szCs w:val="23"/>
          </w:rPr>
          <w:t>37</w:t>
        </w:r>
        <w:r w:rsidRPr="00085FC0">
          <w:rPr>
            <w:noProof/>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53" w:history="1">
        <w:r w:rsidR="005D0225" w:rsidRPr="00085FC0">
          <w:rPr>
            <w:rStyle w:val="a3"/>
            <w:noProof/>
            <w:sz w:val="23"/>
            <w:szCs w:val="23"/>
          </w:rPr>
          <w:t>Форма решения о предоставлении Государственной услуги</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_Toc59617753 \h </w:instrText>
        </w:r>
        <w:r w:rsidRPr="00085FC0">
          <w:rPr>
            <w:noProof/>
            <w:webHidden/>
            <w:sz w:val="23"/>
            <w:szCs w:val="23"/>
          </w:rPr>
        </w:r>
        <w:r w:rsidRPr="00085FC0">
          <w:rPr>
            <w:noProof/>
            <w:webHidden/>
            <w:sz w:val="23"/>
            <w:szCs w:val="23"/>
          </w:rPr>
          <w:fldChar w:fldCharType="separate"/>
        </w:r>
        <w:r w:rsidR="00BA7051">
          <w:rPr>
            <w:noProof/>
            <w:webHidden/>
            <w:sz w:val="23"/>
            <w:szCs w:val="23"/>
          </w:rPr>
          <w:t>37</w:t>
        </w:r>
        <w:r w:rsidRPr="00085FC0">
          <w:rPr>
            <w:noProof/>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55" w:history="1">
        <w:r w:rsidR="005D0225" w:rsidRPr="00085FC0">
          <w:rPr>
            <w:rStyle w:val="a3"/>
            <w:noProof/>
            <w:sz w:val="23"/>
            <w:szCs w:val="23"/>
          </w:rPr>
          <w:t>Приложение 4</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_Toc59617755 \h </w:instrText>
        </w:r>
        <w:r w:rsidRPr="00085FC0">
          <w:rPr>
            <w:noProof/>
            <w:webHidden/>
            <w:sz w:val="23"/>
            <w:szCs w:val="23"/>
          </w:rPr>
        </w:r>
        <w:r w:rsidRPr="00085FC0">
          <w:rPr>
            <w:noProof/>
            <w:webHidden/>
            <w:sz w:val="23"/>
            <w:szCs w:val="23"/>
          </w:rPr>
          <w:fldChar w:fldCharType="separate"/>
        </w:r>
        <w:r w:rsidR="00BA7051">
          <w:rPr>
            <w:noProof/>
            <w:webHidden/>
            <w:sz w:val="23"/>
            <w:szCs w:val="23"/>
          </w:rPr>
          <w:t>38</w:t>
        </w:r>
        <w:r w:rsidRPr="00085FC0">
          <w:rPr>
            <w:noProof/>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56" w:history="1">
        <w:r w:rsidR="005D0225" w:rsidRPr="00085FC0">
          <w:rPr>
            <w:rStyle w:val="a3"/>
            <w:noProof/>
            <w:sz w:val="23"/>
            <w:szCs w:val="23"/>
          </w:rPr>
          <w:t>Форма решения об отказе в предоставлении Государственной услуги</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_Toc59617756 \h </w:instrText>
        </w:r>
        <w:r w:rsidRPr="00085FC0">
          <w:rPr>
            <w:noProof/>
            <w:webHidden/>
            <w:sz w:val="23"/>
            <w:szCs w:val="23"/>
          </w:rPr>
        </w:r>
        <w:r w:rsidRPr="00085FC0">
          <w:rPr>
            <w:noProof/>
            <w:webHidden/>
            <w:sz w:val="23"/>
            <w:szCs w:val="23"/>
          </w:rPr>
          <w:fldChar w:fldCharType="separate"/>
        </w:r>
        <w:r w:rsidR="00BA7051">
          <w:rPr>
            <w:noProof/>
            <w:webHidden/>
            <w:sz w:val="23"/>
            <w:szCs w:val="23"/>
          </w:rPr>
          <w:t>38</w:t>
        </w:r>
        <w:r w:rsidRPr="00085FC0">
          <w:rPr>
            <w:noProof/>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57" w:history="1">
        <w:r w:rsidR="005D0225" w:rsidRPr="00085FC0">
          <w:rPr>
            <w:rStyle w:val="a3"/>
            <w:noProof/>
            <w:sz w:val="23"/>
            <w:szCs w:val="23"/>
          </w:rPr>
          <w:t>Приложение 5</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_Toc59617757 \h </w:instrText>
        </w:r>
        <w:r w:rsidRPr="00085FC0">
          <w:rPr>
            <w:noProof/>
            <w:webHidden/>
            <w:sz w:val="23"/>
            <w:szCs w:val="23"/>
          </w:rPr>
        </w:r>
        <w:r w:rsidRPr="00085FC0">
          <w:rPr>
            <w:noProof/>
            <w:webHidden/>
            <w:sz w:val="23"/>
            <w:szCs w:val="23"/>
          </w:rPr>
          <w:fldChar w:fldCharType="separate"/>
        </w:r>
        <w:r w:rsidR="00BA7051">
          <w:rPr>
            <w:noProof/>
            <w:webHidden/>
            <w:sz w:val="23"/>
            <w:szCs w:val="23"/>
          </w:rPr>
          <w:t>39</w:t>
        </w:r>
        <w:r w:rsidRPr="00085FC0">
          <w:rPr>
            <w:noProof/>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58" w:history="1">
        <w:r w:rsidR="005D0225" w:rsidRPr="00085FC0">
          <w:rPr>
            <w:rStyle w:val="a3"/>
            <w:noProof/>
            <w:sz w:val="23"/>
            <w:szCs w:val="23"/>
          </w:rPr>
          <w:t>Перечень нормативных правовых актов,  регулирующих предоставление Государственной услуги</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_Toc59617758 \h </w:instrText>
        </w:r>
        <w:r w:rsidRPr="00085FC0">
          <w:rPr>
            <w:noProof/>
            <w:webHidden/>
            <w:sz w:val="23"/>
            <w:szCs w:val="23"/>
          </w:rPr>
        </w:r>
        <w:r w:rsidRPr="00085FC0">
          <w:rPr>
            <w:noProof/>
            <w:webHidden/>
            <w:sz w:val="23"/>
            <w:szCs w:val="23"/>
          </w:rPr>
          <w:fldChar w:fldCharType="separate"/>
        </w:r>
        <w:r w:rsidR="00BA7051">
          <w:rPr>
            <w:noProof/>
            <w:webHidden/>
            <w:sz w:val="23"/>
            <w:szCs w:val="23"/>
          </w:rPr>
          <w:t>39</w:t>
        </w:r>
        <w:r w:rsidRPr="00085FC0">
          <w:rPr>
            <w:noProof/>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59" w:history="1">
        <w:r w:rsidR="005D0225" w:rsidRPr="00085FC0">
          <w:rPr>
            <w:rStyle w:val="a3"/>
            <w:noProof/>
            <w:sz w:val="23"/>
            <w:szCs w:val="23"/>
          </w:rPr>
          <w:t>Приложение 6</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_Toc59617759 \h </w:instrText>
        </w:r>
        <w:r w:rsidRPr="00085FC0">
          <w:rPr>
            <w:noProof/>
            <w:webHidden/>
            <w:sz w:val="23"/>
            <w:szCs w:val="23"/>
          </w:rPr>
        </w:r>
        <w:r w:rsidRPr="00085FC0">
          <w:rPr>
            <w:noProof/>
            <w:webHidden/>
            <w:sz w:val="23"/>
            <w:szCs w:val="23"/>
          </w:rPr>
          <w:fldChar w:fldCharType="separate"/>
        </w:r>
        <w:r w:rsidR="00BA7051">
          <w:rPr>
            <w:noProof/>
            <w:webHidden/>
            <w:sz w:val="23"/>
            <w:szCs w:val="23"/>
          </w:rPr>
          <w:t>42</w:t>
        </w:r>
        <w:r w:rsidRPr="00085FC0">
          <w:rPr>
            <w:noProof/>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60" w:history="1">
        <w:r w:rsidR="005D0225" w:rsidRPr="00085FC0">
          <w:rPr>
            <w:rStyle w:val="a3"/>
            <w:noProof/>
            <w:sz w:val="23"/>
            <w:szCs w:val="23"/>
          </w:rPr>
          <w:t>Форма Заявления о предоставлении Государственной услуги</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_Toc59617760 \h </w:instrText>
        </w:r>
        <w:r w:rsidRPr="00085FC0">
          <w:rPr>
            <w:noProof/>
            <w:webHidden/>
            <w:sz w:val="23"/>
            <w:szCs w:val="23"/>
          </w:rPr>
        </w:r>
        <w:r w:rsidRPr="00085FC0">
          <w:rPr>
            <w:noProof/>
            <w:webHidden/>
            <w:sz w:val="23"/>
            <w:szCs w:val="23"/>
          </w:rPr>
          <w:fldChar w:fldCharType="separate"/>
        </w:r>
        <w:r w:rsidR="00BA7051">
          <w:rPr>
            <w:noProof/>
            <w:webHidden/>
            <w:sz w:val="23"/>
            <w:szCs w:val="23"/>
          </w:rPr>
          <w:t>42</w:t>
        </w:r>
        <w:r w:rsidRPr="00085FC0">
          <w:rPr>
            <w:noProof/>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61" w:history="1">
        <w:r w:rsidR="005D0225" w:rsidRPr="00085FC0">
          <w:rPr>
            <w:rStyle w:val="a3"/>
            <w:noProof/>
            <w:sz w:val="23"/>
            <w:szCs w:val="23"/>
          </w:rPr>
          <w:t>Приложение 7</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_Toc59617761 \h </w:instrText>
        </w:r>
        <w:r w:rsidRPr="00085FC0">
          <w:rPr>
            <w:noProof/>
            <w:webHidden/>
            <w:sz w:val="23"/>
            <w:szCs w:val="23"/>
          </w:rPr>
        </w:r>
        <w:r w:rsidRPr="00085FC0">
          <w:rPr>
            <w:noProof/>
            <w:webHidden/>
            <w:sz w:val="23"/>
            <w:szCs w:val="23"/>
          </w:rPr>
          <w:fldChar w:fldCharType="separate"/>
        </w:r>
        <w:r w:rsidR="00BA7051">
          <w:rPr>
            <w:noProof/>
            <w:webHidden/>
            <w:sz w:val="23"/>
            <w:szCs w:val="23"/>
          </w:rPr>
          <w:t>45</w:t>
        </w:r>
        <w:r w:rsidRPr="00085FC0">
          <w:rPr>
            <w:noProof/>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62" w:history="1">
        <w:r w:rsidR="005D0225" w:rsidRPr="00085FC0">
          <w:rPr>
            <w:rStyle w:val="a3"/>
            <w:noProof/>
            <w:sz w:val="23"/>
            <w:szCs w:val="23"/>
          </w:rPr>
          <w:t>Форма Заявления о предоставлении Государственной услуги</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_Toc59617762 \h </w:instrText>
        </w:r>
        <w:r w:rsidRPr="00085FC0">
          <w:rPr>
            <w:noProof/>
            <w:webHidden/>
            <w:sz w:val="23"/>
            <w:szCs w:val="23"/>
          </w:rPr>
        </w:r>
        <w:r w:rsidRPr="00085FC0">
          <w:rPr>
            <w:noProof/>
            <w:webHidden/>
            <w:sz w:val="23"/>
            <w:szCs w:val="23"/>
          </w:rPr>
          <w:fldChar w:fldCharType="separate"/>
        </w:r>
        <w:r w:rsidR="00BA7051">
          <w:rPr>
            <w:noProof/>
            <w:webHidden/>
            <w:sz w:val="23"/>
            <w:szCs w:val="23"/>
          </w:rPr>
          <w:t>45</w:t>
        </w:r>
        <w:r w:rsidRPr="00085FC0">
          <w:rPr>
            <w:noProof/>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63" w:history="1">
        <w:r w:rsidR="005D0225" w:rsidRPr="00085FC0">
          <w:rPr>
            <w:rStyle w:val="a3"/>
            <w:noProof/>
            <w:sz w:val="23"/>
            <w:szCs w:val="23"/>
          </w:rPr>
          <w:t>Приложение 8</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_Toc59617763 \h </w:instrText>
        </w:r>
        <w:r w:rsidRPr="00085FC0">
          <w:rPr>
            <w:noProof/>
            <w:webHidden/>
            <w:sz w:val="23"/>
            <w:szCs w:val="23"/>
          </w:rPr>
        </w:r>
        <w:r w:rsidRPr="00085FC0">
          <w:rPr>
            <w:noProof/>
            <w:webHidden/>
            <w:sz w:val="23"/>
            <w:szCs w:val="23"/>
          </w:rPr>
          <w:fldChar w:fldCharType="separate"/>
        </w:r>
        <w:r w:rsidR="00BA7051">
          <w:rPr>
            <w:noProof/>
            <w:webHidden/>
            <w:sz w:val="23"/>
            <w:szCs w:val="23"/>
          </w:rPr>
          <w:t>47</w:t>
        </w:r>
        <w:r w:rsidRPr="00085FC0">
          <w:rPr>
            <w:noProof/>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64" w:history="1">
        <w:r w:rsidR="005D0225" w:rsidRPr="00085FC0">
          <w:rPr>
            <w:rStyle w:val="a3"/>
            <w:noProof/>
            <w:sz w:val="23"/>
            <w:szCs w:val="23"/>
          </w:rPr>
          <w:t>Форма Заявления о предоставлении Государственной услуги</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_Toc59617764 \h </w:instrText>
        </w:r>
        <w:r w:rsidRPr="00085FC0">
          <w:rPr>
            <w:noProof/>
            <w:webHidden/>
            <w:sz w:val="23"/>
            <w:szCs w:val="23"/>
          </w:rPr>
        </w:r>
        <w:r w:rsidRPr="00085FC0">
          <w:rPr>
            <w:noProof/>
            <w:webHidden/>
            <w:sz w:val="23"/>
            <w:szCs w:val="23"/>
          </w:rPr>
          <w:fldChar w:fldCharType="separate"/>
        </w:r>
        <w:r w:rsidR="00BA7051">
          <w:rPr>
            <w:noProof/>
            <w:webHidden/>
            <w:sz w:val="23"/>
            <w:szCs w:val="23"/>
          </w:rPr>
          <w:t>47</w:t>
        </w:r>
        <w:r w:rsidRPr="00085FC0">
          <w:rPr>
            <w:noProof/>
            <w:webHidden/>
            <w:sz w:val="23"/>
            <w:szCs w:val="23"/>
          </w:rPr>
          <w:fldChar w:fldCharType="end"/>
        </w:r>
      </w:hyperlink>
    </w:p>
    <w:p w:rsidR="005D0225" w:rsidRPr="00085FC0" w:rsidRDefault="00166648" w:rsidP="005D0225">
      <w:pPr>
        <w:pStyle w:val="1ff"/>
        <w:ind w:right="-1"/>
        <w:rPr>
          <w:rFonts w:ascii="Calibri" w:eastAsia="Times New Roman" w:hAnsi="Calibri"/>
          <w:b w:val="0"/>
          <w:bCs w:val="0"/>
          <w:caps w:val="0"/>
          <w:noProof/>
          <w:sz w:val="21"/>
          <w:szCs w:val="21"/>
          <w:lang w:val="ru-RU" w:eastAsia="ru-RU"/>
        </w:rPr>
      </w:pPr>
      <w:hyperlink w:anchor="_Toc59617765" w:history="1">
        <w:r w:rsidR="005D0225" w:rsidRPr="00085FC0">
          <w:rPr>
            <w:rStyle w:val="a3"/>
            <w:rFonts w:eastAsia="Times New Roman"/>
            <w:iCs/>
            <w:noProof/>
            <w:sz w:val="23"/>
            <w:szCs w:val="23"/>
            <w:lang w:eastAsia="ru-RU"/>
          </w:rPr>
          <w:t>Приложение 9</w:t>
        </w:r>
        <w:r w:rsidR="005D0225" w:rsidRPr="00085FC0">
          <w:rPr>
            <w:noProof/>
            <w:webHidden/>
            <w:sz w:val="23"/>
            <w:szCs w:val="23"/>
          </w:rPr>
          <w:tab/>
        </w:r>
        <w:r w:rsidRPr="00085FC0">
          <w:rPr>
            <w:noProof/>
            <w:webHidden/>
            <w:sz w:val="23"/>
            <w:szCs w:val="23"/>
          </w:rPr>
          <w:fldChar w:fldCharType="begin"/>
        </w:r>
        <w:r w:rsidR="005D0225" w:rsidRPr="00085FC0">
          <w:rPr>
            <w:noProof/>
            <w:webHidden/>
            <w:sz w:val="23"/>
            <w:szCs w:val="23"/>
          </w:rPr>
          <w:instrText xml:space="preserve"> PAGEREF _Toc59617765 \h </w:instrText>
        </w:r>
        <w:r w:rsidRPr="00085FC0">
          <w:rPr>
            <w:noProof/>
            <w:webHidden/>
            <w:sz w:val="23"/>
            <w:szCs w:val="23"/>
          </w:rPr>
        </w:r>
        <w:r w:rsidRPr="00085FC0">
          <w:rPr>
            <w:noProof/>
            <w:webHidden/>
            <w:sz w:val="23"/>
            <w:szCs w:val="23"/>
          </w:rPr>
          <w:fldChar w:fldCharType="separate"/>
        </w:r>
        <w:r w:rsidR="00BA7051">
          <w:rPr>
            <w:noProof/>
            <w:webHidden/>
            <w:sz w:val="23"/>
            <w:szCs w:val="23"/>
          </w:rPr>
          <w:t>49</w:t>
        </w:r>
        <w:r w:rsidRPr="00085FC0">
          <w:rPr>
            <w:noProof/>
            <w:webHidden/>
            <w:sz w:val="23"/>
            <w:szCs w:val="23"/>
          </w:rPr>
          <w:fldChar w:fldCharType="end"/>
        </w:r>
      </w:hyperlink>
    </w:p>
    <w:p w:rsidR="005D0225" w:rsidRPr="00085FC0" w:rsidRDefault="00166648" w:rsidP="005D0225">
      <w:pPr>
        <w:pStyle w:val="2c"/>
        <w:ind w:right="-1"/>
        <w:rPr>
          <w:rFonts w:ascii="Calibri" w:hAnsi="Calibri"/>
          <w:b w:val="0"/>
          <w:bCs w:val="0"/>
          <w:iCs w:val="0"/>
          <w:sz w:val="21"/>
          <w:szCs w:val="21"/>
        </w:rPr>
      </w:pPr>
      <w:hyperlink w:anchor="_Toc59617766" w:history="1">
        <w:r w:rsidR="005D0225" w:rsidRPr="00085FC0">
          <w:rPr>
            <w:rStyle w:val="a3"/>
            <w:sz w:val="23"/>
            <w:szCs w:val="23"/>
          </w:rPr>
          <w:t>ОПИСАНИЕ ДОКУМЕНТОВ, НЕОБХОДИМЫХ ДЛЯ ПРЕДОСТАВЛЕНИЯ ГОСУДАРСТВЕННОЙ УСЛУГИ</w:t>
        </w:r>
        <w:r w:rsidR="005D0225" w:rsidRPr="00085FC0">
          <w:rPr>
            <w:webHidden/>
            <w:sz w:val="23"/>
            <w:szCs w:val="23"/>
          </w:rPr>
          <w:tab/>
        </w:r>
        <w:r w:rsidRPr="00085FC0">
          <w:rPr>
            <w:webHidden/>
            <w:sz w:val="23"/>
            <w:szCs w:val="23"/>
          </w:rPr>
          <w:fldChar w:fldCharType="begin"/>
        </w:r>
        <w:r w:rsidR="005D0225" w:rsidRPr="00085FC0">
          <w:rPr>
            <w:webHidden/>
            <w:sz w:val="23"/>
            <w:szCs w:val="23"/>
          </w:rPr>
          <w:instrText xml:space="preserve"> PAGEREF _Toc59617766 \h </w:instrText>
        </w:r>
        <w:r w:rsidRPr="00085FC0">
          <w:rPr>
            <w:webHidden/>
            <w:sz w:val="23"/>
            <w:szCs w:val="23"/>
          </w:rPr>
        </w:r>
        <w:r w:rsidRPr="00085FC0">
          <w:rPr>
            <w:webHidden/>
            <w:sz w:val="23"/>
            <w:szCs w:val="23"/>
          </w:rPr>
          <w:fldChar w:fldCharType="separate"/>
        </w:r>
        <w:r w:rsidR="00BA7051">
          <w:rPr>
            <w:webHidden/>
            <w:sz w:val="23"/>
            <w:szCs w:val="23"/>
          </w:rPr>
          <w:t>49</w:t>
        </w:r>
        <w:r w:rsidRPr="00085FC0">
          <w:rPr>
            <w:webHidden/>
            <w:sz w:val="23"/>
            <w:szCs w:val="23"/>
          </w:rPr>
          <w:fldChar w:fldCharType="end"/>
        </w:r>
      </w:hyperlink>
    </w:p>
    <w:p w:rsidR="005D0225" w:rsidRPr="00457057" w:rsidRDefault="00166648" w:rsidP="005D0225">
      <w:pPr>
        <w:pStyle w:val="1ff"/>
        <w:ind w:right="-1"/>
        <w:rPr>
          <w:rFonts w:ascii="Calibri" w:eastAsia="Times New Roman" w:hAnsi="Calibri"/>
          <w:b w:val="0"/>
          <w:bCs w:val="0"/>
          <w:caps w:val="0"/>
          <w:noProof/>
          <w:sz w:val="21"/>
          <w:szCs w:val="21"/>
          <w:lang w:val="ru-RU" w:eastAsia="ru-RU"/>
        </w:rPr>
      </w:pPr>
      <w:hyperlink w:anchor="_Toc59617767" w:history="1">
        <w:r w:rsidR="005D0225" w:rsidRPr="00457057">
          <w:rPr>
            <w:rStyle w:val="a3"/>
            <w:noProof/>
            <w:sz w:val="23"/>
            <w:szCs w:val="23"/>
            <w:lang w:val="ru-RU"/>
          </w:rPr>
          <w:t>Приложение 10</w:t>
        </w:r>
        <w:r w:rsidR="005D0225" w:rsidRPr="00457057">
          <w:rPr>
            <w:noProof/>
            <w:webHidden/>
            <w:sz w:val="23"/>
            <w:szCs w:val="23"/>
            <w:lang w:val="ru-RU"/>
          </w:rPr>
          <w:tab/>
        </w:r>
        <w:r w:rsidRPr="00085FC0">
          <w:rPr>
            <w:noProof/>
            <w:webHidden/>
            <w:sz w:val="23"/>
            <w:szCs w:val="23"/>
          </w:rPr>
          <w:fldChar w:fldCharType="begin"/>
        </w:r>
        <w:r w:rsidR="005D0225" w:rsidRPr="00457057">
          <w:rPr>
            <w:noProof/>
            <w:webHidden/>
            <w:sz w:val="23"/>
            <w:szCs w:val="23"/>
            <w:lang w:val="ru-RU"/>
          </w:rPr>
          <w:instrText xml:space="preserve"> </w:instrText>
        </w:r>
        <w:r w:rsidR="005D0225" w:rsidRPr="00085FC0">
          <w:rPr>
            <w:noProof/>
            <w:webHidden/>
            <w:sz w:val="23"/>
            <w:szCs w:val="23"/>
          </w:rPr>
          <w:instrText>PAGEREF</w:instrText>
        </w:r>
        <w:r w:rsidR="005D0225" w:rsidRPr="00457057">
          <w:rPr>
            <w:noProof/>
            <w:webHidden/>
            <w:sz w:val="23"/>
            <w:szCs w:val="23"/>
            <w:lang w:val="ru-RU"/>
          </w:rPr>
          <w:instrText xml:space="preserve"> _</w:instrText>
        </w:r>
        <w:r w:rsidR="005D0225" w:rsidRPr="00085FC0">
          <w:rPr>
            <w:noProof/>
            <w:webHidden/>
            <w:sz w:val="23"/>
            <w:szCs w:val="23"/>
          </w:rPr>
          <w:instrText>Toc</w:instrText>
        </w:r>
        <w:r w:rsidR="005D0225" w:rsidRPr="00457057">
          <w:rPr>
            <w:noProof/>
            <w:webHidden/>
            <w:sz w:val="23"/>
            <w:szCs w:val="23"/>
            <w:lang w:val="ru-RU"/>
          </w:rPr>
          <w:instrText>59617767 \</w:instrText>
        </w:r>
        <w:r w:rsidR="005D0225" w:rsidRPr="00085FC0">
          <w:rPr>
            <w:noProof/>
            <w:webHidden/>
            <w:sz w:val="23"/>
            <w:szCs w:val="23"/>
          </w:rPr>
          <w:instrText>h</w:instrText>
        </w:r>
        <w:r w:rsidR="005D0225" w:rsidRPr="00457057">
          <w:rPr>
            <w:noProof/>
            <w:webHidden/>
            <w:sz w:val="23"/>
            <w:szCs w:val="23"/>
            <w:lang w:val="ru-RU"/>
          </w:rPr>
          <w:instrText xml:space="preserve"> </w:instrText>
        </w:r>
        <w:r w:rsidRPr="00085FC0">
          <w:rPr>
            <w:noProof/>
            <w:webHidden/>
            <w:sz w:val="23"/>
            <w:szCs w:val="23"/>
          </w:rPr>
        </w:r>
        <w:r w:rsidRPr="00085FC0">
          <w:rPr>
            <w:noProof/>
            <w:webHidden/>
            <w:sz w:val="23"/>
            <w:szCs w:val="23"/>
          </w:rPr>
          <w:fldChar w:fldCharType="separate"/>
        </w:r>
        <w:r w:rsidR="00BA7051">
          <w:rPr>
            <w:noProof/>
            <w:webHidden/>
            <w:sz w:val="23"/>
            <w:szCs w:val="23"/>
          </w:rPr>
          <w:t>61</w:t>
        </w:r>
        <w:r w:rsidRPr="00085FC0">
          <w:rPr>
            <w:noProof/>
            <w:webHidden/>
            <w:sz w:val="23"/>
            <w:szCs w:val="23"/>
          </w:rPr>
          <w:fldChar w:fldCharType="end"/>
        </w:r>
      </w:hyperlink>
    </w:p>
    <w:p w:rsidR="005D0225" w:rsidRPr="00457057" w:rsidRDefault="00166648" w:rsidP="005D0225">
      <w:pPr>
        <w:pStyle w:val="1ff"/>
        <w:ind w:right="-1"/>
        <w:rPr>
          <w:rFonts w:ascii="Calibri" w:eastAsia="Times New Roman" w:hAnsi="Calibri"/>
          <w:b w:val="0"/>
          <w:bCs w:val="0"/>
          <w:caps w:val="0"/>
          <w:noProof/>
          <w:sz w:val="21"/>
          <w:szCs w:val="21"/>
          <w:lang w:val="ru-RU" w:eastAsia="ru-RU"/>
        </w:rPr>
      </w:pPr>
      <w:hyperlink w:anchor="_Toc59617768" w:history="1">
        <w:r w:rsidR="005D0225" w:rsidRPr="00457057">
          <w:rPr>
            <w:rStyle w:val="a3"/>
            <w:noProof/>
            <w:sz w:val="23"/>
            <w:szCs w:val="23"/>
            <w:lang w:val="ru-RU"/>
          </w:rPr>
          <w:t>Форма решения об отказе в приеме документов, необходимых для предоставления государственной услуги</w:t>
        </w:r>
        <w:r w:rsidR="005D0225" w:rsidRPr="00457057">
          <w:rPr>
            <w:noProof/>
            <w:webHidden/>
            <w:sz w:val="23"/>
            <w:szCs w:val="23"/>
            <w:lang w:val="ru-RU"/>
          </w:rPr>
          <w:tab/>
        </w:r>
        <w:r w:rsidRPr="00085FC0">
          <w:rPr>
            <w:noProof/>
            <w:webHidden/>
            <w:sz w:val="23"/>
            <w:szCs w:val="23"/>
          </w:rPr>
          <w:fldChar w:fldCharType="begin"/>
        </w:r>
        <w:r w:rsidR="005D0225" w:rsidRPr="00457057">
          <w:rPr>
            <w:noProof/>
            <w:webHidden/>
            <w:sz w:val="23"/>
            <w:szCs w:val="23"/>
            <w:lang w:val="ru-RU"/>
          </w:rPr>
          <w:instrText xml:space="preserve"> </w:instrText>
        </w:r>
        <w:r w:rsidR="005D0225" w:rsidRPr="00085FC0">
          <w:rPr>
            <w:noProof/>
            <w:webHidden/>
            <w:sz w:val="23"/>
            <w:szCs w:val="23"/>
          </w:rPr>
          <w:instrText>PAGEREF</w:instrText>
        </w:r>
        <w:r w:rsidR="005D0225" w:rsidRPr="00457057">
          <w:rPr>
            <w:noProof/>
            <w:webHidden/>
            <w:sz w:val="23"/>
            <w:szCs w:val="23"/>
            <w:lang w:val="ru-RU"/>
          </w:rPr>
          <w:instrText xml:space="preserve"> _</w:instrText>
        </w:r>
        <w:r w:rsidR="005D0225" w:rsidRPr="00085FC0">
          <w:rPr>
            <w:noProof/>
            <w:webHidden/>
            <w:sz w:val="23"/>
            <w:szCs w:val="23"/>
          </w:rPr>
          <w:instrText>Toc</w:instrText>
        </w:r>
        <w:r w:rsidR="005D0225" w:rsidRPr="00457057">
          <w:rPr>
            <w:noProof/>
            <w:webHidden/>
            <w:sz w:val="23"/>
            <w:szCs w:val="23"/>
            <w:lang w:val="ru-RU"/>
          </w:rPr>
          <w:instrText>59617768 \</w:instrText>
        </w:r>
        <w:r w:rsidR="005D0225" w:rsidRPr="00085FC0">
          <w:rPr>
            <w:noProof/>
            <w:webHidden/>
            <w:sz w:val="23"/>
            <w:szCs w:val="23"/>
          </w:rPr>
          <w:instrText>h</w:instrText>
        </w:r>
        <w:r w:rsidR="005D0225" w:rsidRPr="00457057">
          <w:rPr>
            <w:noProof/>
            <w:webHidden/>
            <w:sz w:val="23"/>
            <w:szCs w:val="23"/>
            <w:lang w:val="ru-RU"/>
          </w:rPr>
          <w:instrText xml:space="preserve"> </w:instrText>
        </w:r>
        <w:r w:rsidRPr="00085FC0">
          <w:rPr>
            <w:noProof/>
            <w:webHidden/>
            <w:sz w:val="23"/>
            <w:szCs w:val="23"/>
          </w:rPr>
        </w:r>
        <w:r w:rsidRPr="00085FC0">
          <w:rPr>
            <w:noProof/>
            <w:webHidden/>
            <w:sz w:val="23"/>
            <w:szCs w:val="23"/>
          </w:rPr>
          <w:fldChar w:fldCharType="separate"/>
        </w:r>
        <w:r w:rsidR="00BA7051">
          <w:rPr>
            <w:noProof/>
            <w:webHidden/>
            <w:sz w:val="23"/>
            <w:szCs w:val="23"/>
          </w:rPr>
          <w:t>61</w:t>
        </w:r>
        <w:r w:rsidRPr="00085FC0">
          <w:rPr>
            <w:noProof/>
            <w:webHidden/>
            <w:sz w:val="23"/>
            <w:szCs w:val="23"/>
          </w:rPr>
          <w:fldChar w:fldCharType="end"/>
        </w:r>
      </w:hyperlink>
    </w:p>
    <w:p w:rsidR="005D0225" w:rsidRPr="00457057" w:rsidRDefault="00166648" w:rsidP="005D0225">
      <w:pPr>
        <w:pStyle w:val="1ff"/>
        <w:ind w:right="-1"/>
        <w:rPr>
          <w:rFonts w:ascii="Calibri" w:eastAsia="Times New Roman" w:hAnsi="Calibri"/>
          <w:b w:val="0"/>
          <w:bCs w:val="0"/>
          <w:caps w:val="0"/>
          <w:noProof/>
          <w:sz w:val="21"/>
          <w:szCs w:val="21"/>
          <w:lang w:val="ru-RU" w:eastAsia="ru-RU"/>
        </w:rPr>
      </w:pPr>
      <w:hyperlink w:anchor="_Toc59617769" w:history="1">
        <w:r w:rsidR="005D0225" w:rsidRPr="00457057">
          <w:rPr>
            <w:rStyle w:val="a3"/>
            <w:rFonts w:eastAsia="Times New Roman"/>
            <w:iCs/>
            <w:noProof/>
            <w:sz w:val="23"/>
            <w:szCs w:val="23"/>
            <w:lang w:val="ru-RU" w:eastAsia="ru-RU"/>
          </w:rPr>
          <w:t>Приложение 11</w:t>
        </w:r>
        <w:r w:rsidR="005D0225" w:rsidRPr="00457057">
          <w:rPr>
            <w:noProof/>
            <w:webHidden/>
            <w:sz w:val="23"/>
            <w:szCs w:val="23"/>
            <w:lang w:val="ru-RU"/>
          </w:rPr>
          <w:tab/>
        </w:r>
        <w:r w:rsidRPr="00085FC0">
          <w:rPr>
            <w:noProof/>
            <w:webHidden/>
            <w:sz w:val="23"/>
            <w:szCs w:val="23"/>
          </w:rPr>
          <w:fldChar w:fldCharType="begin"/>
        </w:r>
        <w:r w:rsidR="005D0225" w:rsidRPr="00457057">
          <w:rPr>
            <w:noProof/>
            <w:webHidden/>
            <w:sz w:val="23"/>
            <w:szCs w:val="23"/>
            <w:lang w:val="ru-RU"/>
          </w:rPr>
          <w:instrText xml:space="preserve"> </w:instrText>
        </w:r>
        <w:r w:rsidR="005D0225" w:rsidRPr="00085FC0">
          <w:rPr>
            <w:noProof/>
            <w:webHidden/>
            <w:sz w:val="23"/>
            <w:szCs w:val="23"/>
          </w:rPr>
          <w:instrText>PAGEREF</w:instrText>
        </w:r>
        <w:r w:rsidR="005D0225" w:rsidRPr="00457057">
          <w:rPr>
            <w:noProof/>
            <w:webHidden/>
            <w:sz w:val="23"/>
            <w:szCs w:val="23"/>
            <w:lang w:val="ru-RU"/>
          </w:rPr>
          <w:instrText xml:space="preserve"> _</w:instrText>
        </w:r>
        <w:r w:rsidR="005D0225" w:rsidRPr="00085FC0">
          <w:rPr>
            <w:noProof/>
            <w:webHidden/>
            <w:sz w:val="23"/>
            <w:szCs w:val="23"/>
          </w:rPr>
          <w:instrText>Toc</w:instrText>
        </w:r>
        <w:r w:rsidR="005D0225" w:rsidRPr="00457057">
          <w:rPr>
            <w:noProof/>
            <w:webHidden/>
            <w:sz w:val="23"/>
            <w:szCs w:val="23"/>
            <w:lang w:val="ru-RU"/>
          </w:rPr>
          <w:instrText>59617769 \</w:instrText>
        </w:r>
        <w:r w:rsidR="005D0225" w:rsidRPr="00085FC0">
          <w:rPr>
            <w:noProof/>
            <w:webHidden/>
            <w:sz w:val="23"/>
            <w:szCs w:val="23"/>
          </w:rPr>
          <w:instrText>h</w:instrText>
        </w:r>
        <w:r w:rsidR="005D0225" w:rsidRPr="00457057">
          <w:rPr>
            <w:noProof/>
            <w:webHidden/>
            <w:sz w:val="23"/>
            <w:szCs w:val="23"/>
            <w:lang w:val="ru-RU"/>
          </w:rPr>
          <w:instrText xml:space="preserve"> </w:instrText>
        </w:r>
        <w:r w:rsidRPr="00085FC0">
          <w:rPr>
            <w:noProof/>
            <w:webHidden/>
            <w:sz w:val="23"/>
            <w:szCs w:val="23"/>
          </w:rPr>
        </w:r>
        <w:r w:rsidRPr="00085FC0">
          <w:rPr>
            <w:noProof/>
            <w:webHidden/>
            <w:sz w:val="23"/>
            <w:szCs w:val="23"/>
          </w:rPr>
          <w:fldChar w:fldCharType="separate"/>
        </w:r>
        <w:r w:rsidR="00BA7051">
          <w:rPr>
            <w:noProof/>
            <w:webHidden/>
            <w:sz w:val="23"/>
            <w:szCs w:val="23"/>
          </w:rPr>
          <w:t>62</w:t>
        </w:r>
        <w:r w:rsidRPr="00085FC0">
          <w:rPr>
            <w:noProof/>
            <w:webHidden/>
            <w:sz w:val="23"/>
            <w:szCs w:val="23"/>
          </w:rPr>
          <w:fldChar w:fldCharType="end"/>
        </w:r>
      </w:hyperlink>
    </w:p>
    <w:p w:rsidR="005D0225" w:rsidRPr="00457057" w:rsidRDefault="00166648" w:rsidP="005D0225">
      <w:pPr>
        <w:pStyle w:val="1ff"/>
        <w:ind w:right="-1"/>
        <w:rPr>
          <w:rFonts w:ascii="Calibri" w:eastAsia="Times New Roman" w:hAnsi="Calibri"/>
          <w:b w:val="0"/>
          <w:bCs w:val="0"/>
          <w:caps w:val="0"/>
          <w:noProof/>
          <w:sz w:val="21"/>
          <w:szCs w:val="21"/>
          <w:lang w:val="ru-RU" w:eastAsia="ru-RU"/>
        </w:rPr>
      </w:pPr>
      <w:hyperlink w:anchor="_Toc59617770" w:history="1">
        <w:r w:rsidR="005D0225" w:rsidRPr="00457057">
          <w:rPr>
            <w:rStyle w:val="a3"/>
            <w:noProof/>
            <w:sz w:val="23"/>
            <w:szCs w:val="23"/>
            <w:lang w:val="ru-RU"/>
          </w:rPr>
          <w:t>Перечень и содержание административных действий, составляющих административные процедуры</w:t>
        </w:r>
        <w:r w:rsidR="005D0225" w:rsidRPr="00457057">
          <w:rPr>
            <w:noProof/>
            <w:webHidden/>
            <w:sz w:val="23"/>
            <w:szCs w:val="23"/>
            <w:lang w:val="ru-RU"/>
          </w:rPr>
          <w:tab/>
        </w:r>
        <w:r w:rsidRPr="00085FC0">
          <w:rPr>
            <w:noProof/>
            <w:webHidden/>
            <w:sz w:val="23"/>
            <w:szCs w:val="23"/>
          </w:rPr>
          <w:fldChar w:fldCharType="begin"/>
        </w:r>
        <w:r w:rsidR="005D0225" w:rsidRPr="00457057">
          <w:rPr>
            <w:noProof/>
            <w:webHidden/>
            <w:sz w:val="23"/>
            <w:szCs w:val="23"/>
            <w:lang w:val="ru-RU"/>
          </w:rPr>
          <w:instrText xml:space="preserve"> </w:instrText>
        </w:r>
        <w:r w:rsidR="005D0225" w:rsidRPr="00085FC0">
          <w:rPr>
            <w:noProof/>
            <w:webHidden/>
            <w:sz w:val="23"/>
            <w:szCs w:val="23"/>
          </w:rPr>
          <w:instrText>PAGEREF</w:instrText>
        </w:r>
        <w:r w:rsidR="005D0225" w:rsidRPr="00457057">
          <w:rPr>
            <w:noProof/>
            <w:webHidden/>
            <w:sz w:val="23"/>
            <w:szCs w:val="23"/>
            <w:lang w:val="ru-RU"/>
          </w:rPr>
          <w:instrText xml:space="preserve"> _</w:instrText>
        </w:r>
        <w:r w:rsidR="005D0225" w:rsidRPr="00085FC0">
          <w:rPr>
            <w:noProof/>
            <w:webHidden/>
            <w:sz w:val="23"/>
            <w:szCs w:val="23"/>
          </w:rPr>
          <w:instrText>Toc</w:instrText>
        </w:r>
        <w:r w:rsidR="005D0225" w:rsidRPr="00457057">
          <w:rPr>
            <w:noProof/>
            <w:webHidden/>
            <w:sz w:val="23"/>
            <w:szCs w:val="23"/>
            <w:lang w:val="ru-RU"/>
          </w:rPr>
          <w:instrText>59617770 \</w:instrText>
        </w:r>
        <w:r w:rsidR="005D0225" w:rsidRPr="00085FC0">
          <w:rPr>
            <w:noProof/>
            <w:webHidden/>
            <w:sz w:val="23"/>
            <w:szCs w:val="23"/>
          </w:rPr>
          <w:instrText>h</w:instrText>
        </w:r>
        <w:r w:rsidR="005D0225" w:rsidRPr="00457057">
          <w:rPr>
            <w:noProof/>
            <w:webHidden/>
            <w:sz w:val="23"/>
            <w:szCs w:val="23"/>
            <w:lang w:val="ru-RU"/>
          </w:rPr>
          <w:instrText xml:space="preserve"> </w:instrText>
        </w:r>
        <w:r w:rsidRPr="00085FC0">
          <w:rPr>
            <w:noProof/>
            <w:webHidden/>
            <w:sz w:val="23"/>
            <w:szCs w:val="23"/>
          </w:rPr>
        </w:r>
        <w:r w:rsidRPr="00085FC0">
          <w:rPr>
            <w:noProof/>
            <w:webHidden/>
            <w:sz w:val="23"/>
            <w:szCs w:val="23"/>
          </w:rPr>
          <w:fldChar w:fldCharType="separate"/>
        </w:r>
        <w:r w:rsidR="00BA7051">
          <w:rPr>
            <w:noProof/>
            <w:webHidden/>
            <w:sz w:val="23"/>
            <w:szCs w:val="23"/>
          </w:rPr>
          <w:t>62</w:t>
        </w:r>
        <w:r w:rsidRPr="00085FC0">
          <w:rPr>
            <w:noProof/>
            <w:webHidden/>
            <w:sz w:val="23"/>
            <w:szCs w:val="23"/>
          </w:rPr>
          <w:fldChar w:fldCharType="end"/>
        </w:r>
      </w:hyperlink>
    </w:p>
    <w:p w:rsidR="000F29C9" w:rsidRPr="00085FC0" w:rsidRDefault="00166648" w:rsidP="005D0225">
      <w:pPr>
        <w:tabs>
          <w:tab w:val="right" w:leader="dot" w:pos="10206"/>
        </w:tabs>
        <w:suppressAutoHyphens w:val="0"/>
        <w:spacing w:before="120" w:after="120"/>
        <w:ind w:right="-1"/>
        <w:jc w:val="both"/>
        <w:rPr>
          <w:rFonts w:ascii="Times New Roman" w:hAnsi="Times New Roman"/>
          <w:b/>
          <w:bCs/>
          <w:caps/>
          <w:sz w:val="23"/>
          <w:szCs w:val="23"/>
        </w:rPr>
      </w:pPr>
      <w:r w:rsidRPr="00085FC0">
        <w:rPr>
          <w:rFonts w:ascii="Times New Roman" w:hAnsi="Times New Roman"/>
          <w:b/>
          <w:bCs/>
          <w:caps/>
          <w:sz w:val="23"/>
          <w:szCs w:val="23"/>
        </w:rPr>
        <w:fldChar w:fldCharType="end"/>
      </w:r>
      <w:r w:rsidR="00457057">
        <w:rPr>
          <w:rFonts w:ascii="Times New Roman" w:hAnsi="Times New Roman"/>
          <w:b/>
          <w:bCs/>
          <w:caps/>
          <w:sz w:val="23"/>
          <w:szCs w:val="23"/>
        </w:rPr>
        <w:t>ПРИЛОЖЕНИЕ 12</w:t>
      </w:r>
      <w:r w:rsidR="00457057">
        <w:rPr>
          <w:rFonts w:ascii="Times New Roman" w:hAnsi="Times New Roman"/>
          <w:b/>
          <w:bCs/>
          <w:caps/>
          <w:sz w:val="23"/>
          <w:szCs w:val="23"/>
        </w:rPr>
        <w:tab/>
        <w:t>83</w:t>
      </w:r>
    </w:p>
    <w:p w:rsidR="00C54A54" w:rsidRPr="00085FC0" w:rsidRDefault="00C54A54" w:rsidP="00C54A54">
      <w:pPr>
        <w:pStyle w:val="1ff"/>
        <w:rPr>
          <w:sz w:val="23"/>
          <w:szCs w:val="23"/>
          <w:lang w:val="ru-RU"/>
        </w:rPr>
      </w:pPr>
      <w:r w:rsidRPr="00085FC0">
        <w:rPr>
          <w:b w:val="0"/>
          <w:sz w:val="23"/>
          <w:szCs w:val="23"/>
          <w:lang w:val="ru-RU"/>
        </w:rPr>
        <w:t xml:space="preserve"> </w:t>
      </w:r>
      <w:r w:rsidRPr="00085FC0">
        <w:rPr>
          <w:sz w:val="23"/>
          <w:szCs w:val="23"/>
          <w:lang w:val="ru-RU"/>
        </w:rPr>
        <w:t>СПРАВОЧНАЯ ИНФОРМАЦИЯ</w:t>
      </w:r>
      <w:r w:rsidRPr="00085FC0">
        <w:rPr>
          <w:b w:val="0"/>
          <w:sz w:val="23"/>
          <w:szCs w:val="23"/>
          <w:lang w:val="ru-RU"/>
        </w:rPr>
        <w:t xml:space="preserve"> </w:t>
      </w:r>
      <w:r w:rsidRPr="00085FC0">
        <w:rPr>
          <w:sz w:val="23"/>
          <w:szCs w:val="23"/>
          <w:lang w:val="ru-RU"/>
        </w:rPr>
        <w:t>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w:t>
      </w:r>
      <w:r w:rsidR="00457057">
        <w:rPr>
          <w:sz w:val="23"/>
          <w:szCs w:val="23"/>
          <w:lang w:val="ru-RU"/>
        </w:rPr>
        <w:tab/>
        <w:t>83</w:t>
      </w:r>
    </w:p>
    <w:p w:rsidR="000F29C9" w:rsidRPr="00085FC0" w:rsidRDefault="00C54A54" w:rsidP="00474DA1">
      <w:pPr>
        <w:suppressAutoHyphens w:val="0"/>
        <w:rPr>
          <w:rFonts w:ascii="Times New Roman" w:hAnsi="Times New Roman"/>
          <w:b/>
          <w:sz w:val="23"/>
          <w:szCs w:val="23"/>
        </w:rPr>
      </w:pPr>
      <w:r w:rsidRPr="00085FC0">
        <w:rPr>
          <w:rFonts w:ascii="Times New Roman" w:hAnsi="Times New Roman"/>
          <w:b/>
          <w:sz w:val="23"/>
          <w:szCs w:val="23"/>
        </w:rPr>
        <w:t xml:space="preserve"> </w:t>
      </w:r>
    </w:p>
    <w:p w:rsidR="00961852" w:rsidRDefault="00961852" w:rsidP="00BD5F29">
      <w:pPr>
        <w:pStyle w:val="1ff"/>
        <w:rPr>
          <w:sz w:val="23"/>
          <w:szCs w:val="23"/>
          <w:lang w:val="ru-RU"/>
        </w:rPr>
      </w:pPr>
      <w:bookmarkStart w:id="0" w:name="_Toc437973276"/>
      <w:bookmarkStart w:id="1" w:name="_Toc438110017"/>
      <w:bookmarkStart w:id="2" w:name="_Toc438376221"/>
    </w:p>
    <w:p w:rsidR="00E05982" w:rsidRDefault="00E05982" w:rsidP="00BD5F29">
      <w:pPr>
        <w:pStyle w:val="1ff"/>
        <w:rPr>
          <w:sz w:val="23"/>
          <w:szCs w:val="23"/>
          <w:lang w:val="ru-RU"/>
        </w:rPr>
      </w:pPr>
    </w:p>
    <w:p w:rsidR="00E05982" w:rsidRDefault="00E05982" w:rsidP="00BD5F29">
      <w:pPr>
        <w:pStyle w:val="1ff"/>
        <w:rPr>
          <w:sz w:val="23"/>
          <w:szCs w:val="23"/>
          <w:lang w:val="ru-RU"/>
        </w:rPr>
      </w:pPr>
    </w:p>
    <w:p w:rsidR="00E05982" w:rsidRDefault="00E05982" w:rsidP="00BD5F29">
      <w:pPr>
        <w:pStyle w:val="1ff"/>
        <w:rPr>
          <w:sz w:val="23"/>
          <w:szCs w:val="23"/>
          <w:lang w:val="ru-RU"/>
        </w:rPr>
      </w:pPr>
    </w:p>
    <w:p w:rsidR="00E05982" w:rsidRDefault="00E05982" w:rsidP="00BD5F29">
      <w:pPr>
        <w:pStyle w:val="1ff"/>
        <w:rPr>
          <w:sz w:val="23"/>
          <w:szCs w:val="23"/>
          <w:lang w:val="ru-RU"/>
        </w:rPr>
      </w:pPr>
    </w:p>
    <w:p w:rsidR="00E05982" w:rsidRDefault="00E05982" w:rsidP="00BD5F29">
      <w:pPr>
        <w:pStyle w:val="1ff"/>
        <w:rPr>
          <w:sz w:val="23"/>
          <w:szCs w:val="23"/>
          <w:lang w:val="ru-RU"/>
        </w:rPr>
      </w:pPr>
    </w:p>
    <w:p w:rsidR="00E05982" w:rsidRDefault="00E05982" w:rsidP="00BD5F29">
      <w:pPr>
        <w:pStyle w:val="1ff"/>
        <w:rPr>
          <w:sz w:val="23"/>
          <w:szCs w:val="23"/>
          <w:lang w:val="ru-RU"/>
        </w:rPr>
      </w:pPr>
    </w:p>
    <w:p w:rsidR="00E05982" w:rsidRPr="00085FC0" w:rsidRDefault="00E05982" w:rsidP="00BD5F29">
      <w:pPr>
        <w:pStyle w:val="1ff"/>
        <w:rPr>
          <w:sz w:val="23"/>
          <w:szCs w:val="23"/>
          <w:lang w:val="ru-RU"/>
        </w:rPr>
      </w:pPr>
    </w:p>
    <w:p w:rsidR="001415CD" w:rsidRPr="00085FC0" w:rsidRDefault="001415CD" w:rsidP="004B4913">
      <w:pPr>
        <w:pStyle w:val="1"/>
        <w:jc w:val="center"/>
        <w:rPr>
          <w:i w:val="0"/>
          <w:sz w:val="23"/>
          <w:szCs w:val="23"/>
        </w:rPr>
      </w:pPr>
      <w:bookmarkStart w:id="3" w:name="_Toc59617711"/>
      <w:r w:rsidRPr="00085FC0">
        <w:rPr>
          <w:i w:val="0"/>
          <w:sz w:val="23"/>
          <w:szCs w:val="23"/>
        </w:rPr>
        <w:lastRenderedPageBreak/>
        <w:t xml:space="preserve">I. </w:t>
      </w:r>
      <w:bookmarkEnd w:id="0"/>
      <w:bookmarkEnd w:id="1"/>
      <w:bookmarkEnd w:id="2"/>
      <w:r w:rsidR="003D6D55" w:rsidRPr="00085FC0">
        <w:rPr>
          <w:i w:val="0"/>
          <w:sz w:val="23"/>
          <w:szCs w:val="23"/>
        </w:rPr>
        <w:t>Общие положения</w:t>
      </w:r>
      <w:bookmarkEnd w:id="3"/>
    </w:p>
    <w:p w:rsidR="0041085B" w:rsidRPr="00085FC0" w:rsidRDefault="0041085B" w:rsidP="005D0225">
      <w:pPr>
        <w:spacing w:after="0"/>
        <w:rPr>
          <w:rFonts w:ascii="Times New Roman" w:hAnsi="Times New Roman"/>
          <w:sz w:val="23"/>
          <w:szCs w:val="23"/>
        </w:rPr>
      </w:pPr>
    </w:p>
    <w:p w:rsidR="00110F1C" w:rsidRPr="00085FC0" w:rsidRDefault="001415CD" w:rsidP="00F914EA">
      <w:pPr>
        <w:pStyle w:val="2"/>
        <w:numPr>
          <w:ilvl w:val="0"/>
          <w:numId w:val="60"/>
        </w:numPr>
        <w:spacing w:before="0" w:after="0"/>
        <w:ind w:left="0" w:firstLine="0"/>
        <w:jc w:val="center"/>
        <w:rPr>
          <w:rFonts w:ascii="Times New Roman" w:hAnsi="Times New Roman"/>
          <w:i w:val="0"/>
          <w:sz w:val="23"/>
          <w:szCs w:val="23"/>
        </w:rPr>
      </w:pPr>
      <w:bookmarkStart w:id="4" w:name="_Toc8203439"/>
      <w:bookmarkStart w:id="5" w:name="_Toc438110018"/>
      <w:bookmarkStart w:id="6" w:name="_Toc437973277"/>
      <w:bookmarkStart w:id="7" w:name="_Toc438376222"/>
      <w:bookmarkStart w:id="8" w:name="_Toc59617712"/>
      <w:r w:rsidRPr="00085FC0">
        <w:rPr>
          <w:rFonts w:ascii="Times New Roman" w:hAnsi="Times New Roman"/>
          <w:i w:val="0"/>
          <w:sz w:val="23"/>
          <w:szCs w:val="23"/>
        </w:rPr>
        <w:t>Предмет регулирования Административного регламента</w:t>
      </w:r>
      <w:bookmarkEnd w:id="4"/>
      <w:bookmarkEnd w:id="5"/>
      <w:bookmarkEnd w:id="6"/>
      <w:bookmarkEnd w:id="7"/>
      <w:bookmarkEnd w:id="8"/>
    </w:p>
    <w:p w:rsidR="005F6BBD" w:rsidRPr="00085FC0" w:rsidRDefault="005F6BBD" w:rsidP="005D0225">
      <w:pPr>
        <w:spacing w:after="0"/>
        <w:rPr>
          <w:rFonts w:ascii="Times New Roman" w:hAnsi="Times New Roman"/>
          <w:sz w:val="23"/>
          <w:szCs w:val="23"/>
        </w:rPr>
      </w:pPr>
    </w:p>
    <w:p w:rsidR="001415CD" w:rsidRPr="00085FC0" w:rsidRDefault="00C70AE4" w:rsidP="00B80441">
      <w:pPr>
        <w:pStyle w:val="113"/>
        <w:ind w:left="0" w:firstLine="709"/>
        <w:rPr>
          <w:sz w:val="23"/>
          <w:szCs w:val="23"/>
        </w:rPr>
      </w:pPr>
      <w:r w:rsidRPr="00085FC0">
        <w:rPr>
          <w:sz w:val="23"/>
          <w:szCs w:val="23"/>
        </w:rPr>
        <w:t xml:space="preserve">1.1. </w:t>
      </w:r>
      <w:r w:rsidR="00F965C7" w:rsidRPr="00085FC0">
        <w:rPr>
          <w:sz w:val="23"/>
          <w:szCs w:val="23"/>
        </w:rPr>
        <w:t xml:space="preserve">Настоящий </w:t>
      </w:r>
      <w:r w:rsidR="001415CD" w:rsidRPr="00085FC0">
        <w:rPr>
          <w:sz w:val="23"/>
          <w:szCs w:val="23"/>
        </w:rPr>
        <w:t xml:space="preserve">Административный регламент регулирует отношения, возникающие в связи с предоставлением государственной услуги </w:t>
      </w:r>
      <w:r w:rsidR="006A3760" w:rsidRPr="00085FC0">
        <w:rPr>
          <w:sz w:val="23"/>
          <w:szCs w:val="23"/>
        </w:rPr>
        <w:t>«</w:t>
      </w:r>
      <w:r w:rsidR="00425791" w:rsidRPr="00085FC0">
        <w:rPr>
          <w:sz w:val="23"/>
          <w:szCs w:val="23"/>
        </w:rPr>
        <w:t>Предоставление</w:t>
      </w:r>
      <w:r w:rsidR="001415CD" w:rsidRPr="00085FC0">
        <w:rPr>
          <w:sz w:val="23"/>
          <w:szCs w:val="23"/>
        </w:rPr>
        <w:t xml:space="preserve"> гражданам субсидий на оплату жилого помещения и коммунальных услуг</w:t>
      </w:r>
      <w:r w:rsidR="006A3760" w:rsidRPr="00085FC0">
        <w:rPr>
          <w:sz w:val="23"/>
          <w:szCs w:val="23"/>
        </w:rPr>
        <w:t>»</w:t>
      </w:r>
      <w:r w:rsidR="001415CD" w:rsidRPr="00085FC0">
        <w:rPr>
          <w:sz w:val="23"/>
          <w:szCs w:val="23"/>
        </w:rPr>
        <w:t xml:space="preserve"> (далее – Государственная</w:t>
      </w:r>
      <w:r w:rsidR="00425791" w:rsidRPr="00085FC0">
        <w:rPr>
          <w:sz w:val="23"/>
          <w:szCs w:val="23"/>
        </w:rPr>
        <w:t xml:space="preserve"> </w:t>
      </w:r>
      <w:r w:rsidR="001415CD" w:rsidRPr="00085FC0">
        <w:rPr>
          <w:sz w:val="23"/>
          <w:szCs w:val="23"/>
        </w:rPr>
        <w:t xml:space="preserve">услуга) </w:t>
      </w:r>
      <w:r w:rsidR="00F8250C" w:rsidRPr="00085FC0">
        <w:rPr>
          <w:sz w:val="23"/>
          <w:szCs w:val="23"/>
        </w:rPr>
        <w:t>Администрацией</w:t>
      </w:r>
      <w:r w:rsidR="00F965C7" w:rsidRPr="00085FC0">
        <w:rPr>
          <w:sz w:val="23"/>
          <w:szCs w:val="23"/>
        </w:rPr>
        <w:t xml:space="preserve"> </w:t>
      </w:r>
      <w:r w:rsidR="00F274FC" w:rsidRPr="00085FC0">
        <w:rPr>
          <w:sz w:val="23"/>
          <w:szCs w:val="23"/>
        </w:rPr>
        <w:t>городского округа Щёлково</w:t>
      </w:r>
      <w:r w:rsidR="00F274FC" w:rsidRPr="00085FC0">
        <w:rPr>
          <w:i/>
          <w:sz w:val="23"/>
          <w:szCs w:val="23"/>
        </w:rPr>
        <w:t xml:space="preserve"> </w:t>
      </w:r>
      <w:r w:rsidR="00F274FC" w:rsidRPr="00085FC0">
        <w:rPr>
          <w:sz w:val="23"/>
          <w:szCs w:val="23"/>
        </w:rPr>
        <w:t>Московской области</w:t>
      </w:r>
      <w:r w:rsidR="001415CD" w:rsidRPr="00085FC0">
        <w:rPr>
          <w:sz w:val="23"/>
          <w:szCs w:val="23"/>
        </w:rPr>
        <w:t xml:space="preserve"> (далее</w:t>
      </w:r>
      <w:r w:rsidR="000D12A8" w:rsidRPr="00085FC0">
        <w:rPr>
          <w:sz w:val="23"/>
          <w:szCs w:val="23"/>
        </w:rPr>
        <w:t> </w:t>
      </w:r>
      <w:r w:rsidR="001415CD" w:rsidRPr="00085FC0">
        <w:rPr>
          <w:sz w:val="23"/>
          <w:szCs w:val="23"/>
        </w:rPr>
        <w:t>– Администрация).</w:t>
      </w:r>
    </w:p>
    <w:p w:rsidR="001415CD" w:rsidRPr="00085FC0" w:rsidRDefault="007E7F6F" w:rsidP="00F914EA">
      <w:pPr>
        <w:pStyle w:val="113"/>
        <w:ind w:left="0" w:firstLine="709"/>
        <w:rPr>
          <w:sz w:val="27"/>
          <w:szCs w:val="27"/>
        </w:rPr>
      </w:pPr>
      <w:r w:rsidRPr="00085FC0">
        <w:rPr>
          <w:sz w:val="23"/>
          <w:szCs w:val="23"/>
        </w:rPr>
        <w:t xml:space="preserve">1.2. </w:t>
      </w:r>
      <w:proofErr w:type="gramStart"/>
      <w:r w:rsidR="008C4E75" w:rsidRPr="00085FC0">
        <w:rPr>
          <w:sz w:val="23"/>
          <w:szCs w:val="23"/>
        </w:rPr>
        <w:t xml:space="preserve">Настоящий </w:t>
      </w:r>
      <w:r w:rsidR="001415CD" w:rsidRPr="00085FC0">
        <w:rPr>
          <w:sz w:val="23"/>
          <w:szCs w:val="23"/>
        </w:rPr>
        <w:t xml:space="preserve">Административный регламент устанавливает </w:t>
      </w:r>
      <w:r w:rsidR="00F47936" w:rsidRPr="00085FC0">
        <w:rPr>
          <w:sz w:val="23"/>
          <w:szCs w:val="23"/>
        </w:rPr>
        <w:t>порядок предоставления Государственной услуг</w:t>
      </w:r>
      <w:r w:rsidR="003B180A" w:rsidRPr="00085FC0">
        <w:rPr>
          <w:sz w:val="23"/>
          <w:szCs w:val="23"/>
        </w:rPr>
        <w:t>и</w:t>
      </w:r>
      <w:r w:rsidR="00F47936" w:rsidRPr="00085FC0">
        <w:rPr>
          <w:sz w:val="23"/>
          <w:szCs w:val="23"/>
        </w:rPr>
        <w:t xml:space="preserve"> и </w:t>
      </w:r>
      <w:r w:rsidR="001415CD" w:rsidRPr="00085FC0">
        <w:rPr>
          <w:sz w:val="23"/>
          <w:szCs w:val="23"/>
        </w:rPr>
        <w:t>стандарт предоставления Государственной услуги, состав, последовательность и сроки выполнения административных процедур</w:t>
      </w:r>
      <w:r w:rsidR="001415CD" w:rsidRPr="00085FC0">
        <w:rPr>
          <w:bCs/>
          <w:sz w:val="23"/>
          <w:szCs w:val="23"/>
        </w:rPr>
        <w:t xml:space="preserve"> по предоставлению Государственной услуги</w:t>
      </w:r>
      <w:r w:rsidR="001415CD" w:rsidRPr="00085FC0">
        <w:rPr>
          <w:sz w:val="23"/>
          <w:szCs w:val="23"/>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F47936" w:rsidRPr="00085FC0">
        <w:rPr>
          <w:sz w:val="23"/>
          <w:szCs w:val="23"/>
        </w:rPr>
        <w:t xml:space="preserve">(далее – МФЦ) </w:t>
      </w:r>
      <w:r w:rsidR="001415CD" w:rsidRPr="00085FC0">
        <w:rPr>
          <w:sz w:val="23"/>
          <w:szCs w:val="23"/>
        </w:rPr>
        <w:t>в Московской области, формы контроля</w:t>
      </w:r>
      <w:proofErr w:type="gramEnd"/>
      <w:r w:rsidR="001415CD" w:rsidRPr="00085FC0">
        <w:rPr>
          <w:sz w:val="23"/>
          <w:szCs w:val="23"/>
        </w:rPr>
        <w:t xml:space="preserve"> за предоставлением Государственной услуги, досудебный (внесудебный) порядок обжалования решений и действий (бездействий) Администрации</w:t>
      </w:r>
      <w:r w:rsidR="008C4E75" w:rsidRPr="00085FC0">
        <w:rPr>
          <w:sz w:val="23"/>
          <w:szCs w:val="23"/>
        </w:rPr>
        <w:t xml:space="preserve"> (ее должностных лиц)</w:t>
      </w:r>
      <w:r w:rsidR="001415CD" w:rsidRPr="00085FC0">
        <w:rPr>
          <w:sz w:val="23"/>
          <w:szCs w:val="23"/>
        </w:rPr>
        <w:t>,</w:t>
      </w:r>
      <w:r w:rsidR="008C4E75" w:rsidRPr="00085FC0">
        <w:rPr>
          <w:sz w:val="23"/>
          <w:szCs w:val="23"/>
        </w:rPr>
        <w:t xml:space="preserve"> МФЦ,</w:t>
      </w:r>
      <w:r w:rsidR="001415CD" w:rsidRPr="00085FC0">
        <w:rPr>
          <w:sz w:val="23"/>
          <w:szCs w:val="23"/>
        </w:rPr>
        <w:t xml:space="preserve"> работников МФЦ.</w:t>
      </w:r>
    </w:p>
    <w:p w:rsidR="001415CD" w:rsidRPr="00085FC0" w:rsidRDefault="007E7F6F" w:rsidP="00F914EA">
      <w:pPr>
        <w:pStyle w:val="113"/>
        <w:ind w:left="0" w:firstLine="709"/>
        <w:rPr>
          <w:sz w:val="27"/>
          <w:szCs w:val="27"/>
        </w:rPr>
      </w:pPr>
      <w:r w:rsidRPr="00085FC0">
        <w:rPr>
          <w:sz w:val="23"/>
          <w:szCs w:val="23"/>
        </w:rPr>
        <w:t xml:space="preserve">1.3. </w:t>
      </w:r>
      <w:r w:rsidR="008C4E75" w:rsidRPr="00085FC0">
        <w:rPr>
          <w:sz w:val="23"/>
          <w:szCs w:val="23"/>
        </w:rPr>
        <w:t>Т</w:t>
      </w:r>
      <w:r w:rsidR="001415CD" w:rsidRPr="00085FC0">
        <w:rPr>
          <w:sz w:val="23"/>
          <w:szCs w:val="23"/>
        </w:rPr>
        <w:t>ермины и определения, используемые в настоящем Административном регламент</w:t>
      </w:r>
      <w:r w:rsidR="00F16C71" w:rsidRPr="00085FC0">
        <w:rPr>
          <w:sz w:val="23"/>
          <w:szCs w:val="23"/>
        </w:rPr>
        <w:t>е</w:t>
      </w:r>
      <w:r w:rsidR="001415CD" w:rsidRPr="00085FC0">
        <w:rPr>
          <w:sz w:val="23"/>
          <w:szCs w:val="23"/>
        </w:rPr>
        <w:t>:</w:t>
      </w:r>
    </w:p>
    <w:p w:rsidR="008C4E75" w:rsidRPr="00085FC0" w:rsidRDefault="007E7F6F" w:rsidP="00F914EA">
      <w:pPr>
        <w:pStyle w:val="113"/>
        <w:ind w:left="0" w:firstLine="709"/>
        <w:rPr>
          <w:sz w:val="23"/>
          <w:szCs w:val="23"/>
        </w:rPr>
      </w:pPr>
      <w:r w:rsidRPr="00085FC0">
        <w:rPr>
          <w:sz w:val="23"/>
          <w:szCs w:val="23"/>
        </w:rPr>
        <w:t xml:space="preserve">1.3.1. </w:t>
      </w:r>
      <w:r w:rsidR="001415CD" w:rsidRPr="00085FC0">
        <w:rPr>
          <w:sz w:val="23"/>
          <w:szCs w:val="23"/>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w:t>
      </w:r>
      <w:r w:rsidR="000A2A18" w:rsidRPr="00085FC0">
        <w:rPr>
          <w:sz w:val="23"/>
          <w:szCs w:val="23"/>
        </w:rPr>
        <w:t xml:space="preserve">Государственной </w:t>
      </w:r>
      <w:r w:rsidR="001415CD" w:rsidRPr="00085FC0">
        <w:rPr>
          <w:sz w:val="23"/>
          <w:szCs w:val="23"/>
        </w:rPr>
        <w:t>услуги;</w:t>
      </w:r>
    </w:p>
    <w:p w:rsidR="008C4E75" w:rsidRPr="00085FC0" w:rsidRDefault="007E7F6F" w:rsidP="00F914EA">
      <w:pPr>
        <w:pStyle w:val="113"/>
        <w:ind w:left="0" w:firstLine="709"/>
        <w:rPr>
          <w:sz w:val="23"/>
          <w:szCs w:val="23"/>
        </w:rPr>
      </w:pPr>
      <w:r w:rsidRPr="00085FC0">
        <w:rPr>
          <w:sz w:val="23"/>
          <w:szCs w:val="23"/>
        </w:rPr>
        <w:t xml:space="preserve">1.3.2. </w:t>
      </w:r>
      <w:r w:rsidR="008C4E75" w:rsidRPr="00085FC0">
        <w:rPr>
          <w:sz w:val="23"/>
          <w:szCs w:val="23"/>
        </w:rPr>
        <w:t xml:space="preserve">ЕПГУ - Федеральная государственная информационная система </w:t>
      </w:r>
      <w:r w:rsidR="000A2A18" w:rsidRPr="00085FC0">
        <w:rPr>
          <w:sz w:val="23"/>
          <w:szCs w:val="23"/>
        </w:rPr>
        <w:br/>
      </w:r>
      <w:r w:rsidR="008C4E75" w:rsidRPr="00085FC0">
        <w:rPr>
          <w:sz w:val="23"/>
          <w:szCs w:val="23"/>
        </w:rPr>
        <w:t xml:space="preserve">«Единый портал государственных и муниципальных услуг (функций)», расположенная </w:t>
      </w:r>
      <w:r w:rsidR="000A2A18" w:rsidRPr="00085FC0">
        <w:rPr>
          <w:sz w:val="23"/>
          <w:szCs w:val="23"/>
        </w:rPr>
        <w:br/>
      </w:r>
      <w:r w:rsidR="008C4E75" w:rsidRPr="00085FC0">
        <w:rPr>
          <w:sz w:val="23"/>
          <w:szCs w:val="23"/>
        </w:rPr>
        <w:t>в информационно-</w:t>
      </w:r>
      <w:r w:rsidR="00553418" w:rsidRPr="00085FC0">
        <w:rPr>
          <w:sz w:val="23"/>
          <w:szCs w:val="23"/>
        </w:rPr>
        <w:t>теле</w:t>
      </w:r>
      <w:r w:rsidR="008C4E75" w:rsidRPr="00085FC0">
        <w:rPr>
          <w:sz w:val="23"/>
          <w:szCs w:val="23"/>
        </w:rPr>
        <w:t xml:space="preserve">коммуникационной сети «Интернет» по адресу: </w:t>
      </w:r>
      <w:hyperlink r:id="rId8" w:history="1">
        <w:r w:rsidR="008C4E75" w:rsidRPr="00085FC0">
          <w:rPr>
            <w:sz w:val="23"/>
            <w:szCs w:val="23"/>
          </w:rPr>
          <w:t>www.gosuslugi.ru</w:t>
        </w:r>
      </w:hyperlink>
      <w:r w:rsidR="008C4E75" w:rsidRPr="00085FC0">
        <w:rPr>
          <w:sz w:val="23"/>
          <w:szCs w:val="23"/>
        </w:rPr>
        <w:t>;</w:t>
      </w:r>
    </w:p>
    <w:p w:rsidR="008C4E75" w:rsidRPr="00085FC0" w:rsidRDefault="007E7F6F" w:rsidP="00F914EA">
      <w:pPr>
        <w:pStyle w:val="113"/>
        <w:ind w:left="0" w:firstLine="709"/>
        <w:rPr>
          <w:sz w:val="23"/>
          <w:szCs w:val="23"/>
        </w:rPr>
      </w:pPr>
      <w:r w:rsidRPr="00085FC0">
        <w:rPr>
          <w:sz w:val="23"/>
          <w:szCs w:val="23"/>
        </w:rPr>
        <w:t xml:space="preserve">1.3.3. </w:t>
      </w:r>
      <w:r w:rsidR="001415CD" w:rsidRPr="00085FC0">
        <w:rPr>
          <w:sz w:val="23"/>
          <w:szCs w:val="23"/>
        </w:rPr>
        <w:t xml:space="preserve">ЕСИА – </w:t>
      </w:r>
      <w:r w:rsidR="008C4E75" w:rsidRPr="00085FC0">
        <w:rPr>
          <w:sz w:val="23"/>
          <w:szCs w:val="23"/>
        </w:rPr>
        <w:t>Ф</w:t>
      </w:r>
      <w:r w:rsidR="001415CD" w:rsidRPr="00085FC0">
        <w:rPr>
          <w:sz w:val="23"/>
          <w:szCs w:val="23"/>
        </w:rPr>
        <w:t xml:space="preserve">едеральная государственная информационная система </w:t>
      </w:r>
      <w:r w:rsidR="000A2A18" w:rsidRPr="00085FC0">
        <w:rPr>
          <w:sz w:val="23"/>
          <w:szCs w:val="23"/>
        </w:rPr>
        <w:br/>
      </w:r>
      <w:r w:rsidR="001415CD" w:rsidRPr="00085FC0">
        <w:rPr>
          <w:sz w:val="23"/>
          <w:szCs w:val="23"/>
        </w:rPr>
        <w:t>«Единая система идентификац</w:t>
      </w:r>
      <w:proofErr w:type="gramStart"/>
      <w:r w:rsidR="001415CD" w:rsidRPr="00085FC0">
        <w:rPr>
          <w:sz w:val="23"/>
          <w:szCs w:val="23"/>
        </w:rPr>
        <w:t>ии и ау</w:t>
      </w:r>
      <w:proofErr w:type="gramEnd"/>
      <w:r w:rsidR="001415CD" w:rsidRPr="00085FC0">
        <w:rPr>
          <w:sz w:val="23"/>
          <w:szCs w:val="23"/>
        </w:rPr>
        <w:t xml:space="preserve">тентификации в инфраструктуре, обеспечивающей информационно-технологическое взаимодействие информационных систем, используемых </w:t>
      </w:r>
      <w:r w:rsidR="000A2A18" w:rsidRPr="00085FC0">
        <w:rPr>
          <w:sz w:val="23"/>
          <w:szCs w:val="23"/>
        </w:rPr>
        <w:br/>
      </w:r>
      <w:r w:rsidR="001415CD" w:rsidRPr="00085FC0">
        <w:rPr>
          <w:sz w:val="23"/>
          <w:szCs w:val="23"/>
        </w:rPr>
        <w:t>для предоставления государственных и муниципальных услуг в электронной форме</w:t>
      </w:r>
      <w:r w:rsidR="0071601B" w:rsidRPr="00085FC0">
        <w:rPr>
          <w:sz w:val="23"/>
          <w:szCs w:val="23"/>
        </w:rPr>
        <w:t>»</w:t>
      </w:r>
      <w:r w:rsidR="001415CD" w:rsidRPr="00085FC0">
        <w:rPr>
          <w:sz w:val="23"/>
          <w:szCs w:val="23"/>
        </w:rPr>
        <w:t>;</w:t>
      </w:r>
    </w:p>
    <w:p w:rsidR="005E1516" w:rsidRPr="00085FC0" w:rsidRDefault="007E7F6F" w:rsidP="00F914EA">
      <w:pPr>
        <w:pStyle w:val="113"/>
        <w:ind w:left="0" w:firstLine="709"/>
        <w:rPr>
          <w:sz w:val="23"/>
          <w:szCs w:val="23"/>
        </w:rPr>
      </w:pPr>
      <w:r w:rsidRPr="00085FC0">
        <w:rPr>
          <w:sz w:val="23"/>
          <w:szCs w:val="23"/>
        </w:rPr>
        <w:t xml:space="preserve">1.3.4. </w:t>
      </w:r>
      <w:r w:rsidR="008C4E75" w:rsidRPr="00085FC0">
        <w:rPr>
          <w:sz w:val="23"/>
          <w:szCs w:val="23"/>
        </w:rPr>
        <w:t xml:space="preserve">Личный кабинет - сервис РПГУ, позволяющий Заявителю получать информацию </w:t>
      </w:r>
      <w:r w:rsidR="000A2A18" w:rsidRPr="00085FC0">
        <w:rPr>
          <w:sz w:val="23"/>
          <w:szCs w:val="23"/>
        </w:rPr>
        <w:br/>
      </w:r>
      <w:r w:rsidR="008C4E75" w:rsidRPr="00085FC0">
        <w:rPr>
          <w:sz w:val="23"/>
          <w:szCs w:val="23"/>
        </w:rPr>
        <w:t xml:space="preserve">о ходе обработки </w:t>
      </w:r>
      <w:r w:rsidR="00E9284B" w:rsidRPr="00085FC0">
        <w:rPr>
          <w:sz w:val="23"/>
          <w:szCs w:val="23"/>
        </w:rPr>
        <w:t>заявлений</w:t>
      </w:r>
      <w:r w:rsidR="008C4E75" w:rsidRPr="00085FC0">
        <w:rPr>
          <w:sz w:val="23"/>
          <w:szCs w:val="23"/>
        </w:rPr>
        <w:t>, поданных посредством РПГУ;</w:t>
      </w:r>
    </w:p>
    <w:p w:rsidR="008C4E75" w:rsidRPr="00085FC0" w:rsidRDefault="007E7F6F" w:rsidP="00F914EA">
      <w:pPr>
        <w:pStyle w:val="113"/>
        <w:ind w:left="0" w:firstLine="709"/>
        <w:rPr>
          <w:sz w:val="23"/>
          <w:szCs w:val="23"/>
        </w:rPr>
      </w:pPr>
      <w:r w:rsidRPr="00085FC0">
        <w:rPr>
          <w:sz w:val="23"/>
          <w:szCs w:val="23"/>
        </w:rPr>
        <w:t xml:space="preserve">1.3.5. </w:t>
      </w:r>
      <w:r w:rsidR="005E1516" w:rsidRPr="00085FC0">
        <w:rPr>
          <w:sz w:val="23"/>
          <w:szCs w:val="23"/>
        </w:rPr>
        <w:t>Модуль МФЦ ЕИС ОУ - Модуль МФЦ Единой информационной системы оказания государственных и муниципальных услуг Московской области;</w:t>
      </w:r>
    </w:p>
    <w:p w:rsidR="008C4E75" w:rsidRPr="00085FC0" w:rsidRDefault="007E7F6F" w:rsidP="00F914EA">
      <w:pPr>
        <w:pStyle w:val="113"/>
        <w:ind w:left="0" w:firstLine="709"/>
        <w:rPr>
          <w:sz w:val="23"/>
          <w:szCs w:val="23"/>
        </w:rPr>
      </w:pPr>
      <w:r w:rsidRPr="00085FC0">
        <w:rPr>
          <w:sz w:val="23"/>
          <w:szCs w:val="23"/>
        </w:rPr>
        <w:t xml:space="preserve">1.3.6. </w:t>
      </w:r>
      <w:r w:rsidR="001415CD" w:rsidRPr="00085FC0">
        <w:rPr>
          <w:sz w:val="23"/>
          <w:szCs w:val="23"/>
        </w:rPr>
        <w:t xml:space="preserve">РПГУ </w:t>
      </w:r>
      <w:r w:rsidR="0058746B" w:rsidRPr="00085FC0">
        <w:rPr>
          <w:sz w:val="23"/>
          <w:szCs w:val="23"/>
        </w:rPr>
        <w:t>–</w:t>
      </w:r>
      <w:r w:rsidR="001415CD" w:rsidRPr="00085FC0">
        <w:rPr>
          <w:sz w:val="23"/>
          <w:szCs w:val="23"/>
        </w:rPr>
        <w:t xml:space="preserve"> Государственная</w:t>
      </w:r>
      <w:r w:rsidR="0058746B" w:rsidRPr="00085FC0">
        <w:rPr>
          <w:sz w:val="23"/>
          <w:szCs w:val="23"/>
        </w:rPr>
        <w:t xml:space="preserve"> </w:t>
      </w:r>
      <w:r w:rsidR="001415CD" w:rsidRPr="00085FC0">
        <w:rPr>
          <w:sz w:val="23"/>
          <w:szCs w:val="23"/>
        </w:rPr>
        <w:t>информационная система Московской области «Портал государственных и муниципальных услуг (функций) Московской области»</w:t>
      </w:r>
      <w:r w:rsidR="008C4E75" w:rsidRPr="00085FC0">
        <w:rPr>
          <w:sz w:val="23"/>
          <w:szCs w:val="23"/>
        </w:rPr>
        <w:t>, расположенная в информационно-</w:t>
      </w:r>
      <w:r w:rsidR="00AA45F0" w:rsidRPr="00085FC0">
        <w:rPr>
          <w:sz w:val="23"/>
          <w:szCs w:val="23"/>
        </w:rPr>
        <w:t>теле</w:t>
      </w:r>
      <w:r w:rsidR="008C4E75" w:rsidRPr="00085FC0">
        <w:rPr>
          <w:sz w:val="23"/>
          <w:szCs w:val="23"/>
        </w:rPr>
        <w:t xml:space="preserve">коммуникационной сети «Интернет» по адресу: </w:t>
      </w:r>
      <w:hyperlink r:id="rId9" w:history="1">
        <w:r w:rsidR="008C4E75" w:rsidRPr="00085FC0">
          <w:rPr>
            <w:sz w:val="23"/>
            <w:szCs w:val="23"/>
          </w:rPr>
          <w:t>www.uslugi.mosreg.ru</w:t>
        </w:r>
      </w:hyperlink>
      <w:r w:rsidR="001415CD" w:rsidRPr="00085FC0">
        <w:rPr>
          <w:sz w:val="23"/>
          <w:szCs w:val="23"/>
        </w:rPr>
        <w:t>;</w:t>
      </w:r>
    </w:p>
    <w:p w:rsidR="001418E4" w:rsidRPr="00085FC0" w:rsidRDefault="007E7F6F" w:rsidP="00F914EA">
      <w:pPr>
        <w:pStyle w:val="113"/>
        <w:ind w:left="0" w:firstLine="709"/>
        <w:rPr>
          <w:sz w:val="23"/>
          <w:szCs w:val="23"/>
        </w:rPr>
      </w:pPr>
      <w:r w:rsidRPr="00085FC0">
        <w:rPr>
          <w:sz w:val="23"/>
          <w:szCs w:val="23"/>
        </w:rPr>
        <w:t xml:space="preserve">1.3.7. </w:t>
      </w:r>
      <w:r w:rsidR="008C4E75" w:rsidRPr="00085FC0">
        <w:rPr>
          <w:sz w:val="23"/>
          <w:szCs w:val="23"/>
        </w:rPr>
        <w:t>Учредитель МФЦ – орган местного самоуправления, являющийся учредителем МФЦ</w:t>
      </w:r>
      <w:r w:rsidR="006C114E" w:rsidRPr="00085FC0">
        <w:rPr>
          <w:sz w:val="23"/>
          <w:szCs w:val="23"/>
        </w:rPr>
        <w:t>.</w:t>
      </w:r>
    </w:p>
    <w:p w:rsidR="0041085B" w:rsidRPr="00085FC0" w:rsidRDefault="0041085B" w:rsidP="00F914EA">
      <w:pPr>
        <w:pStyle w:val="113"/>
        <w:ind w:left="0" w:firstLine="709"/>
        <w:rPr>
          <w:sz w:val="23"/>
          <w:szCs w:val="23"/>
        </w:rPr>
      </w:pPr>
    </w:p>
    <w:p w:rsidR="001415CD" w:rsidRPr="00085FC0" w:rsidRDefault="006B0E5F" w:rsidP="00F914EA">
      <w:pPr>
        <w:pStyle w:val="2"/>
        <w:numPr>
          <w:ilvl w:val="0"/>
          <w:numId w:val="60"/>
        </w:numPr>
        <w:spacing w:before="0" w:after="0"/>
        <w:ind w:left="0" w:firstLine="0"/>
        <w:jc w:val="center"/>
        <w:rPr>
          <w:rFonts w:ascii="Times New Roman" w:hAnsi="Times New Roman"/>
          <w:i w:val="0"/>
          <w:sz w:val="23"/>
          <w:szCs w:val="23"/>
        </w:rPr>
      </w:pPr>
      <w:bookmarkStart w:id="9" w:name="_Toc59617713"/>
      <w:r w:rsidRPr="00085FC0">
        <w:rPr>
          <w:rFonts w:ascii="Times New Roman" w:hAnsi="Times New Roman"/>
          <w:i w:val="0"/>
          <w:sz w:val="23"/>
          <w:szCs w:val="23"/>
        </w:rPr>
        <w:t>Круг заявителей</w:t>
      </w:r>
      <w:bookmarkEnd w:id="9"/>
    </w:p>
    <w:p w:rsidR="005F6BBD" w:rsidRPr="00085FC0" w:rsidRDefault="005F6BBD" w:rsidP="005D0225">
      <w:pPr>
        <w:spacing w:after="0"/>
        <w:rPr>
          <w:rFonts w:ascii="Times New Roman" w:hAnsi="Times New Roman"/>
          <w:sz w:val="23"/>
          <w:szCs w:val="23"/>
        </w:rPr>
      </w:pPr>
    </w:p>
    <w:p w:rsidR="001415CD" w:rsidRPr="00085FC0" w:rsidRDefault="0064466E" w:rsidP="0064466E">
      <w:pPr>
        <w:pStyle w:val="113"/>
        <w:ind w:left="0"/>
        <w:rPr>
          <w:sz w:val="23"/>
          <w:szCs w:val="23"/>
        </w:rPr>
      </w:pPr>
      <w:bookmarkStart w:id="10" w:name="_Ref440651123"/>
      <w:r w:rsidRPr="00085FC0">
        <w:rPr>
          <w:sz w:val="23"/>
          <w:szCs w:val="23"/>
        </w:rPr>
        <w:t xml:space="preserve">             </w:t>
      </w:r>
      <w:proofErr w:type="gramStart"/>
      <w:r w:rsidRPr="00085FC0">
        <w:rPr>
          <w:sz w:val="23"/>
          <w:szCs w:val="23"/>
        </w:rPr>
        <w:t>2.1.</w:t>
      </w:r>
      <w:r w:rsidR="001415CD" w:rsidRPr="00085FC0">
        <w:rPr>
          <w:sz w:val="23"/>
          <w:szCs w:val="23"/>
        </w:rPr>
        <w:t>Лицами, имеющими право на получение</w:t>
      </w:r>
      <w:r w:rsidR="0058746B" w:rsidRPr="00085FC0">
        <w:rPr>
          <w:sz w:val="23"/>
          <w:szCs w:val="23"/>
        </w:rPr>
        <w:t xml:space="preserve"> Государственной </w:t>
      </w:r>
      <w:r w:rsidR="001415CD" w:rsidRPr="00085FC0">
        <w:rPr>
          <w:sz w:val="23"/>
          <w:szCs w:val="23"/>
        </w:rPr>
        <w:t>услуги, являются граждане Российской Федерации, а также иностранные граждане, если право на субсидию</w:t>
      </w:r>
      <w:r w:rsidR="00D36C41" w:rsidRPr="00085FC0">
        <w:rPr>
          <w:sz w:val="23"/>
          <w:szCs w:val="23"/>
        </w:rPr>
        <w:t xml:space="preserve"> на оплату жилого помещения и коммунальных услуг (далее – субсидия)</w:t>
      </w:r>
      <w:r w:rsidR="001415CD" w:rsidRPr="00085FC0">
        <w:rPr>
          <w:sz w:val="23"/>
          <w:szCs w:val="23"/>
        </w:rPr>
        <w:t xml:space="preserve"> предусмотрено международными договорами Российской Федерации, и имеющие регистрацию по месту жительства в </w:t>
      </w:r>
      <w:r w:rsidR="006E35AD" w:rsidRPr="00085FC0">
        <w:rPr>
          <w:sz w:val="23"/>
          <w:szCs w:val="23"/>
        </w:rPr>
        <w:t xml:space="preserve">городском округе Щёлково </w:t>
      </w:r>
      <w:r w:rsidR="001415CD" w:rsidRPr="00085FC0">
        <w:rPr>
          <w:sz w:val="23"/>
          <w:szCs w:val="23"/>
        </w:rPr>
        <w:t>Московской области</w:t>
      </w:r>
      <w:bookmarkEnd w:id="10"/>
      <w:r w:rsidR="001415CD" w:rsidRPr="00085FC0">
        <w:rPr>
          <w:sz w:val="23"/>
          <w:szCs w:val="23"/>
        </w:rPr>
        <w:t xml:space="preserve">, </w:t>
      </w:r>
      <w:r w:rsidR="00E16941" w:rsidRPr="00085FC0">
        <w:rPr>
          <w:sz w:val="23"/>
          <w:szCs w:val="23"/>
        </w:rPr>
        <w:t xml:space="preserve">либо их уполномоченные представители, </w:t>
      </w:r>
      <w:r w:rsidR="001415CD" w:rsidRPr="00085FC0">
        <w:rPr>
          <w:sz w:val="23"/>
          <w:szCs w:val="23"/>
        </w:rPr>
        <w:t xml:space="preserve">обратившиеся в Администрацию с </w:t>
      </w:r>
      <w:r w:rsidR="008652EE" w:rsidRPr="00085FC0">
        <w:rPr>
          <w:sz w:val="23"/>
          <w:szCs w:val="23"/>
        </w:rPr>
        <w:t xml:space="preserve">Заявлением </w:t>
      </w:r>
      <w:r w:rsidR="001415CD" w:rsidRPr="00085FC0">
        <w:rPr>
          <w:sz w:val="23"/>
          <w:szCs w:val="23"/>
        </w:rPr>
        <w:t xml:space="preserve">о </w:t>
      </w:r>
      <w:r w:rsidR="005D4538" w:rsidRPr="00085FC0">
        <w:rPr>
          <w:sz w:val="23"/>
          <w:szCs w:val="23"/>
        </w:rPr>
        <w:t>предоставлении Государственной услуги</w:t>
      </w:r>
      <w:r w:rsidR="001415CD" w:rsidRPr="00085FC0">
        <w:rPr>
          <w:sz w:val="23"/>
          <w:szCs w:val="23"/>
        </w:rPr>
        <w:t xml:space="preserve"> (далее</w:t>
      </w:r>
      <w:proofErr w:type="gramEnd"/>
      <w:r w:rsidR="001415CD" w:rsidRPr="00085FC0">
        <w:rPr>
          <w:sz w:val="23"/>
          <w:szCs w:val="23"/>
        </w:rPr>
        <w:t xml:space="preserve"> – </w:t>
      </w:r>
      <w:proofErr w:type="gramStart"/>
      <w:r w:rsidR="001415CD" w:rsidRPr="00085FC0">
        <w:rPr>
          <w:sz w:val="23"/>
          <w:szCs w:val="23"/>
        </w:rPr>
        <w:t>Заявител</w:t>
      </w:r>
      <w:r w:rsidR="006B0E5F" w:rsidRPr="00085FC0">
        <w:rPr>
          <w:sz w:val="23"/>
          <w:szCs w:val="23"/>
        </w:rPr>
        <w:t>ь</w:t>
      </w:r>
      <w:r w:rsidR="001415CD" w:rsidRPr="00085FC0">
        <w:rPr>
          <w:sz w:val="23"/>
          <w:szCs w:val="23"/>
        </w:rPr>
        <w:t>)</w:t>
      </w:r>
      <w:r w:rsidR="00911CC1" w:rsidRPr="00085FC0">
        <w:rPr>
          <w:sz w:val="23"/>
          <w:szCs w:val="23"/>
        </w:rPr>
        <w:t xml:space="preserve"> и удовлетворяющие условиям предоставления субсидии</w:t>
      </w:r>
      <w:r w:rsidR="001415CD" w:rsidRPr="00085FC0">
        <w:rPr>
          <w:sz w:val="23"/>
          <w:szCs w:val="23"/>
        </w:rPr>
        <w:t>.</w:t>
      </w:r>
      <w:bookmarkStart w:id="11" w:name="_Ref440652250"/>
      <w:bookmarkEnd w:id="11"/>
      <w:proofErr w:type="gramEnd"/>
    </w:p>
    <w:p w:rsidR="00427F7C" w:rsidRPr="00085FC0" w:rsidRDefault="00227DB9" w:rsidP="008D36EB">
      <w:pPr>
        <w:pStyle w:val="113"/>
        <w:ind w:left="0"/>
        <w:rPr>
          <w:sz w:val="23"/>
          <w:szCs w:val="23"/>
        </w:rPr>
      </w:pPr>
      <w:r w:rsidRPr="00085FC0">
        <w:rPr>
          <w:sz w:val="23"/>
          <w:szCs w:val="23"/>
        </w:rPr>
        <w:t xml:space="preserve">      </w:t>
      </w:r>
      <w:r w:rsidR="00427F7C" w:rsidRPr="00085FC0">
        <w:rPr>
          <w:sz w:val="23"/>
          <w:szCs w:val="23"/>
        </w:rPr>
        <w:t xml:space="preserve">      </w:t>
      </w:r>
      <w:r w:rsidRPr="00085FC0">
        <w:rPr>
          <w:sz w:val="23"/>
          <w:szCs w:val="23"/>
        </w:rPr>
        <w:t>2.1.1.</w:t>
      </w:r>
      <w:r w:rsidR="00566A77" w:rsidRPr="00085FC0">
        <w:rPr>
          <w:sz w:val="23"/>
          <w:szCs w:val="23"/>
        </w:rPr>
        <w:t xml:space="preserve"> </w:t>
      </w:r>
      <w:proofErr w:type="gramStart"/>
      <w:r w:rsidR="006E35AD" w:rsidRPr="00085FC0">
        <w:rPr>
          <w:sz w:val="23"/>
          <w:szCs w:val="23"/>
        </w:rPr>
        <w:t>Государственная услуга предоставляется лицам, указанным в пункте 2.2</w:t>
      </w:r>
      <w:r w:rsidR="006838A0" w:rsidRPr="00085FC0">
        <w:rPr>
          <w:sz w:val="23"/>
          <w:szCs w:val="23"/>
        </w:rPr>
        <w:t>.</w:t>
      </w:r>
      <w:r w:rsidRPr="00085FC0">
        <w:rPr>
          <w:sz w:val="23"/>
          <w:szCs w:val="23"/>
        </w:rPr>
        <w:t xml:space="preserve"> настоящего</w:t>
      </w:r>
      <w:r w:rsidR="00427F7C" w:rsidRPr="00085FC0">
        <w:rPr>
          <w:sz w:val="23"/>
          <w:szCs w:val="23"/>
        </w:rPr>
        <w:t xml:space="preserve"> </w:t>
      </w:r>
      <w:r w:rsidRPr="00085FC0">
        <w:rPr>
          <w:sz w:val="23"/>
          <w:szCs w:val="23"/>
        </w:rPr>
        <w:t>Администра</w:t>
      </w:r>
      <w:r w:rsidR="006838A0" w:rsidRPr="00085FC0">
        <w:rPr>
          <w:sz w:val="23"/>
          <w:szCs w:val="23"/>
        </w:rPr>
        <w:t>тивного регламента в случае</w:t>
      </w:r>
      <w:r w:rsidR="00D06985" w:rsidRPr="00085FC0">
        <w:rPr>
          <w:sz w:val="23"/>
          <w:szCs w:val="23"/>
        </w:rPr>
        <w:t>, если</w:t>
      </w:r>
      <w:r w:rsidR="0064466E" w:rsidRPr="00085FC0">
        <w:rPr>
          <w:sz w:val="23"/>
          <w:szCs w:val="23"/>
        </w:rPr>
        <w:t xml:space="preserve"> расходы на оплату жилого помещения и коммунальных </w:t>
      </w:r>
      <w:r w:rsidR="0064466E" w:rsidRPr="00085FC0">
        <w:rPr>
          <w:sz w:val="23"/>
          <w:szCs w:val="23"/>
        </w:rPr>
        <w:lastRenderedPageBreak/>
        <w:t>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w:t>
      </w:r>
      <w:proofErr w:type="gramEnd"/>
      <w:r w:rsidR="0064466E" w:rsidRPr="00085FC0">
        <w:rPr>
          <w:sz w:val="23"/>
          <w:szCs w:val="23"/>
        </w:rPr>
        <w:t xml:space="preserve"> </w:t>
      </w:r>
      <w:proofErr w:type="gramStart"/>
      <w:r w:rsidR="0064466E" w:rsidRPr="00085FC0">
        <w:rPr>
          <w:sz w:val="23"/>
          <w:szCs w:val="23"/>
        </w:rPr>
        <w:t>доходе</w:t>
      </w:r>
      <w:proofErr w:type="gramEnd"/>
      <w:r w:rsidR="0064466E" w:rsidRPr="00085FC0">
        <w:rPr>
          <w:sz w:val="23"/>
          <w:szCs w:val="23"/>
        </w:rPr>
        <w:t xml:space="preserve"> 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66A77" w:rsidRPr="00085FC0" w:rsidRDefault="00566A77" w:rsidP="008D36EB">
      <w:pPr>
        <w:pStyle w:val="113"/>
        <w:ind w:left="0"/>
        <w:rPr>
          <w:sz w:val="23"/>
          <w:szCs w:val="23"/>
        </w:rPr>
      </w:pPr>
      <w:r w:rsidRPr="00085FC0">
        <w:rPr>
          <w:sz w:val="23"/>
          <w:szCs w:val="23"/>
        </w:rPr>
        <w:t xml:space="preserve">            2.1.2. </w:t>
      </w:r>
      <w:proofErr w:type="gramStart"/>
      <w:r w:rsidR="008D36EB" w:rsidRPr="00085FC0">
        <w:rPr>
          <w:sz w:val="23"/>
          <w:szCs w:val="23"/>
        </w:rPr>
        <w:t>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w:t>
      </w:r>
      <w:proofErr w:type="gramEnd"/>
    </w:p>
    <w:p w:rsidR="006E7542" w:rsidRPr="00085FC0" w:rsidRDefault="00D36C41" w:rsidP="00175046">
      <w:pPr>
        <w:suppressAutoHyphens w:val="0"/>
        <w:autoSpaceDE w:val="0"/>
        <w:autoSpaceDN w:val="0"/>
        <w:adjustRightInd w:val="0"/>
        <w:spacing w:after="0"/>
        <w:jc w:val="both"/>
        <w:rPr>
          <w:rFonts w:ascii="Times New Roman" w:eastAsia="Times New Roman" w:hAnsi="Times New Roman"/>
          <w:sz w:val="23"/>
          <w:szCs w:val="23"/>
          <w:lang w:eastAsia="ru-RU"/>
        </w:rPr>
      </w:pPr>
      <w:r w:rsidRPr="00085FC0">
        <w:rPr>
          <w:sz w:val="23"/>
          <w:szCs w:val="23"/>
        </w:rPr>
        <w:t xml:space="preserve">            2.1.3. </w:t>
      </w:r>
      <w:r w:rsidR="006E7542" w:rsidRPr="00085FC0">
        <w:rPr>
          <w:rFonts w:ascii="Times New Roman" w:eastAsia="Times New Roman" w:hAnsi="Times New Roman"/>
          <w:sz w:val="23"/>
          <w:szCs w:val="23"/>
          <w:lang w:eastAsia="ru-RU"/>
        </w:rPr>
        <w:t>Размер предоставляемой субсидии не должен превышать фактические расходы семьи на оплату жилого помещения и коммунальных услуг. 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1415CD" w:rsidRPr="00085FC0" w:rsidRDefault="00175046" w:rsidP="00175046">
      <w:pPr>
        <w:pStyle w:val="113"/>
        <w:tabs>
          <w:tab w:val="left" w:pos="567"/>
          <w:tab w:val="left" w:pos="851"/>
        </w:tabs>
        <w:ind w:left="0"/>
        <w:rPr>
          <w:sz w:val="27"/>
          <w:szCs w:val="27"/>
        </w:rPr>
      </w:pPr>
      <w:r w:rsidRPr="00085FC0">
        <w:rPr>
          <w:sz w:val="23"/>
          <w:szCs w:val="23"/>
        </w:rPr>
        <w:t xml:space="preserve">            </w:t>
      </w:r>
      <w:r w:rsidR="00CB5B03" w:rsidRPr="00085FC0">
        <w:rPr>
          <w:sz w:val="23"/>
          <w:szCs w:val="23"/>
        </w:rPr>
        <w:t xml:space="preserve">2.2. </w:t>
      </w:r>
      <w:r w:rsidR="001415CD" w:rsidRPr="00085FC0">
        <w:rPr>
          <w:sz w:val="23"/>
          <w:szCs w:val="23"/>
        </w:rPr>
        <w:t xml:space="preserve">Категории </w:t>
      </w:r>
      <w:r w:rsidR="00D46C72" w:rsidRPr="00085FC0">
        <w:rPr>
          <w:sz w:val="23"/>
          <w:szCs w:val="23"/>
        </w:rPr>
        <w:t>лиц</w:t>
      </w:r>
      <w:r w:rsidR="003708CD" w:rsidRPr="00085FC0">
        <w:rPr>
          <w:sz w:val="23"/>
          <w:szCs w:val="23"/>
        </w:rPr>
        <w:t>, имеющих право на получение Государственной услуги</w:t>
      </w:r>
      <w:r w:rsidR="001415CD" w:rsidRPr="00085FC0">
        <w:rPr>
          <w:sz w:val="23"/>
          <w:szCs w:val="23"/>
        </w:rPr>
        <w:t>:</w:t>
      </w:r>
    </w:p>
    <w:p w:rsidR="001415CD" w:rsidRPr="00085FC0" w:rsidRDefault="00CB5B03" w:rsidP="00175046">
      <w:pPr>
        <w:pStyle w:val="afff6"/>
        <w:ind w:left="0"/>
        <w:rPr>
          <w:i w:val="0"/>
          <w:sz w:val="27"/>
          <w:szCs w:val="27"/>
        </w:rPr>
      </w:pPr>
      <w:r w:rsidRPr="00085FC0">
        <w:rPr>
          <w:i w:val="0"/>
          <w:sz w:val="23"/>
          <w:szCs w:val="23"/>
        </w:rPr>
        <w:t xml:space="preserve">2.2.1. </w:t>
      </w:r>
      <w:r w:rsidR="007A1E15" w:rsidRPr="00085FC0">
        <w:rPr>
          <w:i w:val="0"/>
          <w:sz w:val="23"/>
          <w:szCs w:val="23"/>
        </w:rPr>
        <w:t>П</w:t>
      </w:r>
      <w:r w:rsidR="001415CD" w:rsidRPr="00085FC0">
        <w:rPr>
          <w:i w:val="0"/>
          <w:sz w:val="23"/>
          <w:szCs w:val="23"/>
        </w:rPr>
        <w:t>ользователи жилого помещения в государственном или муниципальном жилищном фонде;</w:t>
      </w:r>
    </w:p>
    <w:p w:rsidR="001415CD" w:rsidRPr="00085FC0" w:rsidRDefault="00CB5B03" w:rsidP="00FE3192">
      <w:pPr>
        <w:pStyle w:val="afff6"/>
        <w:ind w:left="0"/>
        <w:rPr>
          <w:i w:val="0"/>
          <w:sz w:val="23"/>
          <w:szCs w:val="23"/>
        </w:rPr>
      </w:pPr>
      <w:r w:rsidRPr="00085FC0">
        <w:rPr>
          <w:i w:val="0"/>
          <w:sz w:val="23"/>
          <w:szCs w:val="23"/>
        </w:rPr>
        <w:t xml:space="preserve">2.2.2. </w:t>
      </w:r>
      <w:r w:rsidR="007A1E15" w:rsidRPr="00085FC0">
        <w:rPr>
          <w:i w:val="0"/>
          <w:sz w:val="23"/>
          <w:szCs w:val="23"/>
        </w:rPr>
        <w:t>Н</w:t>
      </w:r>
      <w:r w:rsidR="001415CD" w:rsidRPr="00085FC0">
        <w:rPr>
          <w:i w:val="0"/>
          <w:sz w:val="23"/>
          <w:szCs w:val="23"/>
        </w:rPr>
        <w:t>аниматели жилого помещения по договору найма в частном жилищном фонде;</w:t>
      </w:r>
    </w:p>
    <w:p w:rsidR="001415CD" w:rsidRPr="00085FC0" w:rsidRDefault="00CB5B03" w:rsidP="00FE3192">
      <w:pPr>
        <w:pStyle w:val="afff6"/>
        <w:ind w:left="0"/>
        <w:rPr>
          <w:i w:val="0"/>
          <w:sz w:val="23"/>
          <w:szCs w:val="23"/>
        </w:rPr>
      </w:pPr>
      <w:r w:rsidRPr="00085FC0">
        <w:rPr>
          <w:i w:val="0"/>
          <w:sz w:val="23"/>
          <w:szCs w:val="23"/>
        </w:rPr>
        <w:t xml:space="preserve">2.2.3. </w:t>
      </w:r>
      <w:r w:rsidR="007A1E15" w:rsidRPr="00085FC0">
        <w:rPr>
          <w:i w:val="0"/>
          <w:sz w:val="23"/>
          <w:szCs w:val="23"/>
        </w:rPr>
        <w:t>Ч</w:t>
      </w:r>
      <w:r w:rsidR="001415CD" w:rsidRPr="00085FC0">
        <w:rPr>
          <w:i w:val="0"/>
          <w:sz w:val="23"/>
          <w:szCs w:val="23"/>
        </w:rPr>
        <w:t>лены жилищного или жилищно-строительного кооператива;</w:t>
      </w:r>
    </w:p>
    <w:p w:rsidR="001415CD" w:rsidRPr="00085FC0" w:rsidRDefault="00FE3192" w:rsidP="00FE3192">
      <w:pPr>
        <w:pStyle w:val="afff6"/>
        <w:ind w:left="0"/>
        <w:rPr>
          <w:i w:val="0"/>
          <w:sz w:val="23"/>
          <w:szCs w:val="23"/>
        </w:rPr>
      </w:pPr>
      <w:r w:rsidRPr="00085FC0">
        <w:rPr>
          <w:i w:val="0"/>
          <w:sz w:val="23"/>
          <w:szCs w:val="23"/>
        </w:rPr>
        <w:t xml:space="preserve">2.2.4. </w:t>
      </w:r>
      <w:r w:rsidR="007A1E15" w:rsidRPr="00085FC0">
        <w:rPr>
          <w:i w:val="0"/>
          <w:sz w:val="23"/>
          <w:szCs w:val="23"/>
        </w:rPr>
        <w:t>С</w:t>
      </w:r>
      <w:r w:rsidR="001415CD" w:rsidRPr="00085FC0">
        <w:rPr>
          <w:i w:val="0"/>
          <w:sz w:val="23"/>
          <w:szCs w:val="23"/>
        </w:rPr>
        <w:t>обственники жилого помещения (квартиры, жилого дома, части квартиры или жилого дома);</w:t>
      </w:r>
    </w:p>
    <w:p w:rsidR="001415CD" w:rsidRPr="00085FC0" w:rsidRDefault="00FE3192" w:rsidP="00FE3192">
      <w:pPr>
        <w:pStyle w:val="afff6"/>
        <w:ind w:left="0"/>
        <w:rPr>
          <w:i w:val="0"/>
          <w:sz w:val="23"/>
          <w:szCs w:val="23"/>
        </w:rPr>
      </w:pPr>
      <w:r w:rsidRPr="00085FC0">
        <w:rPr>
          <w:i w:val="0"/>
          <w:sz w:val="23"/>
          <w:szCs w:val="23"/>
        </w:rPr>
        <w:t xml:space="preserve">2.2.5. </w:t>
      </w:r>
      <w:proofErr w:type="gramStart"/>
      <w:r w:rsidR="007A1E15" w:rsidRPr="00085FC0">
        <w:rPr>
          <w:i w:val="0"/>
          <w:sz w:val="23"/>
          <w:szCs w:val="23"/>
        </w:rPr>
        <w:t>Ч</w:t>
      </w:r>
      <w:r w:rsidR="001415CD" w:rsidRPr="00085FC0">
        <w:rPr>
          <w:i w:val="0"/>
          <w:sz w:val="23"/>
          <w:szCs w:val="23"/>
        </w:rPr>
        <w:t xml:space="preserve">лены семьи лиц, указанных в подпунктах </w:t>
      </w:r>
      <w:r w:rsidR="004231D0" w:rsidRPr="00085FC0">
        <w:rPr>
          <w:i w:val="0"/>
          <w:sz w:val="23"/>
          <w:szCs w:val="23"/>
        </w:rPr>
        <w:t>2.2.2</w:t>
      </w:r>
      <w:r w:rsidR="001415CD" w:rsidRPr="00085FC0">
        <w:rPr>
          <w:i w:val="0"/>
          <w:sz w:val="23"/>
          <w:szCs w:val="23"/>
        </w:rPr>
        <w:t xml:space="preserve"> - </w:t>
      </w:r>
      <w:r w:rsidR="004231D0" w:rsidRPr="00085FC0">
        <w:rPr>
          <w:i w:val="0"/>
          <w:sz w:val="23"/>
          <w:szCs w:val="23"/>
        </w:rPr>
        <w:t>2.2.4</w:t>
      </w:r>
      <w:r w:rsidR="001415CD" w:rsidRPr="00085FC0">
        <w:rPr>
          <w:i w:val="0"/>
          <w:sz w:val="23"/>
          <w:szCs w:val="23"/>
        </w:rPr>
        <w:t xml:space="preserve"> настоящего пункта в случае</w:t>
      </w:r>
      <w:r w:rsidR="00033F05" w:rsidRPr="00085FC0">
        <w:rPr>
          <w:i w:val="0"/>
          <w:sz w:val="23"/>
          <w:szCs w:val="23"/>
        </w:rPr>
        <w:t>,</w:t>
      </w:r>
      <w:r w:rsidR="001415CD" w:rsidRPr="00085FC0">
        <w:rPr>
          <w:i w:val="0"/>
          <w:sz w:val="23"/>
          <w:szCs w:val="23"/>
        </w:rPr>
        <w:t xml:space="preserve"> если те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w:t>
      </w:r>
      <w:proofErr w:type="gramEnd"/>
      <w:r w:rsidR="001415CD" w:rsidRPr="00085FC0">
        <w:rPr>
          <w:i w:val="0"/>
          <w:sz w:val="23"/>
          <w:szCs w:val="23"/>
        </w:rPr>
        <w:t xml:space="preserve"> </w:t>
      </w:r>
      <w:proofErr w:type="gramStart"/>
      <w:r w:rsidR="001415CD" w:rsidRPr="00085FC0">
        <w:rPr>
          <w:i w:val="0"/>
          <w:sz w:val="23"/>
          <w:szCs w:val="23"/>
        </w:rPr>
        <w:t>условии</w:t>
      </w:r>
      <w:proofErr w:type="gramEnd"/>
      <w:r w:rsidR="001415CD" w:rsidRPr="00085FC0">
        <w:rPr>
          <w:i w:val="0"/>
          <w:sz w:val="23"/>
          <w:szCs w:val="23"/>
        </w:rPr>
        <w:t xml:space="preserve">, что </w:t>
      </w:r>
      <w:r w:rsidR="006117F7" w:rsidRPr="00085FC0">
        <w:rPr>
          <w:i w:val="0"/>
          <w:sz w:val="23"/>
          <w:szCs w:val="23"/>
        </w:rPr>
        <w:t>они</w:t>
      </w:r>
      <w:r w:rsidR="001415CD" w:rsidRPr="00085FC0">
        <w:rPr>
          <w:i w:val="0"/>
          <w:sz w:val="23"/>
          <w:szCs w:val="23"/>
        </w:rPr>
        <w:t xml:space="preserve"> продолжают постоянно проживать в ранее занимаемых совместно с этими гражданами жилых помещениях.</w:t>
      </w:r>
    </w:p>
    <w:p w:rsidR="00B9468F" w:rsidRPr="00085FC0" w:rsidRDefault="00AA45F0" w:rsidP="00EB181A">
      <w:pPr>
        <w:pStyle w:val="afff6"/>
        <w:ind w:left="709" w:firstLine="0"/>
        <w:rPr>
          <w:i w:val="0"/>
          <w:sz w:val="23"/>
          <w:szCs w:val="23"/>
        </w:rPr>
      </w:pPr>
      <w:r w:rsidRPr="00085FC0">
        <w:rPr>
          <w:i w:val="0"/>
          <w:sz w:val="23"/>
          <w:szCs w:val="23"/>
        </w:rPr>
        <w:t xml:space="preserve">2.3. К </w:t>
      </w:r>
      <w:bookmarkStart w:id="12" w:name="_Toc437973279"/>
      <w:bookmarkStart w:id="13" w:name="_Toc438376224"/>
      <w:bookmarkStart w:id="14" w:name="_Toc438110020"/>
      <w:r w:rsidR="001415CD" w:rsidRPr="00085FC0">
        <w:rPr>
          <w:i w:val="0"/>
          <w:sz w:val="23"/>
          <w:szCs w:val="23"/>
        </w:rPr>
        <w:t>членам семьи Заявителя относятся:</w:t>
      </w:r>
    </w:p>
    <w:p w:rsidR="007043DA" w:rsidRPr="00085FC0" w:rsidRDefault="007043DA" w:rsidP="00EB181A">
      <w:pPr>
        <w:pStyle w:val="afff6"/>
        <w:ind w:left="0"/>
        <w:rPr>
          <w:i w:val="0"/>
          <w:sz w:val="23"/>
          <w:szCs w:val="23"/>
        </w:rPr>
      </w:pPr>
      <w:r w:rsidRPr="00085FC0">
        <w:rPr>
          <w:i w:val="0"/>
          <w:sz w:val="23"/>
          <w:szCs w:val="23"/>
        </w:rPr>
        <w:t xml:space="preserve">2.3.1. </w:t>
      </w:r>
      <w:r w:rsidR="007A1E15" w:rsidRPr="00085FC0">
        <w:rPr>
          <w:i w:val="0"/>
          <w:sz w:val="23"/>
          <w:szCs w:val="23"/>
        </w:rPr>
        <w:t>Д</w:t>
      </w:r>
      <w:r w:rsidR="006937F1" w:rsidRPr="00085FC0">
        <w:rPr>
          <w:i w:val="0"/>
          <w:sz w:val="23"/>
          <w:szCs w:val="23"/>
        </w:rPr>
        <w:t xml:space="preserve">ля </w:t>
      </w:r>
      <w:r w:rsidR="001415CD" w:rsidRPr="00085FC0">
        <w:rPr>
          <w:i w:val="0"/>
          <w:sz w:val="23"/>
          <w:szCs w:val="23"/>
        </w:rPr>
        <w:t>нанимателя жилого помещения по договору социального найма</w:t>
      </w:r>
      <w:r w:rsidR="00E16905" w:rsidRPr="00085FC0">
        <w:rPr>
          <w:i w:val="0"/>
          <w:sz w:val="23"/>
          <w:szCs w:val="23"/>
        </w:rPr>
        <w:t>:</w:t>
      </w:r>
      <w:r w:rsidR="001415CD" w:rsidRPr="00085FC0">
        <w:rPr>
          <w:i w:val="0"/>
          <w:sz w:val="23"/>
          <w:szCs w:val="23"/>
        </w:rPr>
        <w:t xml:space="preserve"> </w:t>
      </w:r>
      <w:r w:rsidR="006623D7" w:rsidRPr="00085FC0">
        <w:rPr>
          <w:i w:val="0"/>
          <w:sz w:val="23"/>
          <w:szCs w:val="23"/>
        </w:rPr>
        <w:t xml:space="preserve">проживающие совместно с ним его </w:t>
      </w:r>
      <w:r w:rsidR="00DA12A4" w:rsidRPr="00085FC0">
        <w:rPr>
          <w:i w:val="0"/>
          <w:sz w:val="23"/>
          <w:szCs w:val="23"/>
        </w:rPr>
        <w:t xml:space="preserve">супруг, </w:t>
      </w:r>
      <w:r w:rsidR="006623D7" w:rsidRPr="00085FC0">
        <w:rPr>
          <w:i w:val="0"/>
          <w:sz w:val="23"/>
          <w:szCs w:val="23"/>
        </w:rPr>
        <w:t xml:space="preserve">дети </w:t>
      </w:r>
      <w:r w:rsidR="00FD16F6" w:rsidRPr="00085FC0">
        <w:rPr>
          <w:i w:val="0"/>
          <w:sz w:val="23"/>
          <w:szCs w:val="23"/>
        </w:rPr>
        <w:t xml:space="preserve">(усыновители и усыновленные) </w:t>
      </w:r>
      <w:r w:rsidR="006623D7" w:rsidRPr="00085FC0">
        <w:rPr>
          <w:i w:val="0"/>
          <w:sz w:val="23"/>
          <w:szCs w:val="23"/>
        </w:rPr>
        <w:t>и родители данного нанимателя</w:t>
      </w:r>
      <w:r w:rsidR="00E16905" w:rsidRPr="00085FC0">
        <w:rPr>
          <w:i w:val="0"/>
          <w:sz w:val="23"/>
          <w:szCs w:val="23"/>
        </w:rPr>
        <w:t>, а также другие родственники, нетрудоспособные иждивенцы,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r w:rsidRPr="00085FC0">
        <w:rPr>
          <w:i w:val="0"/>
          <w:sz w:val="23"/>
          <w:szCs w:val="23"/>
        </w:rPr>
        <w:t>;</w:t>
      </w:r>
    </w:p>
    <w:p w:rsidR="007043DA" w:rsidRPr="00085FC0" w:rsidRDefault="007043DA" w:rsidP="00EB181A">
      <w:pPr>
        <w:pStyle w:val="afff6"/>
        <w:ind w:left="0"/>
        <w:rPr>
          <w:i w:val="0"/>
          <w:sz w:val="23"/>
          <w:szCs w:val="23"/>
        </w:rPr>
      </w:pPr>
      <w:r w:rsidRPr="00085FC0">
        <w:rPr>
          <w:i w:val="0"/>
          <w:sz w:val="23"/>
          <w:szCs w:val="23"/>
        </w:rPr>
        <w:t xml:space="preserve">2.3.2. </w:t>
      </w:r>
      <w:r w:rsidR="007A1E15" w:rsidRPr="00085FC0">
        <w:rPr>
          <w:i w:val="0"/>
          <w:sz w:val="23"/>
          <w:szCs w:val="23"/>
        </w:rPr>
        <w:t>Д</w:t>
      </w:r>
      <w:r w:rsidR="006937F1" w:rsidRPr="00085FC0">
        <w:rPr>
          <w:i w:val="0"/>
          <w:sz w:val="23"/>
          <w:szCs w:val="23"/>
        </w:rPr>
        <w:t xml:space="preserve">ля </w:t>
      </w:r>
      <w:r w:rsidR="001415CD" w:rsidRPr="00085FC0">
        <w:rPr>
          <w:i w:val="0"/>
          <w:sz w:val="23"/>
          <w:szCs w:val="23"/>
        </w:rPr>
        <w:t>собственника жилого помещения</w:t>
      </w:r>
      <w:r w:rsidR="00E16905" w:rsidRPr="00085FC0">
        <w:rPr>
          <w:i w:val="0"/>
          <w:sz w:val="23"/>
          <w:szCs w:val="23"/>
        </w:rPr>
        <w:t>:</w:t>
      </w:r>
      <w:r w:rsidR="001415CD" w:rsidRPr="00085FC0">
        <w:rPr>
          <w:i w:val="0"/>
          <w:sz w:val="23"/>
          <w:szCs w:val="23"/>
        </w:rPr>
        <w:t xml:space="preserve"> </w:t>
      </w:r>
      <w:r w:rsidR="009A4715" w:rsidRPr="00085FC0">
        <w:rPr>
          <w:i w:val="0"/>
          <w:sz w:val="23"/>
          <w:szCs w:val="23"/>
        </w:rPr>
        <w:t xml:space="preserve">проживающие совместно с ним </w:t>
      </w:r>
      <w:r w:rsidR="00103849" w:rsidRPr="00085FC0">
        <w:rPr>
          <w:i w:val="0"/>
          <w:sz w:val="23"/>
          <w:szCs w:val="23"/>
        </w:rPr>
        <w:t xml:space="preserve">его </w:t>
      </w:r>
      <w:r w:rsidR="00FD2B63" w:rsidRPr="00085FC0">
        <w:rPr>
          <w:i w:val="0"/>
          <w:sz w:val="23"/>
          <w:szCs w:val="23"/>
        </w:rPr>
        <w:t>супруг, дети</w:t>
      </w:r>
      <w:r w:rsidR="00103849" w:rsidRPr="00085FC0">
        <w:rPr>
          <w:i w:val="0"/>
          <w:sz w:val="23"/>
          <w:szCs w:val="23"/>
        </w:rPr>
        <w:t xml:space="preserve"> </w:t>
      </w:r>
      <w:r w:rsidR="00FD16F6" w:rsidRPr="00085FC0">
        <w:rPr>
          <w:i w:val="0"/>
          <w:sz w:val="23"/>
          <w:szCs w:val="23"/>
        </w:rPr>
        <w:t xml:space="preserve">(усыновители и усыновленные) </w:t>
      </w:r>
      <w:r w:rsidR="00103849" w:rsidRPr="00085FC0">
        <w:rPr>
          <w:i w:val="0"/>
          <w:sz w:val="23"/>
          <w:szCs w:val="23"/>
        </w:rPr>
        <w:t>и родители данного собственника</w:t>
      </w:r>
      <w:r w:rsidR="00FD2B63" w:rsidRPr="00085FC0">
        <w:rPr>
          <w:i w:val="0"/>
          <w:sz w:val="23"/>
          <w:szCs w:val="23"/>
        </w:rPr>
        <w:t>, а также другие родственники</w:t>
      </w:r>
      <w:r w:rsidR="00103849" w:rsidRPr="00085FC0">
        <w:rPr>
          <w:i w:val="0"/>
          <w:sz w:val="23"/>
          <w:szCs w:val="23"/>
        </w:rPr>
        <w:t xml:space="preserve">, </w:t>
      </w:r>
      <w:r w:rsidR="00E16905" w:rsidRPr="00085FC0">
        <w:rPr>
          <w:i w:val="0"/>
          <w:sz w:val="23"/>
          <w:szCs w:val="23"/>
        </w:rPr>
        <w:t>нетрудоспособные иждивенцы и в исключительных случаях иные граждане, если они вселены собственником в качестве членов своей семьи</w:t>
      </w:r>
      <w:r w:rsidRPr="00085FC0">
        <w:rPr>
          <w:i w:val="0"/>
          <w:sz w:val="23"/>
          <w:szCs w:val="23"/>
        </w:rPr>
        <w:t>;</w:t>
      </w:r>
    </w:p>
    <w:p w:rsidR="00CA5034" w:rsidRPr="00085FC0" w:rsidRDefault="007043DA" w:rsidP="00B80441">
      <w:pPr>
        <w:pStyle w:val="afff6"/>
        <w:ind w:left="0"/>
        <w:rPr>
          <w:i w:val="0"/>
          <w:sz w:val="23"/>
          <w:szCs w:val="23"/>
        </w:rPr>
      </w:pPr>
      <w:r w:rsidRPr="00085FC0">
        <w:rPr>
          <w:i w:val="0"/>
          <w:sz w:val="23"/>
          <w:szCs w:val="23"/>
        </w:rPr>
        <w:t xml:space="preserve">2.3.3. </w:t>
      </w:r>
      <w:r w:rsidR="007A1E15" w:rsidRPr="00085FC0">
        <w:rPr>
          <w:i w:val="0"/>
          <w:sz w:val="23"/>
          <w:szCs w:val="23"/>
        </w:rPr>
        <w:t>Д</w:t>
      </w:r>
      <w:r w:rsidR="006937F1" w:rsidRPr="00085FC0">
        <w:rPr>
          <w:i w:val="0"/>
          <w:sz w:val="23"/>
          <w:szCs w:val="23"/>
        </w:rPr>
        <w:t xml:space="preserve">ля </w:t>
      </w:r>
      <w:r w:rsidR="001415CD" w:rsidRPr="00085FC0">
        <w:rPr>
          <w:i w:val="0"/>
          <w:sz w:val="23"/>
          <w:szCs w:val="23"/>
        </w:rPr>
        <w:t>нанимателя жилого помещения по договору найма в частном жилищном фонде и члены жилищного или жилищно-строительного кооператива</w:t>
      </w:r>
      <w:r w:rsidR="00FB6F8A" w:rsidRPr="00085FC0">
        <w:rPr>
          <w:i w:val="0"/>
          <w:sz w:val="23"/>
          <w:szCs w:val="23"/>
        </w:rPr>
        <w:t>: супруг, родители и дети (усыновители и усыновленны</w:t>
      </w:r>
      <w:r w:rsidR="00DF4664" w:rsidRPr="00085FC0">
        <w:rPr>
          <w:i w:val="0"/>
          <w:sz w:val="23"/>
          <w:szCs w:val="23"/>
        </w:rPr>
        <w:t>е</w:t>
      </w:r>
      <w:r w:rsidR="00FB6F8A" w:rsidRPr="00085FC0">
        <w:rPr>
          <w:i w:val="0"/>
          <w:sz w:val="23"/>
          <w:szCs w:val="23"/>
        </w:rPr>
        <w:t xml:space="preserve">), а </w:t>
      </w:r>
      <w:r w:rsidR="00DF4664" w:rsidRPr="00085FC0">
        <w:rPr>
          <w:i w:val="0"/>
          <w:sz w:val="23"/>
          <w:szCs w:val="23"/>
        </w:rPr>
        <w:t xml:space="preserve">также </w:t>
      </w:r>
      <w:r w:rsidR="00FB6F8A" w:rsidRPr="00085FC0">
        <w:rPr>
          <w:i w:val="0"/>
          <w:sz w:val="23"/>
          <w:szCs w:val="23"/>
        </w:rPr>
        <w:t>други</w:t>
      </w:r>
      <w:r w:rsidR="00DF4664" w:rsidRPr="00085FC0">
        <w:rPr>
          <w:i w:val="0"/>
          <w:sz w:val="23"/>
          <w:szCs w:val="23"/>
        </w:rPr>
        <w:t>е</w:t>
      </w:r>
      <w:r w:rsidR="00FB6F8A" w:rsidRPr="00085FC0">
        <w:rPr>
          <w:i w:val="0"/>
          <w:sz w:val="23"/>
          <w:szCs w:val="23"/>
        </w:rPr>
        <w:t xml:space="preserve"> родственники</w:t>
      </w:r>
      <w:r w:rsidR="00A21B65" w:rsidRPr="00085FC0">
        <w:rPr>
          <w:i w:val="0"/>
          <w:sz w:val="23"/>
          <w:szCs w:val="23"/>
        </w:rPr>
        <w:t xml:space="preserve"> и иные лица</w:t>
      </w:r>
      <w:r w:rsidR="00DF4664" w:rsidRPr="00085FC0">
        <w:rPr>
          <w:i w:val="0"/>
          <w:sz w:val="23"/>
          <w:szCs w:val="23"/>
        </w:rPr>
        <w:t>.</w:t>
      </w:r>
    </w:p>
    <w:p w:rsidR="0041085B" w:rsidRPr="00085FC0" w:rsidRDefault="0041085B" w:rsidP="00C32E65">
      <w:pPr>
        <w:pStyle w:val="afff6"/>
        <w:ind w:left="0"/>
        <w:rPr>
          <w:i w:val="0"/>
          <w:sz w:val="23"/>
          <w:szCs w:val="23"/>
        </w:rPr>
      </w:pPr>
    </w:p>
    <w:p w:rsidR="001415CD" w:rsidRPr="00085FC0" w:rsidRDefault="001415CD" w:rsidP="00773FAD">
      <w:pPr>
        <w:pStyle w:val="2"/>
        <w:numPr>
          <w:ilvl w:val="0"/>
          <w:numId w:val="60"/>
        </w:numPr>
        <w:spacing w:before="0" w:after="0"/>
        <w:ind w:left="0" w:firstLine="0"/>
        <w:jc w:val="center"/>
        <w:rPr>
          <w:rFonts w:ascii="Times New Roman" w:hAnsi="Times New Roman"/>
          <w:i w:val="0"/>
          <w:sz w:val="23"/>
          <w:szCs w:val="23"/>
        </w:rPr>
      </w:pPr>
      <w:bookmarkStart w:id="15" w:name="_Toc8203441"/>
      <w:bookmarkStart w:id="16" w:name="_Toc59617714"/>
      <w:r w:rsidRPr="00085FC0">
        <w:rPr>
          <w:rFonts w:ascii="Times New Roman" w:hAnsi="Times New Roman"/>
          <w:i w:val="0"/>
          <w:sz w:val="23"/>
          <w:szCs w:val="23"/>
        </w:rPr>
        <w:lastRenderedPageBreak/>
        <w:t>Требования к порядку информирования</w:t>
      </w:r>
      <w:r w:rsidR="008F3155" w:rsidRPr="00085FC0">
        <w:rPr>
          <w:rFonts w:ascii="Times New Roman" w:hAnsi="Times New Roman"/>
          <w:i w:val="0"/>
          <w:sz w:val="23"/>
          <w:szCs w:val="23"/>
        </w:rPr>
        <w:t xml:space="preserve"> </w:t>
      </w:r>
      <w:r w:rsidRPr="00085FC0">
        <w:rPr>
          <w:rFonts w:ascii="Times New Roman" w:hAnsi="Times New Roman"/>
          <w:i w:val="0"/>
          <w:sz w:val="23"/>
          <w:szCs w:val="23"/>
        </w:rPr>
        <w:t xml:space="preserve">о предоставлении </w:t>
      </w:r>
      <w:bookmarkEnd w:id="12"/>
      <w:bookmarkEnd w:id="13"/>
      <w:bookmarkEnd w:id="14"/>
      <w:r w:rsidR="004D6D9E" w:rsidRPr="00085FC0">
        <w:rPr>
          <w:rFonts w:ascii="Times New Roman" w:hAnsi="Times New Roman"/>
          <w:i w:val="0"/>
          <w:sz w:val="23"/>
          <w:szCs w:val="23"/>
        </w:rPr>
        <w:t xml:space="preserve">Государственной </w:t>
      </w:r>
      <w:r w:rsidRPr="00085FC0">
        <w:rPr>
          <w:rFonts w:ascii="Times New Roman" w:hAnsi="Times New Roman"/>
          <w:i w:val="0"/>
          <w:sz w:val="23"/>
          <w:szCs w:val="23"/>
        </w:rPr>
        <w:t>услуги</w:t>
      </w:r>
      <w:bookmarkEnd w:id="15"/>
      <w:bookmarkEnd w:id="16"/>
    </w:p>
    <w:p w:rsidR="005F6BBD" w:rsidRPr="00085FC0" w:rsidRDefault="005F6BBD" w:rsidP="005D0225">
      <w:pPr>
        <w:spacing w:after="0"/>
        <w:rPr>
          <w:rFonts w:ascii="Times New Roman" w:hAnsi="Times New Roman"/>
          <w:sz w:val="23"/>
          <w:szCs w:val="23"/>
        </w:rPr>
      </w:pPr>
    </w:p>
    <w:p w:rsidR="001415CD" w:rsidRPr="00085FC0" w:rsidRDefault="00026E47" w:rsidP="00B80441">
      <w:pPr>
        <w:pStyle w:val="113"/>
        <w:ind w:left="0" w:firstLine="709"/>
        <w:rPr>
          <w:sz w:val="23"/>
          <w:szCs w:val="23"/>
        </w:rPr>
      </w:pPr>
      <w:r w:rsidRPr="00085FC0">
        <w:rPr>
          <w:sz w:val="23"/>
          <w:szCs w:val="23"/>
        </w:rPr>
        <w:t xml:space="preserve">3.1. </w:t>
      </w:r>
      <w:r w:rsidR="001415CD" w:rsidRPr="00085FC0">
        <w:rPr>
          <w:sz w:val="23"/>
          <w:szCs w:val="23"/>
        </w:rPr>
        <w:t xml:space="preserve">Прием Заявителей по вопросу предоставления </w:t>
      </w:r>
      <w:r w:rsidR="000A279F" w:rsidRPr="00085FC0">
        <w:rPr>
          <w:sz w:val="23"/>
          <w:szCs w:val="23"/>
        </w:rPr>
        <w:t xml:space="preserve">Государственной </w:t>
      </w:r>
      <w:r w:rsidR="001415CD" w:rsidRPr="00085FC0">
        <w:rPr>
          <w:sz w:val="23"/>
          <w:szCs w:val="23"/>
        </w:rPr>
        <w:t xml:space="preserve">услуги осуществляется в соответствии с организационно-распорядительным </w:t>
      </w:r>
      <w:r w:rsidR="004825C1" w:rsidRPr="00085FC0">
        <w:rPr>
          <w:sz w:val="23"/>
          <w:szCs w:val="23"/>
        </w:rPr>
        <w:t xml:space="preserve">актом </w:t>
      </w:r>
      <w:r w:rsidR="001415CD" w:rsidRPr="00085FC0">
        <w:rPr>
          <w:sz w:val="23"/>
          <w:szCs w:val="23"/>
        </w:rPr>
        <w:t>Администраци</w:t>
      </w:r>
      <w:r w:rsidR="00ED7DDF" w:rsidRPr="00085FC0">
        <w:rPr>
          <w:sz w:val="23"/>
          <w:szCs w:val="23"/>
        </w:rPr>
        <w:t>и</w:t>
      </w:r>
      <w:r w:rsidR="000A279F" w:rsidRPr="00085FC0">
        <w:rPr>
          <w:sz w:val="23"/>
          <w:szCs w:val="23"/>
        </w:rPr>
        <w:t>.</w:t>
      </w:r>
    </w:p>
    <w:p w:rsidR="001415CD" w:rsidRPr="00085FC0" w:rsidRDefault="00026E47" w:rsidP="00026E47">
      <w:pPr>
        <w:pStyle w:val="113"/>
        <w:ind w:left="0" w:firstLine="709"/>
        <w:rPr>
          <w:sz w:val="27"/>
          <w:szCs w:val="27"/>
        </w:rPr>
      </w:pPr>
      <w:r w:rsidRPr="00085FC0">
        <w:rPr>
          <w:sz w:val="23"/>
          <w:szCs w:val="23"/>
        </w:rPr>
        <w:t xml:space="preserve">3.2. </w:t>
      </w:r>
      <w:r w:rsidR="001415CD" w:rsidRPr="00085FC0">
        <w:rPr>
          <w:sz w:val="23"/>
          <w:szCs w:val="23"/>
        </w:rPr>
        <w:t>На официальном сайте Администрации</w:t>
      </w:r>
      <w:r w:rsidR="00BC0BD9" w:rsidRPr="00085FC0">
        <w:rPr>
          <w:sz w:val="23"/>
          <w:szCs w:val="23"/>
        </w:rPr>
        <w:t xml:space="preserve"> </w:t>
      </w:r>
      <w:r w:rsidR="001415CD" w:rsidRPr="00085FC0">
        <w:rPr>
          <w:sz w:val="23"/>
          <w:szCs w:val="23"/>
        </w:rPr>
        <w:t>(далее – сайт Администрации) в информационно-</w:t>
      </w:r>
      <w:r w:rsidR="00D32054" w:rsidRPr="00085FC0">
        <w:rPr>
          <w:sz w:val="23"/>
          <w:szCs w:val="23"/>
        </w:rPr>
        <w:t>теле</w:t>
      </w:r>
      <w:r w:rsidR="001415CD" w:rsidRPr="00085FC0">
        <w:rPr>
          <w:sz w:val="23"/>
          <w:szCs w:val="23"/>
        </w:rPr>
        <w:t xml:space="preserve">коммуникационной сети «Интернет» (далее – сеть </w:t>
      </w:r>
      <w:r w:rsidR="003F0668" w:rsidRPr="00085FC0">
        <w:rPr>
          <w:sz w:val="23"/>
          <w:szCs w:val="23"/>
        </w:rPr>
        <w:t>«</w:t>
      </w:r>
      <w:r w:rsidR="001415CD" w:rsidRPr="00085FC0">
        <w:rPr>
          <w:sz w:val="23"/>
          <w:szCs w:val="23"/>
        </w:rPr>
        <w:t>Интернет</w:t>
      </w:r>
      <w:r w:rsidR="003F0668" w:rsidRPr="00085FC0">
        <w:rPr>
          <w:sz w:val="23"/>
          <w:szCs w:val="23"/>
        </w:rPr>
        <w:t>»</w:t>
      </w:r>
      <w:r w:rsidR="00033F05" w:rsidRPr="00085FC0">
        <w:rPr>
          <w:sz w:val="23"/>
          <w:szCs w:val="23"/>
        </w:rPr>
        <w:t>),</w:t>
      </w:r>
      <w:r w:rsidR="000A279F" w:rsidRPr="00085FC0">
        <w:rPr>
          <w:sz w:val="23"/>
          <w:szCs w:val="23"/>
        </w:rPr>
        <w:t xml:space="preserve"> на</w:t>
      </w:r>
      <w:r w:rsidR="001415CD" w:rsidRPr="00085FC0">
        <w:rPr>
          <w:sz w:val="23"/>
          <w:szCs w:val="23"/>
        </w:rPr>
        <w:t xml:space="preserve"> </w:t>
      </w:r>
      <w:r w:rsidR="000A279F" w:rsidRPr="00085FC0">
        <w:rPr>
          <w:sz w:val="23"/>
          <w:szCs w:val="23"/>
        </w:rPr>
        <w:t xml:space="preserve">ЕПГУ, </w:t>
      </w:r>
      <w:r w:rsidR="001415CD" w:rsidRPr="00085FC0">
        <w:rPr>
          <w:sz w:val="23"/>
          <w:szCs w:val="23"/>
        </w:rPr>
        <w:t>РПГУ</w:t>
      </w:r>
      <w:r w:rsidR="00033F05" w:rsidRPr="00085FC0">
        <w:rPr>
          <w:sz w:val="23"/>
          <w:szCs w:val="23"/>
        </w:rPr>
        <w:t>,</w:t>
      </w:r>
      <w:r w:rsidR="001415CD" w:rsidRPr="00085FC0">
        <w:rPr>
          <w:sz w:val="23"/>
          <w:szCs w:val="23"/>
        </w:rPr>
        <w:t xml:space="preserve"> </w:t>
      </w:r>
      <w:r w:rsidR="000A279F" w:rsidRPr="00085FC0">
        <w:rPr>
          <w:sz w:val="23"/>
          <w:szCs w:val="23"/>
        </w:rPr>
        <w:t xml:space="preserve">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w:t>
      </w:r>
      <w:r w:rsidR="001415CD" w:rsidRPr="00085FC0">
        <w:rPr>
          <w:sz w:val="23"/>
          <w:szCs w:val="23"/>
        </w:rPr>
        <w:t>обязательному размещению подлежит следующая справочная информация:</w:t>
      </w:r>
    </w:p>
    <w:p w:rsidR="001415CD" w:rsidRPr="00085FC0" w:rsidRDefault="00026E47" w:rsidP="00026E47">
      <w:pPr>
        <w:pStyle w:val="afff6"/>
        <w:ind w:left="0"/>
        <w:rPr>
          <w:i w:val="0"/>
          <w:sz w:val="23"/>
          <w:szCs w:val="23"/>
        </w:rPr>
      </w:pPr>
      <w:r w:rsidRPr="00085FC0">
        <w:rPr>
          <w:i w:val="0"/>
          <w:sz w:val="23"/>
          <w:szCs w:val="23"/>
        </w:rPr>
        <w:t xml:space="preserve">3.2.1. </w:t>
      </w:r>
      <w:r w:rsidR="007A1E15" w:rsidRPr="00085FC0">
        <w:rPr>
          <w:i w:val="0"/>
          <w:sz w:val="23"/>
          <w:szCs w:val="23"/>
        </w:rPr>
        <w:t>М</w:t>
      </w:r>
      <w:r w:rsidR="001415CD" w:rsidRPr="00085FC0">
        <w:rPr>
          <w:i w:val="0"/>
          <w:sz w:val="23"/>
          <w:szCs w:val="23"/>
        </w:rPr>
        <w:t>есто нахождения</w:t>
      </w:r>
      <w:r w:rsidR="00B44C6E" w:rsidRPr="00085FC0">
        <w:rPr>
          <w:i w:val="0"/>
          <w:sz w:val="23"/>
          <w:szCs w:val="23"/>
        </w:rPr>
        <w:t>, режим</w:t>
      </w:r>
      <w:r w:rsidR="001415CD" w:rsidRPr="00085FC0">
        <w:rPr>
          <w:i w:val="0"/>
          <w:sz w:val="23"/>
          <w:szCs w:val="23"/>
        </w:rPr>
        <w:t xml:space="preserve"> и график работы Администрации;</w:t>
      </w:r>
    </w:p>
    <w:p w:rsidR="001415CD" w:rsidRPr="00085FC0" w:rsidRDefault="00026E47" w:rsidP="00026E47">
      <w:pPr>
        <w:pStyle w:val="afff6"/>
        <w:ind w:left="0"/>
        <w:rPr>
          <w:i w:val="0"/>
          <w:sz w:val="23"/>
          <w:szCs w:val="23"/>
        </w:rPr>
      </w:pPr>
      <w:r w:rsidRPr="00085FC0">
        <w:rPr>
          <w:i w:val="0"/>
          <w:sz w:val="23"/>
          <w:szCs w:val="23"/>
        </w:rPr>
        <w:t xml:space="preserve">3.2.2. </w:t>
      </w:r>
      <w:r w:rsidR="007A1E15" w:rsidRPr="00085FC0">
        <w:rPr>
          <w:i w:val="0"/>
          <w:sz w:val="23"/>
          <w:szCs w:val="23"/>
        </w:rPr>
        <w:t>С</w:t>
      </w:r>
      <w:r w:rsidR="001415CD" w:rsidRPr="00085FC0">
        <w:rPr>
          <w:i w:val="0"/>
          <w:sz w:val="23"/>
          <w:szCs w:val="23"/>
        </w:rPr>
        <w:t xml:space="preserve">правочные телефоны Администрации, </w:t>
      </w:r>
      <w:r w:rsidR="00975138" w:rsidRPr="00085FC0">
        <w:rPr>
          <w:i w:val="0"/>
          <w:sz w:val="23"/>
          <w:szCs w:val="23"/>
        </w:rPr>
        <w:t>организаций,</w:t>
      </w:r>
      <w:r w:rsidR="00975138" w:rsidRPr="00085FC0">
        <w:rPr>
          <w:sz w:val="23"/>
          <w:szCs w:val="23"/>
        </w:rPr>
        <w:t xml:space="preserve"> </w:t>
      </w:r>
      <w:r w:rsidR="001415CD" w:rsidRPr="00085FC0">
        <w:rPr>
          <w:i w:val="0"/>
          <w:sz w:val="23"/>
          <w:szCs w:val="23"/>
        </w:rPr>
        <w:t xml:space="preserve">участвующих в предоставлении </w:t>
      </w:r>
      <w:r w:rsidR="00AA1654" w:rsidRPr="00085FC0">
        <w:rPr>
          <w:i w:val="0"/>
          <w:sz w:val="23"/>
          <w:szCs w:val="23"/>
        </w:rPr>
        <w:t xml:space="preserve">Государственной </w:t>
      </w:r>
      <w:r w:rsidR="001415CD" w:rsidRPr="00085FC0">
        <w:rPr>
          <w:i w:val="0"/>
          <w:sz w:val="23"/>
          <w:szCs w:val="23"/>
        </w:rPr>
        <w:t xml:space="preserve">услуги, в том числе номер </w:t>
      </w:r>
      <w:proofErr w:type="spellStart"/>
      <w:r w:rsidR="001415CD" w:rsidRPr="00085FC0">
        <w:rPr>
          <w:i w:val="0"/>
          <w:sz w:val="23"/>
          <w:szCs w:val="23"/>
        </w:rPr>
        <w:t>телефона-автоинформатора</w:t>
      </w:r>
      <w:proofErr w:type="spellEnd"/>
      <w:r w:rsidR="00AF3934" w:rsidRPr="00085FC0">
        <w:rPr>
          <w:i w:val="0"/>
          <w:sz w:val="23"/>
          <w:szCs w:val="23"/>
        </w:rPr>
        <w:t xml:space="preserve"> (при наличии)</w:t>
      </w:r>
      <w:r w:rsidR="001415CD" w:rsidRPr="00085FC0">
        <w:rPr>
          <w:i w:val="0"/>
          <w:sz w:val="23"/>
          <w:szCs w:val="23"/>
        </w:rPr>
        <w:t xml:space="preserve">; </w:t>
      </w:r>
    </w:p>
    <w:p w:rsidR="001415CD" w:rsidRPr="00085FC0" w:rsidRDefault="00026E47" w:rsidP="00026E47">
      <w:pPr>
        <w:pStyle w:val="afff6"/>
        <w:ind w:left="0"/>
        <w:rPr>
          <w:i w:val="0"/>
          <w:sz w:val="23"/>
          <w:szCs w:val="23"/>
        </w:rPr>
      </w:pPr>
      <w:r w:rsidRPr="00085FC0">
        <w:rPr>
          <w:i w:val="0"/>
          <w:sz w:val="23"/>
          <w:szCs w:val="23"/>
        </w:rPr>
        <w:t xml:space="preserve">3.2.3. </w:t>
      </w:r>
      <w:r w:rsidR="007A1E15" w:rsidRPr="00085FC0">
        <w:rPr>
          <w:i w:val="0"/>
          <w:sz w:val="23"/>
          <w:szCs w:val="23"/>
        </w:rPr>
        <w:t>А</w:t>
      </w:r>
      <w:r w:rsidR="001415CD" w:rsidRPr="00085FC0">
        <w:rPr>
          <w:i w:val="0"/>
          <w:sz w:val="23"/>
          <w:szCs w:val="23"/>
        </w:rPr>
        <w:t>дрес</w:t>
      </w:r>
      <w:r w:rsidR="00AA1654" w:rsidRPr="00085FC0">
        <w:rPr>
          <w:i w:val="0"/>
          <w:sz w:val="23"/>
          <w:szCs w:val="23"/>
        </w:rPr>
        <w:t xml:space="preserve"> </w:t>
      </w:r>
      <w:r w:rsidR="001415CD" w:rsidRPr="00085FC0">
        <w:rPr>
          <w:i w:val="0"/>
          <w:sz w:val="23"/>
          <w:szCs w:val="23"/>
        </w:rPr>
        <w:t>сайта</w:t>
      </w:r>
      <w:r w:rsidR="001C02A6" w:rsidRPr="00085FC0">
        <w:rPr>
          <w:i w:val="0"/>
          <w:sz w:val="23"/>
          <w:szCs w:val="23"/>
        </w:rPr>
        <w:t xml:space="preserve"> Администрации</w:t>
      </w:r>
      <w:r w:rsidR="001415CD" w:rsidRPr="00085FC0">
        <w:rPr>
          <w:i w:val="0"/>
          <w:sz w:val="23"/>
          <w:szCs w:val="23"/>
        </w:rPr>
        <w:t xml:space="preserve">, а также </w:t>
      </w:r>
      <w:r w:rsidR="00AA1654" w:rsidRPr="00085FC0">
        <w:rPr>
          <w:i w:val="0"/>
          <w:sz w:val="23"/>
          <w:szCs w:val="23"/>
        </w:rPr>
        <w:t xml:space="preserve">адрес </w:t>
      </w:r>
      <w:r w:rsidR="001415CD" w:rsidRPr="00085FC0">
        <w:rPr>
          <w:i w:val="0"/>
          <w:sz w:val="23"/>
          <w:szCs w:val="23"/>
        </w:rPr>
        <w:t xml:space="preserve">электронной почты и (или) формы обратной связи Администрации в сети </w:t>
      </w:r>
      <w:r w:rsidR="003F0668" w:rsidRPr="00085FC0">
        <w:rPr>
          <w:i w:val="0"/>
          <w:sz w:val="23"/>
          <w:szCs w:val="23"/>
        </w:rPr>
        <w:t>«</w:t>
      </w:r>
      <w:r w:rsidR="001415CD" w:rsidRPr="00085FC0">
        <w:rPr>
          <w:i w:val="0"/>
          <w:sz w:val="23"/>
          <w:szCs w:val="23"/>
        </w:rPr>
        <w:t>Интернет</w:t>
      </w:r>
      <w:r w:rsidR="003F0668" w:rsidRPr="00085FC0">
        <w:rPr>
          <w:i w:val="0"/>
          <w:sz w:val="23"/>
          <w:szCs w:val="23"/>
        </w:rPr>
        <w:t>»</w:t>
      </w:r>
      <w:r w:rsidR="001415CD" w:rsidRPr="00085FC0">
        <w:rPr>
          <w:i w:val="0"/>
          <w:sz w:val="23"/>
          <w:szCs w:val="23"/>
        </w:rPr>
        <w:t xml:space="preserve">. </w:t>
      </w:r>
    </w:p>
    <w:p w:rsidR="00F62495" w:rsidRPr="00085FC0" w:rsidRDefault="00026E47" w:rsidP="009F1715">
      <w:pPr>
        <w:pStyle w:val="113"/>
        <w:ind w:left="0" w:firstLine="709"/>
        <w:rPr>
          <w:sz w:val="23"/>
          <w:szCs w:val="23"/>
        </w:rPr>
      </w:pPr>
      <w:r w:rsidRPr="00085FC0">
        <w:rPr>
          <w:sz w:val="23"/>
          <w:szCs w:val="23"/>
        </w:rPr>
        <w:t xml:space="preserve">3.3. </w:t>
      </w:r>
      <w:r w:rsidR="00F62495" w:rsidRPr="00085FC0">
        <w:rPr>
          <w:sz w:val="23"/>
          <w:szCs w:val="23"/>
        </w:rPr>
        <w:t>Обязательному размещению на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1415CD" w:rsidRPr="00085FC0" w:rsidRDefault="009F1715" w:rsidP="009F1715">
      <w:pPr>
        <w:pStyle w:val="113"/>
        <w:ind w:left="0" w:firstLine="709"/>
        <w:rPr>
          <w:sz w:val="27"/>
          <w:szCs w:val="27"/>
        </w:rPr>
      </w:pPr>
      <w:r w:rsidRPr="00085FC0">
        <w:rPr>
          <w:sz w:val="23"/>
          <w:szCs w:val="23"/>
        </w:rPr>
        <w:t xml:space="preserve">3.4. </w:t>
      </w:r>
      <w:r w:rsidR="001415CD" w:rsidRPr="00085FC0">
        <w:rPr>
          <w:sz w:val="23"/>
          <w:szCs w:val="23"/>
        </w:rPr>
        <w:t xml:space="preserve">Администрация обеспечивает актуализацию справочной информации </w:t>
      </w:r>
      <w:r w:rsidR="00731BD2" w:rsidRPr="00085FC0">
        <w:rPr>
          <w:sz w:val="23"/>
          <w:szCs w:val="23"/>
        </w:rPr>
        <w:t xml:space="preserve">на сайте, </w:t>
      </w:r>
      <w:r w:rsidR="001415CD" w:rsidRPr="00085FC0">
        <w:rPr>
          <w:sz w:val="23"/>
          <w:szCs w:val="23"/>
        </w:rPr>
        <w:t xml:space="preserve">в соответствующем разделе </w:t>
      </w:r>
      <w:r w:rsidR="00F62495" w:rsidRPr="00085FC0">
        <w:rPr>
          <w:sz w:val="23"/>
          <w:szCs w:val="23"/>
        </w:rPr>
        <w:t>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1415CD" w:rsidRPr="00085FC0" w:rsidRDefault="009F1715" w:rsidP="009F1715">
      <w:pPr>
        <w:pStyle w:val="113"/>
        <w:ind w:left="0" w:firstLine="709"/>
        <w:rPr>
          <w:sz w:val="27"/>
          <w:szCs w:val="27"/>
        </w:rPr>
      </w:pPr>
      <w:r w:rsidRPr="00085FC0">
        <w:rPr>
          <w:sz w:val="23"/>
          <w:szCs w:val="23"/>
        </w:rPr>
        <w:t xml:space="preserve">3.5. </w:t>
      </w:r>
      <w:r w:rsidR="001415CD" w:rsidRPr="00085FC0">
        <w:rPr>
          <w:sz w:val="23"/>
          <w:szCs w:val="23"/>
        </w:rPr>
        <w:t xml:space="preserve">Информирование Заявителей </w:t>
      </w:r>
      <w:r w:rsidR="00731BD2" w:rsidRPr="00085FC0">
        <w:rPr>
          <w:sz w:val="23"/>
          <w:szCs w:val="23"/>
        </w:rPr>
        <w:t>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осуществляется</w:t>
      </w:r>
      <w:r w:rsidR="001415CD" w:rsidRPr="00085FC0">
        <w:rPr>
          <w:sz w:val="23"/>
          <w:szCs w:val="23"/>
        </w:rPr>
        <w:t>:</w:t>
      </w:r>
    </w:p>
    <w:p w:rsidR="001415CD" w:rsidRPr="00085FC0" w:rsidRDefault="009F1715" w:rsidP="009F1715">
      <w:pPr>
        <w:pStyle w:val="afff6"/>
        <w:ind w:left="0"/>
        <w:rPr>
          <w:i w:val="0"/>
          <w:sz w:val="23"/>
          <w:szCs w:val="23"/>
        </w:rPr>
      </w:pPr>
      <w:r w:rsidRPr="00085FC0">
        <w:rPr>
          <w:i w:val="0"/>
          <w:sz w:val="23"/>
          <w:szCs w:val="23"/>
        </w:rPr>
        <w:t xml:space="preserve">3.5.1. </w:t>
      </w:r>
      <w:r w:rsidR="007A1E15" w:rsidRPr="00085FC0">
        <w:rPr>
          <w:i w:val="0"/>
          <w:sz w:val="23"/>
          <w:szCs w:val="23"/>
        </w:rPr>
        <w:t>П</w:t>
      </w:r>
      <w:r w:rsidR="001415CD" w:rsidRPr="00085FC0">
        <w:rPr>
          <w:i w:val="0"/>
          <w:sz w:val="23"/>
          <w:szCs w:val="23"/>
        </w:rPr>
        <w:t xml:space="preserve">утем размещения информации на сайте Администрации, </w:t>
      </w:r>
      <w:r w:rsidR="00F62495" w:rsidRPr="00085FC0">
        <w:rPr>
          <w:i w:val="0"/>
          <w:sz w:val="23"/>
          <w:szCs w:val="23"/>
        </w:rPr>
        <w:t>а также на ЕПГУ, РПГУ;</w:t>
      </w:r>
    </w:p>
    <w:p w:rsidR="001415CD" w:rsidRPr="00085FC0" w:rsidRDefault="009F1715" w:rsidP="009F1715">
      <w:pPr>
        <w:pStyle w:val="afff6"/>
        <w:ind w:left="0"/>
        <w:rPr>
          <w:i w:val="0"/>
          <w:sz w:val="23"/>
          <w:szCs w:val="23"/>
        </w:rPr>
      </w:pPr>
      <w:r w:rsidRPr="00085FC0">
        <w:rPr>
          <w:i w:val="0"/>
          <w:sz w:val="23"/>
          <w:szCs w:val="23"/>
        </w:rPr>
        <w:t xml:space="preserve">3.5.2. </w:t>
      </w:r>
      <w:r w:rsidR="007A1E15" w:rsidRPr="00085FC0">
        <w:rPr>
          <w:i w:val="0"/>
          <w:sz w:val="23"/>
          <w:szCs w:val="23"/>
        </w:rPr>
        <w:t>Д</w:t>
      </w:r>
      <w:r w:rsidR="001415CD" w:rsidRPr="00085FC0">
        <w:rPr>
          <w:i w:val="0"/>
          <w:sz w:val="23"/>
          <w:szCs w:val="23"/>
        </w:rPr>
        <w:t>олжностным лицом Администрации при непосредственном обращении Заявителя в Администрацию;</w:t>
      </w:r>
    </w:p>
    <w:p w:rsidR="001415CD" w:rsidRPr="00085FC0" w:rsidRDefault="009F1715" w:rsidP="009F1715">
      <w:pPr>
        <w:pStyle w:val="afff6"/>
        <w:ind w:left="0"/>
        <w:rPr>
          <w:i w:val="0"/>
          <w:sz w:val="23"/>
          <w:szCs w:val="23"/>
        </w:rPr>
      </w:pPr>
      <w:r w:rsidRPr="00085FC0">
        <w:rPr>
          <w:i w:val="0"/>
          <w:sz w:val="23"/>
          <w:szCs w:val="23"/>
        </w:rPr>
        <w:t xml:space="preserve">3.5.3. </w:t>
      </w:r>
      <w:r w:rsidR="007A1E15" w:rsidRPr="00085FC0">
        <w:rPr>
          <w:i w:val="0"/>
          <w:sz w:val="23"/>
          <w:szCs w:val="23"/>
        </w:rPr>
        <w:t>П</w:t>
      </w:r>
      <w:r w:rsidR="001415CD" w:rsidRPr="00085FC0">
        <w:rPr>
          <w:i w:val="0"/>
          <w:sz w:val="23"/>
          <w:szCs w:val="23"/>
        </w:rPr>
        <w:t xml:space="preserve">утем публикации информационных материалов </w:t>
      </w:r>
      <w:r w:rsidR="006C4422" w:rsidRPr="00085FC0">
        <w:rPr>
          <w:i w:val="0"/>
          <w:sz w:val="23"/>
          <w:szCs w:val="23"/>
        </w:rPr>
        <w:t xml:space="preserve">по порядку предоставления Государственной услуги </w:t>
      </w:r>
      <w:r w:rsidR="001415CD" w:rsidRPr="00085FC0">
        <w:rPr>
          <w:i w:val="0"/>
          <w:sz w:val="23"/>
          <w:szCs w:val="23"/>
        </w:rPr>
        <w:t>в средствах массовой информации;</w:t>
      </w:r>
    </w:p>
    <w:p w:rsidR="001415CD" w:rsidRPr="00085FC0" w:rsidRDefault="009F1715" w:rsidP="009F1715">
      <w:pPr>
        <w:pStyle w:val="afff6"/>
        <w:ind w:left="0"/>
        <w:rPr>
          <w:i w:val="0"/>
          <w:sz w:val="23"/>
          <w:szCs w:val="23"/>
        </w:rPr>
      </w:pPr>
      <w:r w:rsidRPr="00085FC0">
        <w:rPr>
          <w:i w:val="0"/>
          <w:sz w:val="23"/>
          <w:szCs w:val="23"/>
        </w:rPr>
        <w:t xml:space="preserve">3.5.4. </w:t>
      </w:r>
      <w:r w:rsidR="007A1E15" w:rsidRPr="00085FC0">
        <w:rPr>
          <w:i w:val="0"/>
          <w:sz w:val="23"/>
          <w:szCs w:val="23"/>
        </w:rPr>
        <w:t>П</w:t>
      </w:r>
      <w:r w:rsidR="001415CD" w:rsidRPr="00085FC0">
        <w:rPr>
          <w:i w:val="0"/>
          <w:sz w:val="23"/>
          <w:szCs w:val="23"/>
        </w:rPr>
        <w:t xml:space="preserve">утем размещения </w:t>
      </w:r>
      <w:r w:rsidR="006C4422" w:rsidRPr="00085FC0">
        <w:rPr>
          <w:i w:val="0"/>
          <w:sz w:val="23"/>
          <w:szCs w:val="23"/>
        </w:rPr>
        <w:t>информационных материалов по порядку предоставления Государственной услуги в помещениях</w:t>
      </w:r>
      <w:r w:rsidR="006C4422" w:rsidRPr="00085FC0">
        <w:rPr>
          <w:sz w:val="23"/>
          <w:szCs w:val="23"/>
        </w:rPr>
        <w:t xml:space="preserve"> </w:t>
      </w:r>
      <w:r w:rsidR="001415CD" w:rsidRPr="00085FC0">
        <w:rPr>
          <w:i w:val="0"/>
          <w:sz w:val="23"/>
          <w:szCs w:val="23"/>
        </w:rPr>
        <w:t xml:space="preserve">Администрации, предназначенных для приема </w:t>
      </w:r>
      <w:r w:rsidR="006C4422" w:rsidRPr="00085FC0">
        <w:rPr>
          <w:i w:val="0"/>
          <w:sz w:val="23"/>
          <w:szCs w:val="23"/>
        </w:rPr>
        <w:t>З</w:t>
      </w:r>
      <w:r w:rsidR="001415CD" w:rsidRPr="00085FC0">
        <w:rPr>
          <w:i w:val="0"/>
          <w:sz w:val="23"/>
          <w:szCs w:val="23"/>
        </w:rPr>
        <w:t>аявителей, а также иных организаций всех форм собственности по согласованию с указанными организациями, в том числе в МФЦ;</w:t>
      </w:r>
    </w:p>
    <w:p w:rsidR="001415CD" w:rsidRPr="00085FC0" w:rsidRDefault="009F1715" w:rsidP="009F1715">
      <w:pPr>
        <w:pStyle w:val="afff6"/>
        <w:ind w:left="0"/>
        <w:rPr>
          <w:i w:val="0"/>
          <w:sz w:val="23"/>
          <w:szCs w:val="23"/>
        </w:rPr>
      </w:pPr>
      <w:r w:rsidRPr="00085FC0">
        <w:rPr>
          <w:i w:val="0"/>
          <w:sz w:val="23"/>
          <w:szCs w:val="23"/>
        </w:rPr>
        <w:t>3.5.</w:t>
      </w:r>
      <w:r w:rsidR="00B80441" w:rsidRPr="00085FC0">
        <w:rPr>
          <w:i w:val="0"/>
          <w:sz w:val="23"/>
          <w:szCs w:val="23"/>
        </w:rPr>
        <w:t>5.</w:t>
      </w:r>
      <w:r w:rsidRPr="00085FC0">
        <w:rPr>
          <w:i w:val="0"/>
          <w:sz w:val="23"/>
          <w:szCs w:val="23"/>
        </w:rPr>
        <w:t xml:space="preserve"> </w:t>
      </w:r>
      <w:r w:rsidR="007A1E15" w:rsidRPr="00085FC0">
        <w:rPr>
          <w:i w:val="0"/>
          <w:sz w:val="23"/>
          <w:szCs w:val="23"/>
        </w:rPr>
        <w:t>П</w:t>
      </w:r>
      <w:r w:rsidR="001415CD" w:rsidRPr="00085FC0">
        <w:rPr>
          <w:i w:val="0"/>
          <w:sz w:val="23"/>
          <w:szCs w:val="23"/>
        </w:rPr>
        <w:t>осредством телефонной и факсимильной связи;</w:t>
      </w:r>
    </w:p>
    <w:p w:rsidR="001415CD" w:rsidRPr="00085FC0" w:rsidRDefault="009F1715" w:rsidP="009F1715">
      <w:pPr>
        <w:pStyle w:val="afff6"/>
        <w:ind w:left="0"/>
        <w:rPr>
          <w:i w:val="0"/>
          <w:sz w:val="23"/>
          <w:szCs w:val="23"/>
        </w:rPr>
      </w:pPr>
      <w:r w:rsidRPr="00085FC0">
        <w:rPr>
          <w:i w:val="0"/>
          <w:sz w:val="23"/>
          <w:szCs w:val="23"/>
        </w:rPr>
        <w:t xml:space="preserve">3.5.6. </w:t>
      </w:r>
      <w:r w:rsidR="007A1E15" w:rsidRPr="00085FC0">
        <w:rPr>
          <w:i w:val="0"/>
          <w:sz w:val="23"/>
          <w:szCs w:val="23"/>
        </w:rPr>
        <w:t>П</w:t>
      </w:r>
      <w:r w:rsidR="001415CD" w:rsidRPr="00085FC0">
        <w:rPr>
          <w:i w:val="0"/>
          <w:sz w:val="23"/>
          <w:szCs w:val="23"/>
        </w:rPr>
        <w:t>осредством ответов на письменные и устные обращения Заявителей</w:t>
      </w:r>
      <w:r w:rsidR="008C4E1F" w:rsidRPr="00085FC0">
        <w:rPr>
          <w:i w:val="0"/>
          <w:sz w:val="23"/>
          <w:szCs w:val="23"/>
        </w:rPr>
        <w:t>.</w:t>
      </w:r>
    </w:p>
    <w:p w:rsidR="001415CD" w:rsidRPr="00085FC0" w:rsidRDefault="009F1715" w:rsidP="009F1715">
      <w:pPr>
        <w:pStyle w:val="113"/>
        <w:ind w:left="0" w:firstLine="709"/>
        <w:rPr>
          <w:sz w:val="27"/>
          <w:szCs w:val="27"/>
        </w:rPr>
      </w:pPr>
      <w:r w:rsidRPr="00085FC0">
        <w:rPr>
          <w:sz w:val="23"/>
          <w:szCs w:val="23"/>
        </w:rPr>
        <w:t xml:space="preserve">3.6. </w:t>
      </w:r>
      <w:r w:rsidR="001415CD" w:rsidRPr="00085FC0">
        <w:rPr>
          <w:sz w:val="23"/>
          <w:szCs w:val="23"/>
        </w:rPr>
        <w:t xml:space="preserve">На </w:t>
      </w:r>
      <w:r w:rsidR="008C4E1F" w:rsidRPr="00085FC0">
        <w:rPr>
          <w:sz w:val="23"/>
          <w:szCs w:val="23"/>
        </w:rPr>
        <w:t xml:space="preserve">ЕПГУ, </w:t>
      </w:r>
      <w:r w:rsidR="001415CD" w:rsidRPr="00085FC0">
        <w:rPr>
          <w:sz w:val="23"/>
          <w:szCs w:val="23"/>
        </w:rPr>
        <w:t>РПГУ и сайте Администрации в целях информирования Заявителей по вопросам предоставления Государственной</w:t>
      </w:r>
      <w:r w:rsidR="005001C0" w:rsidRPr="00085FC0">
        <w:rPr>
          <w:sz w:val="23"/>
          <w:szCs w:val="23"/>
        </w:rPr>
        <w:t xml:space="preserve"> </w:t>
      </w:r>
      <w:r w:rsidR="001415CD" w:rsidRPr="00085FC0">
        <w:rPr>
          <w:sz w:val="23"/>
          <w:szCs w:val="23"/>
        </w:rPr>
        <w:t>услуги размещается следующая информация:</w:t>
      </w:r>
    </w:p>
    <w:p w:rsidR="001415CD" w:rsidRPr="00085FC0" w:rsidRDefault="009F1715" w:rsidP="009F1715">
      <w:pPr>
        <w:pStyle w:val="afff6"/>
        <w:ind w:left="0"/>
        <w:rPr>
          <w:i w:val="0"/>
          <w:sz w:val="23"/>
          <w:szCs w:val="23"/>
        </w:rPr>
      </w:pPr>
      <w:r w:rsidRPr="00085FC0">
        <w:rPr>
          <w:i w:val="0"/>
          <w:sz w:val="23"/>
          <w:szCs w:val="23"/>
        </w:rPr>
        <w:t xml:space="preserve">3.6.1. </w:t>
      </w:r>
      <w:r w:rsidR="007A1E15" w:rsidRPr="00085FC0">
        <w:rPr>
          <w:i w:val="0"/>
          <w:sz w:val="23"/>
          <w:szCs w:val="23"/>
        </w:rPr>
        <w:t>И</w:t>
      </w:r>
      <w:r w:rsidR="001415CD" w:rsidRPr="00085FC0">
        <w:rPr>
          <w:i w:val="0"/>
          <w:sz w:val="23"/>
          <w:szCs w:val="23"/>
        </w:rPr>
        <w:t>счерпывающий перечень документов, необходимых для предоставления Государственной</w:t>
      </w:r>
      <w:r w:rsidR="005001C0" w:rsidRPr="00085FC0">
        <w:rPr>
          <w:i w:val="0"/>
          <w:sz w:val="23"/>
          <w:szCs w:val="23"/>
        </w:rPr>
        <w:t xml:space="preserve"> </w:t>
      </w:r>
      <w:r w:rsidR="001415CD" w:rsidRPr="00085FC0">
        <w:rPr>
          <w:i w:val="0"/>
          <w:sz w:val="23"/>
          <w:szCs w:val="23"/>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15CD" w:rsidRPr="00085FC0" w:rsidRDefault="009F1715" w:rsidP="009F1715">
      <w:pPr>
        <w:pStyle w:val="afff6"/>
        <w:ind w:left="0"/>
        <w:rPr>
          <w:i w:val="0"/>
          <w:sz w:val="23"/>
          <w:szCs w:val="23"/>
        </w:rPr>
      </w:pPr>
      <w:r w:rsidRPr="00085FC0">
        <w:rPr>
          <w:i w:val="0"/>
          <w:sz w:val="23"/>
          <w:szCs w:val="23"/>
        </w:rPr>
        <w:t xml:space="preserve">3.6.2. </w:t>
      </w:r>
      <w:r w:rsidR="007A1E15" w:rsidRPr="00085FC0">
        <w:rPr>
          <w:i w:val="0"/>
          <w:sz w:val="23"/>
          <w:szCs w:val="23"/>
        </w:rPr>
        <w:t>П</w:t>
      </w:r>
      <w:r w:rsidR="001415CD" w:rsidRPr="00085FC0">
        <w:rPr>
          <w:i w:val="0"/>
          <w:sz w:val="23"/>
          <w:szCs w:val="23"/>
        </w:rPr>
        <w:t>еречень лиц, имеющих право на получение Государственной</w:t>
      </w:r>
      <w:r w:rsidR="005001C0" w:rsidRPr="00085FC0">
        <w:rPr>
          <w:i w:val="0"/>
          <w:sz w:val="23"/>
          <w:szCs w:val="23"/>
        </w:rPr>
        <w:t xml:space="preserve"> </w:t>
      </w:r>
      <w:r w:rsidR="001415CD" w:rsidRPr="00085FC0">
        <w:rPr>
          <w:i w:val="0"/>
          <w:sz w:val="23"/>
          <w:szCs w:val="23"/>
        </w:rPr>
        <w:t>услуги;</w:t>
      </w:r>
    </w:p>
    <w:p w:rsidR="001415CD" w:rsidRPr="00085FC0" w:rsidRDefault="009F1715" w:rsidP="009F1715">
      <w:pPr>
        <w:pStyle w:val="afff6"/>
        <w:ind w:left="0"/>
        <w:rPr>
          <w:i w:val="0"/>
          <w:sz w:val="23"/>
          <w:szCs w:val="23"/>
        </w:rPr>
      </w:pPr>
      <w:r w:rsidRPr="00085FC0">
        <w:rPr>
          <w:i w:val="0"/>
          <w:sz w:val="23"/>
          <w:szCs w:val="23"/>
        </w:rPr>
        <w:t xml:space="preserve">3.6.3. </w:t>
      </w:r>
      <w:r w:rsidR="007A1E15" w:rsidRPr="00085FC0">
        <w:rPr>
          <w:i w:val="0"/>
          <w:sz w:val="23"/>
          <w:szCs w:val="23"/>
        </w:rPr>
        <w:t>С</w:t>
      </w:r>
      <w:r w:rsidR="001415CD" w:rsidRPr="00085FC0">
        <w:rPr>
          <w:i w:val="0"/>
          <w:sz w:val="23"/>
          <w:szCs w:val="23"/>
        </w:rPr>
        <w:t>рок предоставления Государственной услуги;</w:t>
      </w:r>
    </w:p>
    <w:p w:rsidR="001415CD" w:rsidRPr="00085FC0" w:rsidRDefault="009F1715" w:rsidP="009F1715">
      <w:pPr>
        <w:pStyle w:val="afff6"/>
        <w:ind w:left="0"/>
        <w:rPr>
          <w:i w:val="0"/>
          <w:sz w:val="23"/>
          <w:szCs w:val="23"/>
        </w:rPr>
      </w:pPr>
      <w:r w:rsidRPr="00085FC0">
        <w:rPr>
          <w:i w:val="0"/>
          <w:sz w:val="23"/>
          <w:szCs w:val="23"/>
        </w:rPr>
        <w:lastRenderedPageBreak/>
        <w:t xml:space="preserve">3.6.4. </w:t>
      </w:r>
      <w:r w:rsidR="007A1E15" w:rsidRPr="00085FC0">
        <w:rPr>
          <w:i w:val="0"/>
          <w:sz w:val="23"/>
          <w:szCs w:val="23"/>
        </w:rPr>
        <w:t>Р</w:t>
      </w:r>
      <w:r w:rsidR="001415CD" w:rsidRPr="00085FC0">
        <w:rPr>
          <w:i w:val="0"/>
          <w:sz w:val="23"/>
          <w:szCs w:val="23"/>
        </w:rPr>
        <w:t>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415CD" w:rsidRPr="00085FC0" w:rsidRDefault="009F1715" w:rsidP="009F1715">
      <w:pPr>
        <w:pStyle w:val="afff6"/>
        <w:ind w:left="0"/>
        <w:rPr>
          <w:i w:val="0"/>
          <w:sz w:val="23"/>
          <w:szCs w:val="23"/>
        </w:rPr>
      </w:pPr>
      <w:r w:rsidRPr="00085FC0">
        <w:rPr>
          <w:i w:val="0"/>
          <w:sz w:val="23"/>
          <w:szCs w:val="23"/>
        </w:rPr>
        <w:t xml:space="preserve">3.6.5. </w:t>
      </w:r>
      <w:r w:rsidR="007A1E15" w:rsidRPr="00085FC0">
        <w:rPr>
          <w:i w:val="0"/>
          <w:sz w:val="23"/>
          <w:szCs w:val="23"/>
        </w:rPr>
        <w:t>И</w:t>
      </w:r>
      <w:r w:rsidR="008C4E1F" w:rsidRPr="00085FC0">
        <w:rPr>
          <w:i w:val="0"/>
          <w:sz w:val="23"/>
          <w:szCs w:val="23"/>
        </w:rPr>
        <w:t xml:space="preserve">счерпывающий перечень оснований для отказа в приеме документов, необходимых для предоставления Государственной услуги, а также </w:t>
      </w:r>
      <w:r w:rsidR="001415CD" w:rsidRPr="00085FC0">
        <w:rPr>
          <w:i w:val="0"/>
          <w:sz w:val="23"/>
          <w:szCs w:val="23"/>
        </w:rPr>
        <w:t>основани</w:t>
      </w:r>
      <w:r w:rsidR="008C4E1F" w:rsidRPr="00085FC0">
        <w:rPr>
          <w:i w:val="0"/>
          <w:sz w:val="23"/>
          <w:szCs w:val="23"/>
        </w:rPr>
        <w:t>я</w:t>
      </w:r>
      <w:r w:rsidR="001415CD" w:rsidRPr="00085FC0">
        <w:rPr>
          <w:i w:val="0"/>
          <w:sz w:val="23"/>
          <w:szCs w:val="23"/>
        </w:rPr>
        <w:t xml:space="preserve"> для приостановления или отказа в предоставлении Государственной услуги;</w:t>
      </w:r>
    </w:p>
    <w:p w:rsidR="001415CD" w:rsidRPr="00085FC0" w:rsidRDefault="0061238F" w:rsidP="0061238F">
      <w:pPr>
        <w:pStyle w:val="afff6"/>
        <w:ind w:left="0"/>
        <w:rPr>
          <w:i w:val="0"/>
          <w:sz w:val="23"/>
          <w:szCs w:val="23"/>
        </w:rPr>
      </w:pPr>
      <w:r w:rsidRPr="00085FC0">
        <w:rPr>
          <w:i w:val="0"/>
          <w:sz w:val="23"/>
          <w:szCs w:val="23"/>
        </w:rPr>
        <w:t xml:space="preserve">3.6.6. </w:t>
      </w:r>
      <w:r w:rsidR="007A1E15" w:rsidRPr="00085FC0">
        <w:rPr>
          <w:i w:val="0"/>
          <w:sz w:val="23"/>
          <w:szCs w:val="23"/>
        </w:rPr>
        <w:t>И</w:t>
      </w:r>
      <w:r w:rsidR="001415CD" w:rsidRPr="00085FC0">
        <w:rPr>
          <w:i w:val="0"/>
          <w:sz w:val="23"/>
          <w:szCs w:val="23"/>
        </w:rPr>
        <w:t>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415CD" w:rsidRPr="00085FC0" w:rsidRDefault="0061238F" w:rsidP="0061238F">
      <w:pPr>
        <w:pStyle w:val="afff6"/>
        <w:ind w:left="0"/>
        <w:rPr>
          <w:i w:val="0"/>
          <w:sz w:val="23"/>
          <w:szCs w:val="23"/>
        </w:rPr>
      </w:pPr>
      <w:r w:rsidRPr="00085FC0">
        <w:rPr>
          <w:i w:val="0"/>
          <w:sz w:val="23"/>
          <w:szCs w:val="23"/>
        </w:rPr>
        <w:t xml:space="preserve">3.6.7. </w:t>
      </w:r>
      <w:r w:rsidR="007A1E15" w:rsidRPr="00085FC0">
        <w:rPr>
          <w:i w:val="0"/>
          <w:sz w:val="23"/>
          <w:szCs w:val="23"/>
        </w:rPr>
        <w:t>Ф</w:t>
      </w:r>
      <w:r w:rsidR="001415CD" w:rsidRPr="00085FC0">
        <w:rPr>
          <w:i w:val="0"/>
          <w:sz w:val="23"/>
          <w:szCs w:val="23"/>
        </w:rPr>
        <w:t xml:space="preserve">ормы </w:t>
      </w:r>
      <w:r w:rsidR="008C4E1F" w:rsidRPr="00085FC0">
        <w:rPr>
          <w:i w:val="0"/>
          <w:sz w:val="23"/>
          <w:szCs w:val="23"/>
        </w:rPr>
        <w:t xml:space="preserve">запросов </w:t>
      </w:r>
      <w:r w:rsidR="001415CD" w:rsidRPr="00085FC0">
        <w:rPr>
          <w:i w:val="0"/>
          <w:sz w:val="23"/>
          <w:szCs w:val="23"/>
        </w:rPr>
        <w:t>(</w:t>
      </w:r>
      <w:r w:rsidR="008C4E1F" w:rsidRPr="00085FC0">
        <w:rPr>
          <w:i w:val="0"/>
          <w:sz w:val="23"/>
          <w:szCs w:val="23"/>
        </w:rPr>
        <w:t xml:space="preserve">заявлений, </w:t>
      </w:r>
      <w:r w:rsidR="001415CD" w:rsidRPr="00085FC0">
        <w:rPr>
          <w:i w:val="0"/>
          <w:sz w:val="23"/>
          <w:szCs w:val="23"/>
        </w:rPr>
        <w:t>уведомлений, сообщений), используемые при предоставлении Государственной услуги.</w:t>
      </w:r>
    </w:p>
    <w:p w:rsidR="001415CD" w:rsidRPr="00085FC0" w:rsidRDefault="0061238F" w:rsidP="0061238F">
      <w:pPr>
        <w:pStyle w:val="113"/>
        <w:ind w:left="0" w:firstLine="709"/>
        <w:rPr>
          <w:sz w:val="27"/>
          <w:szCs w:val="27"/>
        </w:rPr>
      </w:pPr>
      <w:r w:rsidRPr="00085FC0">
        <w:rPr>
          <w:sz w:val="23"/>
          <w:szCs w:val="23"/>
        </w:rPr>
        <w:t xml:space="preserve">3.7. </w:t>
      </w:r>
      <w:r w:rsidR="001415CD" w:rsidRPr="00085FC0">
        <w:rPr>
          <w:sz w:val="23"/>
          <w:szCs w:val="23"/>
        </w:rPr>
        <w:t>На сайте Администрации дополнительно размещаются:</w:t>
      </w:r>
    </w:p>
    <w:p w:rsidR="001415CD" w:rsidRPr="00085FC0" w:rsidRDefault="001C2FC7" w:rsidP="001C2FC7">
      <w:pPr>
        <w:pStyle w:val="afff6"/>
        <w:ind w:left="0"/>
        <w:rPr>
          <w:i w:val="0"/>
          <w:sz w:val="23"/>
          <w:szCs w:val="23"/>
        </w:rPr>
      </w:pPr>
      <w:r w:rsidRPr="00085FC0">
        <w:rPr>
          <w:i w:val="0"/>
          <w:sz w:val="23"/>
          <w:szCs w:val="23"/>
        </w:rPr>
        <w:t xml:space="preserve">3.7.1. </w:t>
      </w:r>
      <w:r w:rsidR="007A1E15" w:rsidRPr="00085FC0">
        <w:rPr>
          <w:i w:val="0"/>
          <w:sz w:val="23"/>
          <w:szCs w:val="23"/>
        </w:rPr>
        <w:t>П</w:t>
      </w:r>
      <w:r w:rsidR="001415CD" w:rsidRPr="00085FC0">
        <w:rPr>
          <w:i w:val="0"/>
          <w:sz w:val="23"/>
          <w:szCs w:val="23"/>
        </w:rPr>
        <w:t>олн</w:t>
      </w:r>
      <w:r w:rsidR="00735D11" w:rsidRPr="00085FC0">
        <w:rPr>
          <w:i w:val="0"/>
          <w:sz w:val="23"/>
          <w:szCs w:val="23"/>
        </w:rPr>
        <w:t>ое</w:t>
      </w:r>
      <w:r w:rsidR="001415CD" w:rsidRPr="00085FC0">
        <w:rPr>
          <w:i w:val="0"/>
          <w:sz w:val="23"/>
          <w:szCs w:val="23"/>
        </w:rPr>
        <w:t xml:space="preserve"> наименовани</w:t>
      </w:r>
      <w:r w:rsidR="00735D11" w:rsidRPr="00085FC0">
        <w:rPr>
          <w:i w:val="0"/>
          <w:sz w:val="23"/>
          <w:szCs w:val="23"/>
        </w:rPr>
        <w:t>е</w:t>
      </w:r>
      <w:r w:rsidR="001415CD" w:rsidRPr="00085FC0">
        <w:rPr>
          <w:i w:val="0"/>
          <w:sz w:val="23"/>
          <w:szCs w:val="23"/>
        </w:rPr>
        <w:t xml:space="preserve"> и почтовы</w:t>
      </w:r>
      <w:r w:rsidR="00735D11" w:rsidRPr="00085FC0">
        <w:rPr>
          <w:i w:val="0"/>
          <w:sz w:val="23"/>
          <w:szCs w:val="23"/>
        </w:rPr>
        <w:t>й</w:t>
      </w:r>
      <w:r w:rsidR="001415CD" w:rsidRPr="00085FC0">
        <w:rPr>
          <w:i w:val="0"/>
          <w:sz w:val="23"/>
          <w:szCs w:val="23"/>
        </w:rPr>
        <w:t xml:space="preserve"> адрес Администрации</w:t>
      </w:r>
      <w:r w:rsidR="00CC19A1" w:rsidRPr="00085FC0">
        <w:rPr>
          <w:i w:val="0"/>
          <w:sz w:val="23"/>
          <w:szCs w:val="23"/>
        </w:rPr>
        <w:t>;</w:t>
      </w:r>
    </w:p>
    <w:p w:rsidR="001415CD" w:rsidRPr="00085FC0" w:rsidRDefault="001C2FC7" w:rsidP="001C2FC7">
      <w:pPr>
        <w:pStyle w:val="afff6"/>
        <w:ind w:left="0"/>
        <w:rPr>
          <w:i w:val="0"/>
          <w:sz w:val="23"/>
          <w:szCs w:val="23"/>
        </w:rPr>
      </w:pPr>
      <w:r w:rsidRPr="00085FC0">
        <w:rPr>
          <w:i w:val="0"/>
          <w:sz w:val="23"/>
          <w:szCs w:val="23"/>
        </w:rPr>
        <w:t xml:space="preserve">3.7.2. </w:t>
      </w:r>
      <w:r w:rsidR="007A1E15" w:rsidRPr="00085FC0">
        <w:rPr>
          <w:i w:val="0"/>
          <w:sz w:val="23"/>
          <w:szCs w:val="23"/>
        </w:rPr>
        <w:t>Н</w:t>
      </w:r>
      <w:r w:rsidR="001415CD" w:rsidRPr="00085FC0">
        <w:rPr>
          <w:i w:val="0"/>
          <w:sz w:val="23"/>
          <w:szCs w:val="23"/>
        </w:rPr>
        <w:t xml:space="preserve">омера </w:t>
      </w:r>
      <w:proofErr w:type="spellStart"/>
      <w:r w:rsidR="001415CD" w:rsidRPr="00085FC0">
        <w:rPr>
          <w:i w:val="0"/>
          <w:sz w:val="23"/>
          <w:szCs w:val="23"/>
        </w:rPr>
        <w:t>телефонов-автоинформаторов</w:t>
      </w:r>
      <w:proofErr w:type="spellEnd"/>
      <w:r w:rsidR="00DB4E4E" w:rsidRPr="00085FC0">
        <w:rPr>
          <w:i w:val="0"/>
          <w:sz w:val="23"/>
          <w:szCs w:val="23"/>
        </w:rPr>
        <w:t xml:space="preserve"> (при наличии)</w:t>
      </w:r>
      <w:r w:rsidR="001415CD" w:rsidRPr="00085FC0">
        <w:rPr>
          <w:i w:val="0"/>
          <w:sz w:val="23"/>
          <w:szCs w:val="23"/>
        </w:rPr>
        <w:t xml:space="preserve">, справочные номера </w:t>
      </w:r>
      <w:r w:rsidR="00735D11" w:rsidRPr="00085FC0">
        <w:rPr>
          <w:i w:val="0"/>
          <w:sz w:val="23"/>
          <w:szCs w:val="23"/>
        </w:rPr>
        <w:t xml:space="preserve">телефонов </w:t>
      </w:r>
      <w:r w:rsidR="001415CD" w:rsidRPr="00085FC0">
        <w:rPr>
          <w:i w:val="0"/>
          <w:sz w:val="23"/>
          <w:szCs w:val="23"/>
        </w:rPr>
        <w:t>Администрации;</w:t>
      </w:r>
    </w:p>
    <w:p w:rsidR="001415CD" w:rsidRPr="00085FC0" w:rsidRDefault="001C2FC7" w:rsidP="001C2FC7">
      <w:pPr>
        <w:pStyle w:val="afff6"/>
        <w:ind w:left="0"/>
        <w:rPr>
          <w:i w:val="0"/>
          <w:sz w:val="23"/>
          <w:szCs w:val="23"/>
        </w:rPr>
      </w:pPr>
      <w:r w:rsidRPr="00085FC0">
        <w:rPr>
          <w:i w:val="0"/>
          <w:sz w:val="23"/>
          <w:szCs w:val="23"/>
        </w:rPr>
        <w:t xml:space="preserve">3.7.3. </w:t>
      </w:r>
      <w:r w:rsidR="007A1E15" w:rsidRPr="00085FC0">
        <w:rPr>
          <w:i w:val="0"/>
          <w:sz w:val="23"/>
          <w:szCs w:val="23"/>
        </w:rPr>
        <w:t>Р</w:t>
      </w:r>
      <w:r w:rsidR="001415CD" w:rsidRPr="00085FC0">
        <w:rPr>
          <w:i w:val="0"/>
          <w:sz w:val="23"/>
          <w:szCs w:val="23"/>
        </w:rPr>
        <w:t>ежим работы Администрации</w:t>
      </w:r>
      <w:r w:rsidR="00735D11" w:rsidRPr="00085FC0">
        <w:rPr>
          <w:i w:val="0"/>
          <w:sz w:val="23"/>
          <w:szCs w:val="23"/>
        </w:rPr>
        <w:t>, график работы должностных лиц Администрации</w:t>
      </w:r>
      <w:r w:rsidR="001415CD" w:rsidRPr="00085FC0">
        <w:rPr>
          <w:i w:val="0"/>
          <w:sz w:val="23"/>
          <w:szCs w:val="23"/>
        </w:rPr>
        <w:t>;</w:t>
      </w:r>
      <w:r w:rsidR="006123B0" w:rsidRPr="00085FC0">
        <w:rPr>
          <w:sz w:val="27"/>
          <w:szCs w:val="27"/>
        </w:rPr>
        <w:t xml:space="preserve"> </w:t>
      </w:r>
      <w:r w:rsidR="006123B0" w:rsidRPr="00085FC0">
        <w:rPr>
          <w:i w:val="0"/>
          <w:sz w:val="23"/>
          <w:szCs w:val="23"/>
        </w:rPr>
        <w:t>график личного приема Заявителей;</w:t>
      </w:r>
    </w:p>
    <w:p w:rsidR="001415CD" w:rsidRPr="00085FC0" w:rsidRDefault="001C2FC7" w:rsidP="001C2FC7">
      <w:pPr>
        <w:pStyle w:val="afff6"/>
        <w:ind w:left="0"/>
        <w:rPr>
          <w:i w:val="0"/>
          <w:sz w:val="23"/>
          <w:szCs w:val="23"/>
        </w:rPr>
      </w:pPr>
      <w:r w:rsidRPr="00085FC0">
        <w:rPr>
          <w:i w:val="0"/>
          <w:sz w:val="23"/>
          <w:szCs w:val="23"/>
        </w:rPr>
        <w:t xml:space="preserve">3.7.4. </w:t>
      </w:r>
      <w:r w:rsidR="007A1E15" w:rsidRPr="00085FC0">
        <w:rPr>
          <w:i w:val="0"/>
          <w:sz w:val="23"/>
          <w:szCs w:val="23"/>
        </w:rPr>
        <w:t>В</w:t>
      </w:r>
      <w:r w:rsidR="001415CD" w:rsidRPr="00085FC0">
        <w:rPr>
          <w:i w:val="0"/>
          <w:sz w:val="23"/>
          <w:szCs w:val="23"/>
        </w:rPr>
        <w:t>ыдержки из нормативных правовых актов, содержащих нормы, регулирующие деятельность Администрации по предоставлению Государственной услуги;</w:t>
      </w:r>
    </w:p>
    <w:p w:rsidR="001415CD" w:rsidRPr="00085FC0" w:rsidRDefault="001C2FC7" w:rsidP="001C2FC7">
      <w:pPr>
        <w:pStyle w:val="afff6"/>
        <w:ind w:left="0"/>
        <w:rPr>
          <w:i w:val="0"/>
          <w:sz w:val="23"/>
          <w:szCs w:val="23"/>
        </w:rPr>
      </w:pPr>
      <w:r w:rsidRPr="00085FC0">
        <w:rPr>
          <w:i w:val="0"/>
          <w:sz w:val="23"/>
          <w:szCs w:val="23"/>
        </w:rPr>
        <w:t xml:space="preserve">3.7.5. </w:t>
      </w:r>
      <w:r w:rsidR="007A1E15" w:rsidRPr="00085FC0">
        <w:rPr>
          <w:i w:val="0"/>
          <w:sz w:val="23"/>
          <w:szCs w:val="23"/>
        </w:rPr>
        <w:t>П</w:t>
      </w:r>
      <w:r w:rsidR="001415CD" w:rsidRPr="00085FC0">
        <w:rPr>
          <w:i w:val="0"/>
          <w:sz w:val="23"/>
          <w:szCs w:val="23"/>
        </w:rPr>
        <w:t xml:space="preserve">орядок и способы предварительной записи </w:t>
      </w:r>
      <w:r w:rsidR="00735D11" w:rsidRPr="00085FC0">
        <w:rPr>
          <w:i w:val="0"/>
          <w:sz w:val="23"/>
          <w:szCs w:val="23"/>
        </w:rPr>
        <w:t xml:space="preserve">по вопросам предоставления </w:t>
      </w:r>
      <w:r w:rsidR="00F00721" w:rsidRPr="00085FC0">
        <w:rPr>
          <w:i w:val="0"/>
          <w:sz w:val="23"/>
          <w:szCs w:val="23"/>
        </w:rPr>
        <w:t>Г</w:t>
      </w:r>
      <w:r w:rsidR="00735D11" w:rsidRPr="00085FC0">
        <w:rPr>
          <w:i w:val="0"/>
          <w:sz w:val="23"/>
          <w:szCs w:val="23"/>
        </w:rPr>
        <w:t xml:space="preserve">осударственной услуги, </w:t>
      </w:r>
      <w:r w:rsidR="001415CD" w:rsidRPr="00085FC0">
        <w:rPr>
          <w:i w:val="0"/>
          <w:sz w:val="23"/>
          <w:szCs w:val="23"/>
        </w:rPr>
        <w:t>на получение Государственной услуги;</w:t>
      </w:r>
    </w:p>
    <w:p w:rsidR="001415CD" w:rsidRPr="00085FC0" w:rsidRDefault="001C2FC7" w:rsidP="001C2FC7">
      <w:pPr>
        <w:pStyle w:val="afff6"/>
        <w:ind w:left="0"/>
        <w:rPr>
          <w:i w:val="0"/>
          <w:sz w:val="23"/>
          <w:szCs w:val="23"/>
        </w:rPr>
      </w:pPr>
      <w:r w:rsidRPr="00085FC0">
        <w:rPr>
          <w:i w:val="0"/>
          <w:sz w:val="23"/>
          <w:szCs w:val="23"/>
        </w:rPr>
        <w:t xml:space="preserve">3.7.6. </w:t>
      </w:r>
      <w:r w:rsidR="007A1E15" w:rsidRPr="00085FC0">
        <w:rPr>
          <w:i w:val="0"/>
          <w:sz w:val="23"/>
          <w:szCs w:val="23"/>
        </w:rPr>
        <w:t>Т</w:t>
      </w:r>
      <w:r w:rsidR="001415CD" w:rsidRPr="00085FC0">
        <w:rPr>
          <w:i w:val="0"/>
          <w:sz w:val="23"/>
          <w:szCs w:val="23"/>
        </w:rPr>
        <w:t>екст Административного регламента с приложениями;</w:t>
      </w:r>
    </w:p>
    <w:p w:rsidR="001415CD" w:rsidRPr="00085FC0" w:rsidRDefault="001C2FC7" w:rsidP="001C2FC7">
      <w:pPr>
        <w:pStyle w:val="afff6"/>
        <w:ind w:left="0"/>
        <w:rPr>
          <w:i w:val="0"/>
          <w:sz w:val="23"/>
          <w:szCs w:val="23"/>
        </w:rPr>
      </w:pPr>
      <w:r w:rsidRPr="00085FC0">
        <w:rPr>
          <w:i w:val="0"/>
          <w:sz w:val="23"/>
          <w:szCs w:val="23"/>
        </w:rPr>
        <w:t xml:space="preserve">3.7.7. </w:t>
      </w:r>
      <w:r w:rsidR="007A1E15" w:rsidRPr="00085FC0">
        <w:rPr>
          <w:i w:val="0"/>
          <w:sz w:val="23"/>
          <w:szCs w:val="23"/>
        </w:rPr>
        <w:t>К</w:t>
      </w:r>
      <w:r w:rsidR="001415CD" w:rsidRPr="00085FC0">
        <w:rPr>
          <w:i w:val="0"/>
          <w:sz w:val="23"/>
          <w:szCs w:val="23"/>
        </w:rPr>
        <w:t>раткое описание порядка предоставления Государственной услуги;</w:t>
      </w:r>
    </w:p>
    <w:p w:rsidR="001415CD" w:rsidRPr="00085FC0" w:rsidRDefault="001C2FC7" w:rsidP="001C2FC7">
      <w:pPr>
        <w:pStyle w:val="afff6"/>
        <w:ind w:left="0"/>
        <w:rPr>
          <w:i w:val="0"/>
          <w:sz w:val="23"/>
          <w:szCs w:val="23"/>
        </w:rPr>
      </w:pPr>
      <w:r w:rsidRPr="00085FC0">
        <w:rPr>
          <w:i w:val="0"/>
          <w:sz w:val="23"/>
          <w:szCs w:val="23"/>
        </w:rPr>
        <w:t xml:space="preserve">3.7.8. </w:t>
      </w:r>
      <w:r w:rsidR="007A1E15" w:rsidRPr="00085FC0">
        <w:rPr>
          <w:i w:val="0"/>
          <w:sz w:val="23"/>
          <w:szCs w:val="23"/>
        </w:rPr>
        <w:t>И</w:t>
      </w:r>
      <w:r w:rsidR="001415CD" w:rsidRPr="00085FC0">
        <w:rPr>
          <w:i w:val="0"/>
          <w:sz w:val="23"/>
          <w:szCs w:val="23"/>
        </w:rPr>
        <w:t>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415CD" w:rsidRPr="00085FC0" w:rsidRDefault="00396D9A" w:rsidP="00396D9A">
      <w:pPr>
        <w:pStyle w:val="113"/>
        <w:ind w:left="0" w:firstLine="709"/>
        <w:rPr>
          <w:sz w:val="27"/>
          <w:szCs w:val="27"/>
        </w:rPr>
      </w:pPr>
      <w:r w:rsidRPr="00085FC0">
        <w:rPr>
          <w:sz w:val="23"/>
          <w:szCs w:val="23"/>
        </w:rPr>
        <w:t xml:space="preserve">3.8. </w:t>
      </w:r>
      <w:r w:rsidR="001415CD" w:rsidRPr="00085FC0">
        <w:rPr>
          <w:sz w:val="23"/>
          <w:szCs w:val="23"/>
        </w:rPr>
        <w:t>При информировании о порядке предоставления Государственной услуги по телефону должностное лицо Администрации</w:t>
      </w:r>
      <w:r w:rsidR="00794F3E" w:rsidRPr="00085FC0">
        <w:rPr>
          <w:sz w:val="23"/>
          <w:szCs w:val="23"/>
        </w:rPr>
        <w:t>,</w:t>
      </w:r>
      <w:r w:rsidR="001415CD" w:rsidRPr="00085FC0">
        <w:rPr>
          <w:sz w:val="23"/>
          <w:szCs w:val="23"/>
        </w:rPr>
        <w:t xml:space="preserve"> </w:t>
      </w:r>
      <w:proofErr w:type="gramStart"/>
      <w:r w:rsidR="001415CD" w:rsidRPr="00085FC0">
        <w:rPr>
          <w:sz w:val="23"/>
          <w:szCs w:val="23"/>
        </w:rPr>
        <w:t>приняв вызов по телефону представляется</w:t>
      </w:r>
      <w:proofErr w:type="gramEnd"/>
      <w:r w:rsidR="001415CD" w:rsidRPr="00085FC0">
        <w:rPr>
          <w:sz w:val="23"/>
          <w:szCs w:val="23"/>
        </w:rPr>
        <w:t>: называет фамилию, имя, отчество (при наличии), должность, наименование Администрации</w:t>
      </w:r>
      <w:r w:rsidR="00794F3E" w:rsidRPr="00085FC0">
        <w:rPr>
          <w:sz w:val="23"/>
          <w:szCs w:val="23"/>
        </w:rPr>
        <w:t>.</w:t>
      </w:r>
    </w:p>
    <w:p w:rsidR="001415CD" w:rsidRPr="00085FC0" w:rsidRDefault="001415CD" w:rsidP="00F3074C">
      <w:pPr>
        <w:pStyle w:val="113"/>
        <w:ind w:left="0" w:firstLine="709"/>
        <w:rPr>
          <w:sz w:val="27"/>
          <w:szCs w:val="27"/>
        </w:rPr>
      </w:pPr>
      <w:r w:rsidRPr="00085FC0">
        <w:rPr>
          <w:sz w:val="23"/>
          <w:szCs w:val="23"/>
        </w:rPr>
        <w:t xml:space="preserve">Должностное лицо Администрации обязано сообщить Заявителю график </w:t>
      </w:r>
      <w:r w:rsidR="00794F3E" w:rsidRPr="00085FC0">
        <w:rPr>
          <w:sz w:val="23"/>
          <w:szCs w:val="23"/>
        </w:rPr>
        <w:t>работы</w:t>
      </w:r>
      <w:r w:rsidRPr="00085FC0">
        <w:rPr>
          <w:sz w:val="23"/>
          <w:szCs w:val="23"/>
        </w:rPr>
        <w:t>, точны</w:t>
      </w:r>
      <w:r w:rsidR="00C57D7C" w:rsidRPr="00085FC0">
        <w:rPr>
          <w:sz w:val="23"/>
          <w:szCs w:val="23"/>
        </w:rPr>
        <w:t>е</w:t>
      </w:r>
      <w:r w:rsidRPr="00085FC0">
        <w:rPr>
          <w:sz w:val="23"/>
          <w:szCs w:val="23"/>
        </w:rPr>
        <w:t xml:space="preserve"> почтовый</w:t>
      </w:r>
      <w:r w:rsidR="00794F3E" w:rsidRPr="00085FC0">
        <w:rPr>
          <w:sz w:val="23"/>
          <w:szCs w:val="23"/>
        </w:rPr>
        <w:t xml:space="preserve"> и фактический</w:t>
      </w:r>
      <w:r w:rsidRPr="00085FC0">
        <w:rPr>
          <w:sz w:val="23"/>
          <w:szCs w:val="23"/>
        </w:rPr>
        <w:t xml:space="preserve"> адрес</w:t>
      </w:r>
      <w:r w:rsidR="00794F3E" w:rsidRPr="00085FC0">
        <w:rPr>
          <w:sz w:val="23"/>
          <w:szCs w:val="23"/>
        </w:rPr>
        <w:t>а</w:t>
      </w:r>
      <w:r w:rsidRPr="00085FC0">
        <w:rPr>
          <w:sz w:val="23"/>
          <w:szCs w:val="23"/>
        </w:rPr>
        <w:t xml:space="preserve"> Администрации, способ</w:t>
      </w:r>
      <w:r w:rsidR="00A23237" w:rsidRPr="00085FC0">
        <w:rPr>
          <w:sz w:val="23"/>
          <w:szCs w:val="23"/>
        </w:rPr>
        <w:t>ы</w:t>
      </w:r>
      <w:r w:rsidRPr="00085FC0">
        <w:rPr>
          <w:sz w:val="23"/>
          <w:szCs w:val="23"/>
        </w:rPr>
        <w:t xml:space="preserve"> проезда к н</w:t>
      </w:r>
      <w:r w:rsidR="00A23237" w:rsidRPr="00085FC0">
        <w:rPr>
          <w:sz w:val="23"/>
          <w:szCs w:val="23"/>
        </w:rPr>
        <w:t>им</w:t>
      </w:r>
      <w:r w:rsidRPr="00085FC0">
        <w:rPr>
          <w:sz w:val="23"/>
          <w:szCs w:val="23"/>
        </w:rPr>
        <w:t>, способы предварительной записи для приема</w:t>
      </w:r>
      <w:r w:rsidR="00794F3E" w:rsidRPr="00085FC0">
        <w:rPr>
          <w:sz w:val="23"/>
          <w:szCs w:val="23"/>
        </w:rPr>
        <w:t xml:space="preserve"> по вопросу предоставления Государственной услуги</w:t>
      </w:r>
      <w:r w:rsidRPr="00085FC0">
        <w:rPr>
          <w:sz w:val="23"/>
          <w:szCs w:val="23"/>
        </w:rPr>
        <w:t>, требования к письменному обращению.</w:t>
      </w:r>
    </w:p>
    <w:p w:rsidR="001415CD" w:rsidRPr="00085FC0" w:rsidRDefault="001415CD" w:rsidP="00F3074C">
      <w:pPr>
        <w:pStyle w:val="113"/>
        <w:ind w:left="0" w:firstLine="709"/>
        <w:rPr>
          <w:sz w:val="27"/>
          <w:szCs w:val="27"/>
        </w:rPr>
      </w:pPr>
      <w:r w:rsidRPr="00085FC0">
        <w:rPr>
          <w:sz w:val="23"/>
          <w:szCs w:val="23"/>
        </w:rPr>
        <w:t xml:space="preserve">Информирование по телефону о порядке предоставления Государственной услуги осуществляется в соответствии с </w:t>
      </w:r>
      <w:r w:rsidR="000E7D6A" w:rsidRPr="00085FC0">
        <w:rPr>
          <w:sz w:val="23"/>
          <w:szCs w:val="23"/>
        </w:rPr>
        <w:t xml:space="preserve">режимом и </w:t>
      </w:r>
      <w:r w:rsidRPr="00085FC0">
        <w:rPr>
          <w:sz w:val="23"/>
          <w:szCs w:val="23"/>
        </w:rPr>
        <w:t xml:space="preserve">графиком работы Администрации. </w:t>
      </w:r>
    </w:p>
    <w:p w:rsidR="001415CD" w:rsidRPr="00085FC0" w:rsidRDefault="001415CD" w:rsidP="00F3074C">
      <w:pPr>
        <w:pStyle w:val="113"/>
        <w:ind w:left="0" w:firstLine="709"/>
        <w:rPr>
          <w:sz w:val="27"/>
          <w:szCs w:val="27"/>
        </w:rPr>
      </w:pPr>
      <w:r w:rsidRPr="00085FC0">
        <w:rPr>
          <w:sz w:val="23"/>
          <w:szCs w:val="23"/>
        </w:rPr>
        <w:t>Во время разговора должностные лица Администрации</w:t>
      </w:r>
      <w:r w:rsidR="00CC19A1" w:rsidRPr="00085FC0">
        <w:rPr>
          <w:sz w:val="23"/>
          <w:szCs w:val="23"/>
        </w:rPr>
        <w:t xml:space="preserve"> </w:t>
      </w:r>
      <w:r w:rsidRPr="00085FC0">
        <w:rPr>
          <w:sz w:val="23"/>
          <w:szCs w:val="23"/>
        </w:rPr>
        <w:t>обязаны произносить слова четко и не прерывать разговор по причине поступления другого звонка.</w:t>
      </w:r>
    </w:p>
    <w:p w:rsidR="001415CD" w:rsidRPr="00085FC0" w:rsidRDefault="001415CD" w:rsidP="00F3074C">
      <w:pPr>
        <w:pStyle w:val="113"/>
        <w:ind w:left="0" w:firstLine="709"/>
        <w:rPr>
          <w:sz w:val="27"/>
          <w:szCs w:val="27"/>
        </w:rPr>
      </w:pPr>
      <w:proofErr w:type="gramStart"/>
      <w:r w:rsidRPr="00085FC0">
        <w:rPr>
          <w:sz w:val="23"/>
          <w:szCs w:val="23"/>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1415CD" w:rsidRPr="00085FC0" w:rsidRDefault="00850DF1" w:rsidP="00850DF1">
      <w:pPr>
        <w:pStyle w:val="113"/>
        <w:ind w:left="0" w:firstLine="709"/>
        <w:rPr>
          <w:sz w:val="27"/>
          <w:szCs w:val="27"/>
        </w:rPr>
      </w:pPr>
      <w:r w:rsidRPr="00085FC0">
        <w:rPr>
          <w:sz w:val="23"/>
          <w:szCs w:val="23"/>
        </w:rPr>
        <w:t xml:space="preserve">3.9. </w:t>
      </w:r>
      <w:r w:rsidR="00F00721" w:rsidRPr="00085FC0">
        <w:rPr>
          <w:sz w:val="23"/>
          <w:szCs w:val="23"/>
        </w:rPr>
        <w:t>При ответах на устные обращения, в том числе на телефонные звонки</w:t>
      </w:r>
      <w:r w:rsidR="00F00721" w:rsidRPr="00085FC0" w:rsidDel="00F00721">
        <w:rPr>
          <w:sz w:val="23"/>
          <w:szCs w:val="23"/>
        </w:rPr>
        <w:t xml:space="preserve"> </w:t>
      </w:r>
      <w:r w:rsidR="001415CD" w:rsidRPr="00085FC0">
        <w:rPr>
          <w:sz w:val="23"/>
          <w:szCs w:val="23"/>
        </w:rPr>
        <w:t xml:space="preserve">по вопросам </w:t>
      </w:r>
      <w:r w:rsidR="000E7D6A" w:rsidRPr="00085FC0">
        <w:rPr>
          <w:sz w:val="23"/>
          <w:szCs w:val="23"/>
        </w:rPr>
        <w:t>о</w:t>
      </w:r>
      <w:r w:rsidR="001415CD" w:rsidRPr="00085FC0">
        <w:rPr>
          <w:sz w:val="23"/>
          <w:szCs w:val="23"/>
        </w:rPr>
        <w:t xml:space="preserve"> порядк</w:t>
      </w:r>
      <w:r w:rsidR="000E7D6A" w:rsidRPr="00085FC0">
        <w:rPr>
          <w:sz w:val="23"/>
          <w:szCs w:val="23"/>
        </w:rPr>
        <w:t>е</w:t>
      </w:r>
      <w:r w:rsidR="001415CD" w:rsidRPr="00085FC0">
        <w:rPr>
          <w:sz w:val="23"/>
          <w:szCs w:val="23"/>
        </w:rPr>
        <w:t xml:space="preserve"> предоставления Государственной услуги должностным лицом Администрации </w:t>
      </w:r>
      <w:proofErr w:type="gramStart"/>
      <w:r w:rsidR="001415CD" w:rsidRPr="00085FC0">
        <w:rPr>
          <w:sz w:val="23"/>
          <w:szCs w:val="23"/>
        </w:rPr>
        <w:t>обратившемуся</w:t>
      </w:r>
      <w:proofErr w:type="gramEnd"/>
      <w:r w:rsidR="001415CD" w:rsidRPr="00085FC0">
        <w:rPr>
          <w:sz w:val="23"/>
          <w:szCs w:val="23"/>
        </w:rPr>
        <w:t xml:space="preserve"> сообщается следующая информация:</w:t>
      </w:r>
    </w:p>
    <w:p w:rsidR="001415CD" w:rsidRPr="00085FC0" w:rsidRDefault="00850DF1" w:rsidP="00850DF1">
      <w:pPr>
        <w:pStyle w:val="afff6"/>
        <w:ind w:left="0"/>
        <w:rPr>
          <w:i w:val="0"/>
          <w:sz w:val="23"/>
          <w:szCs w:val="23"/>
        </w:rPr>
      </w:pPr>
      <w:r w:rsidRPr="00085FC0">
        <w:rPr>
          <w:i w:val="0"/>
          <w:sz w:val="23"/>
          <w:szCs w:val="23"/>
        </w:rPr>
        <w:t xml:space="preserve">3.9.1. </w:t>
      </w:r>
      <w:r w:rsidR="007A1E15" w:rsidRPr="00085FC0">
        <w:rPr>
          <w:i w:val="0"/>
          <w:sz w:val="23"/>
          <w:szCs w:val="23"/>
        </w:rPr>
        <w:t>О</w:t>
      </w:r>
      <w:r w:rsidR="001415CD" w:rsidRPr="00085FC0">
        <w:rPr>
          <w:i w:val="0"/>
          <w:sz w:val="23"/>
          <w:szCs w:val="23"/>
        </w:rPr>
        <w:t xml:space="preserve"> перечне лиц, имеющих право на получение Государственной услуги;</w:t>
      </w:r>
    </w:p>
    <w:p w:rsidR="001415CD" w:rsidRPr="00085FC0" w:rsidRDefault="00850DF1" w:rsidP="00850DF1">
      <w:pPr>
        <w:pStyle w:val="afff6"/>
        <w:ind w:left="0"/>
        <w:rPr>
          <w:i w:val="0"/>
          <w:sz w:val="23"/>
          <w:szCs w:val="23"/>
        </w:rPr>
      </w:pPr>
      <w:r w:rsidRPr="00085FC0">
        <w:rPr>
          <w:i w:val="0"/>
          <w:sz w:val="23"/>
          <w:szCs w:val="23"/>
        </w:rPr>
        <w:t xml:space="preserve">3.9.2. </w:t>
      </w:r>
      <w:r w:rsidR="007A1E15" w:rsidRPr="00085FC0">
        <w:rPr>
          <w:i w:val="0"/>
          <w:sz w:val="23"/>
          <w:szCs w:val="23"/>
        </w:rPr>
        <w:t>О</w:t>
      </w:r>
      <w:r w:rsidR="001415CD" w:rsidRPr="00085FC0">
        <w:rPr>
          <w:i w:val="0"/>
          <w:sz w:val="23"/>
          <w:szCs w:val="23"/>
        </w:rPr>
        <w:t xml:space="preserve">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1415CD" w:rsidRPr="00085FC0" w:rsidRDefault="00850DF1" w:rsidP="00850DF1">
      <w:pPr>
        <w:pStyle w:val="afff6"/>
        <w:ind w:left="0"/>
        <w:rPr>
          <w:i w:val="0"/>
          <w:sz w:val="23"/>
          <w:szCs w:val="23"/>
        </w:rPr>
      </w:pPr>
      <w:r w:rsidRPr="00085FC0">
        <w:rPr>
          <w:i w:val="0"/>
          <w:sz w:val="23"/>
          <w:szCs w:val="23"/>
        </w:rPr>
        <w:t xml:space="preserve">3.9.3. </w:t>
      </w:r>
      <w:r w:rsidR="007A1E15" w:rsidRPr="00085FC0">
        <w:rPr>
          <w:i w:val="0"/>
          <w:sz w:val="23"/>
          <w:szCs w:val="23"/>
        </w:rPr>
        <w:t>О</w:t>
      </w:r>
      <w:r w:rsidR="001415CD" w:rsidRPr="00085FC0">
        <w:rPr>
          <w:i w:val="0"/>
          <w:sz w:val="23"/>
          <w:szCs w:val="23"/>
        </w:rPr>
        <w:t xml:space="preserve"> перечне документов, необходимых для получения Государственной услуги;</w:t>
      </w:r>
    </w:p>
    <w:p w:rsidR="001415CD" w:rsidRPr="00085FC0" w:rsidRDefault="00850DF1" w:rsidP="00850DF1">
      <w:pPr>
        <w:pStyle w:val="afff6"/>
        <w:ind w:left="0"/>
        <w:rPr>
          <w:i w:val="0"/>
          <w:sz w:val="23"/>
          <w:szCs w:val="23"/>
        </w:rPr>
      </w:pPr>
      <w:r w:rsidRPr="00085FC0">
        <w:rPr>
          <w:i w:val="0"/>
          <w:sz w:val="23"/>
          <w:szCs w:val="23"/>
        </w:rPr>
        <w:t xml:space="preserve">3.9.4. </w:t>
      </w:r>
      <w:r w:rsidR="007A1E15" w:rsidRPr="00085FC0">
        <w:rPr>
          <w:i w:val="0"/>
          <w:sz w:val="23"/>
          <w:szCs w:val="23"/>
        </w:rPr>
        <w:t>О</w:t>
      </w:r>
      <w:r w:rsidR="001415CD" w:rsidRPr="00085FC0">
        <w:rPr>
          <w:i w:val="0"/>
          <w:sz w:val="23"/>
          <w:szCs w:val="23"/>
        </w:rPr>
        <w:t xml:space="preserve"> сроках предоставления Государственной услуги;</w:t>
      </w:r>
    </w:p>
    <w:p w:rsidR="00A2397F" w:rsidRPr="00085FC0" w:rsidRDefault="00850DF1" w:rsidP="00850DF1">
      <w:pPr>
        <w:pStyle w:val="afff6"/>
        <w:ind w:left="0"/>
        <w:rPr>
          <w:i w:val="0"/>
          <w:sz w:val="23"/>
          <w:szCs w:val="23"/>
        </w:rPr>
      </w:pPr>
      <w:r w:rsidRPr="00085FC0">
        <w:rPr>
          <w:i w:val="0"/>
          <w:sz w:val="23"/>
          <w:szCs w:val="23"/>
        </w:rPr>
        <w:lastRenderedPageBreak/>
        <w:t xml:space="preserve">3.9.5. </w:t>
      </w:r>
      <w:r w:rsidR="007A1E15" w:rsidRPr="00085FC0">
        <w:rPr>
          <w:i w:val="0"/>
          <w:sz w:val="23"/>
          <w:szCs w:val="23"/>
        </w:rPr>
        <w:t>О</w:t>
      </w:r>
      <w:r w:rsidR="00A2397F" w:rsidRPr="00085FC0">
        <w:rPr>
          <w:i w:val="0"/>
          <w:sz w:val="23"/>
          <w:szCs w:val="23"/>
        </w:rPr>
        <w:t>б основаниях для отказа в приеме документов, необходимых для предоставления Государственной услуги;</w:t>
      </w:r>
    </w:p>
    <w:p w:rsidR="001415CD" w:rsidRPr="00085FC0" w:rsidRDefault="004802DB" w:rsidP="004802DB">
      <w:pPr>
        <w:pStyle w:val="afff6"/>
        <w:ind w:left="0"/>
        <w:rPr>
          <w:i w:val="0"/>
          <w:sz w:val="23"/>
          <w:szCs w:val="23"/>
        </w:rPr>
      </w:pPr>
      <w:r w:rsidRPr="00085FC0">
        <w:rPr>
          <w:i w:val="0"/>
          <w:sz w:val="23"/>
          <w:szCs w:val="23"/>
        </w:rPr>
        <w:t xml:space="preserve">3.9.6. </w:t>
      </w:r>
      <w:r w:rsidR="007A1E15" w:rsidRPr="00085FC0">
        <w:rPr>
          <w:i w:val="0"/>
          <w:sz w:val="23"/>
          <w:szCs w:val="23"/>
        </w:rPr>
        <w:t>О</w:t>
      </w:r>
      <w:r w:rsidR="001415CD" w:rsidRPr="00085FC0">
        <w:rPr>
          <w:i w:val="0"/>
          <w:sz w:val="23"/>
          <w:szCs w:val="23"/>
        </w:rPr>
        <w:t>б основаниях для приостановления Государственной услуги</w:t>
      </w:r>
      <w:r w:rsidR="00A2397F" w:rsidRPr="00085FC0">
        <w:rPr>
          <w:i w:val="0"/>
          <w:sz w:val="23"/>
          <w:szCs w:val="23"/>
        </w:rPr>
        <w:t xml:space="preserve">, отказа в предоставлении </w:t>
      </w:r>
      <w:r w:rsidR="00F00721" w:rsidRPr="00085FC0">
        <w:rPr>
          <w:i w:val="0"/>
          <w:sz w:val="23"/>
          <w:szCs w:val="23"/>
        </w:rPr>
        <w:t>Г</w:t>
      </w:r>
      <w:r w:rsidR="00A2397F" w:rsidRPr="00085FC0">
        <w:rPr>
          <w:i w:val="0"/>
          <w:sz w:val="23"/>
          <w:szCs w:val="23"/>
        </w:rPr>
        <w:t>осударственной услуги</w:t>
      </w:r>
      <w:r w:rsidR="001415CD" w:rsidRPr="00085FC0">
        <w:rPr>
          <w:i w:val="0"/>
          <w:sz w:val="23"/>
          <w:szCs w:val="23"/>
        </w:rPr>
        <w:t>;</w:t>
      </w:r>
    </w:p>
    <w:p w:rsidR="001415CD" w:rsidRPr="00085FC0" w:rsidRDefault="004802DB" w:rsidP="004802DB">
      <w:pPr>
        <w:pStyle w:val="afff6"/>
        <w:ind w:left="0"/>
        <w:rPr>
          <w:i w:val="0"/>
          <w:sz w:val="23"/>
          <w:szCs w:val="23"/>
        </w:rPr>
      </w:pPr>
      <w:r w:rsidRPr="00085FC0">
        <w:rPr>
          <w:i w:val="0"/>
          <w:sz w:val="23"/>
          <w:szCs w:val="23"/>
        </w:rPr>
        <w:t xml:space="preserve">3.9.7. </w:t>
      </w:r>
      <w:r w:rsidR="007A1E15" w:rsidRPr="00085FC0">
        <w:rPr>
          <w:i w:val="0"/>
          <w:sz w:val="23"/>
          <w:szCs w:val="23"/>
        </w:rPr>
        <w:t>О</w:t>
      </w:r>
      <w:r w:rsidR="001415CD" w:rsidRPr="00085FC0">
        <w:rPr>
          <w:i w:val="0"/>
          <w:sz w:val="23"/>
          <w:szCs w:val="23"/>
        </w:rPr>
        <w:t xml:space="preserve"> месте размещения на </w:t>
      </w:r>
      <w:r w:rsidR="00A2397F" w:rsidRPr="00085FC0">
        <w:rPr>
          <w:i w:val="0"/>
          <w:sz w:val="23"/>
          <w:szCs w:val="23"/>
        </w:rPr>
        <w:t xml:space="preserve">ЕПГУ, РПГУ, </w:t>
      </w:r>
      <w:r w:rsidR="001415CD" w:rsidRPr="00085FC0">
        <w:rPr>
          <w:i w:val="0"/>
          <w:sz w:val="23"/>
          <w:szCs w:val="23"/>
        </w:rPr>
        <w:t>сайте Администрации информации по вопросам предоставления Государственной услуги.</w:t>
      </w:r>
    </w:p>
    <w:p w:rsidR="001415CD" w:rsidRPr="00085FC0" w:rsidRDefault="00AB2C01" w:rsidP="00AB2C01">
      <w:pPr>
        <w:pStyle w:val="113"/>
        <w:ind w:left="0" w:firstLine="709"/>
        <w:rPr>
          <w:sz w:val="27"/>
          <w:szCs w:val="27"/>
        </w:rPr>
      </w:pPr>
      <w:r w:rsidRPr="00085FC0">
        <w:rPr>
          <w:sz w:val="23"/>
          <w:szCs w:val="23"/>
        </w:rPr>
        <w:t xml:space="preserve">3.10. </w:t>
      </w:r>
      <w:r w:rsidR="001415CD" w:rsidRPr="00085FC0">
        <w:rPr>
          <w:sz w:val="23"/>
          <w:szCs w:val="23"/>
        </w:rPr>
        <w:t>Информирование о порядке предоставления Государственной услуги осуществляется также по единому номеру телефона Электронной при</w:t>
      </w:r>
      <w:r w:rsidR="009334EE" w:rsidRPr="00085FC0">
        <w:rPr>
          <w:sz w:val="23"/>
          <w:szCs w:val="23"/>
        </w:rPr>
        <w:t>ё</w:t>
      </w:r>
      <w:r w:rsidR="001415CD" w:rsidRPr="00085FC0">
        <w:rPr>
          <w:sz w:val="23"/>
          <w:szCs w:val="23"/>
        </w:rPr>
        <w:t xml:space="preserve">мной </w:t>
      </w:r>
      <w:r w:rsidR="001415CD" w:rsidRPr="00085FC0">
        <w:rPr>
          <w:bCs/>
          <w:sz w:val="23"/>
          <w:szCs w:val="23"/>
        </w:rPr>
        <w:t>Московской области</w:t>
      </w:r>
      <w:r w:rsidR="009C5493" w:rsidRPr="00085FC0">
        <w:rPr>
          <w:sz w:val="23"/>
          <w:szCs w:val="23"/>
        </w:rPr>
        <w:br/>
      </w:r>
      <w:r w:rsidR="00281272" w:rsidRPr="00085FC0">
        <w:rPr>
          <w:sz w:val="23"/>
          <w:szCs w:val="23"/>
        </w:rPr>
        <w:t>+7</w:t>
      </w:r>
      <w:r w:rsidR="001D619D" w:rsidRPr="00085FC0">
        <w:rPr>
          <w:sz w:val="23"/>
          <w:szCs w:val="23"/>
        </w:rPr>
        <w:t xml:space="preserve"> (</w:t>
      </w:r>
      <w:r w:rsidR="001415CD" w:rsidRPr="00085FC0">
        <w:rPr>
          <w:sz w:val="23"/>
          <w:szCs w:val="23"/>
        </w:rPr>
        <w:t>800</w:t>
      </w:r>
      <w:r w:rsidR="001D619D" w:rsidRPr="00085FC0">
        <w:rPr>
          <w:sz w:val="23"/>
          <w:szCs w:val="23"/>
        </w:rPr>
        <w:t xml:space="preserve">) </w:t>
      </w:r>
      <w:r w:rsidR="001415CD" w:rsidRPr="00085FC0">
        <w:rPr>
          <w:sz w:val="23"/>
          <w:szCs w:val="23"/>
        </w:rPr>
        <w:t>550-50-30.</w:t>
      </w:r>
    </w:p>
    <w:p w:rsidR="001415CD" w:rsidRPr="00085FC0" w:rsidRDefault="001415CD" w:rsidP="00F3074C">
      <w:pPr>
        <w:pStyle w:val="113"/>
        <w:ind w:left="0" w:firstLine="709"/>
        <w:rPr>
          <w:sz w:val="27"/>
          <w:szCs w:val="27"/>
        </w:rPr>
      </w:pPr>
      <w:r w:rsidRPr="00085FC0">
        <w:rPr>
          <w:sz w:val="23"/>
          <w:szCs w:val="23"/>
        </w:rPr>
        <w:t>3.1</w:t>
      </w:r>
      <w:r w:rsidR="00F00721" w:rsidRPr="00085FC0">
        <w:rPr>
          <w:sz w:val="23"/>
          <w:szCs w:val="23"/>
        </w:rPr>
        <w:t>1</w:t>
      </w:r>
      <w:r w:rsidRPr="00085FC0">
        <w:rPr>
          <w:sz w:val="23"/>
          <w:szCs w:val="23"/>
        </w:rPr>
        <w:t xml:space="preserve">. Администрация разрабатывает информационные материалы по порядку предоставления Государственной услуги – памятки, инструкции, брошюры, </w:t>
      </w:r>
      <w:r w:rsidR="00F00721" w:rsidRPr="00085FC0">
        <w:rPr>
          <w:sz w:val="23"/>
          <w:szCs w:val="23"/>
        </w:rPr>
        <w:t>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сайте Администрации, а также передает в МФЦ</w:t>
      </w:r>
      <w:r w:rsidRPr="00085FC0">
        <w:rPr>
          <w:sz w:val="23"/>
          <w:szCs w:val="23"/>
        </w:rPr>
        <w:t>.</w:t>
      </w:r>
    </w:p>
    <w:p w:rsidR="001415CD" w:rsidRPr="00085FC0" w:rsidRDefault="001415CD" w:rsidP="00F3074C">
      <w:pPr>
        <w:pStyle w:val="113"/>
        <w:ind w:left="0" w:firstLine="709"/>
        <w:rPr>
          <w:sz w:val="27"/>
          <w:szCs w:val="27"/>
        </w:rPr>
      </w:pPr>
      <w:r w:rsidRPr="00085FC0">
        <w:rPr>
          <w:sz w:val="23"/>
          <w:szCs w:val="23"/>
        </w:rPr>
        <w:t>3.1</w:t>
      </w:r>
      <w:r w:rsidR="00F00721" w:rsidRPr="00085FC0">
        <w:rPr>
          <w:sz w:val="23"/>
          <w:szCs w:val="23"/>
        </w:rPr>
        <w:t>2</w:t>
      </w:r>
      <w:r w:rsidRPr="00085FC0">
        <w:rPr>
          <w:sz w:val="23"/>
          <w:szCs w:val="23"/>
        </w:rPr>
        <w:t>. Администрация обеспечивает своевременную актуализацию информационных материалов</w:t>
      </w:r>
      <w:r w:rsidR="00B60886" w:rsidRPr="00085FC0">
        <w:rPr>
          <w:sz w:val="23"/>
          <w:szCs w:val="23"/>
        </w:rPr>
        <w:t xml:space="preserve">, указанных в пункте 3.11 настоящего Административного регламента, на ЕПГУ, РПГУ, </w:t>
      </w:r>
      <w:r w:rsidRPr="00085FC0">
        <w:rPr>
          <w:sz w:val="23"/>
          <w:szCs w:val="23"/>
        </w:rPr>
        <w:t xml:space="preserve">сайте Администрации и контролирует их наличие в МФЦ. </w:t>
      </w:r>
    </w:p>
    <w:p w:rsidR="001415CD" w:rsidRPr="00085FC0" w:rsidRDefault="001415CD" w:rsidP="00F3074C">
      <w:pPr>
        <w:pStyle w:val="113"/>
        <w:ind w:left="0" w:firstLine="709"/>
        <w:rPr>
          <w:sz w:val="27"/>
          <w:szCs w:val="27"/>
        </w:rPr>
      </w:pPr>
      <w:r w:rsidRPr="00085FC0">
        <w:rPr>
          <w:sz w:val="23"/>
          <w:szCs w:val="23"/>
        </w:rPr>
        <w:t>3.1</w:t>
      </w:r>
      <w:r w:rsidR="00F00721" w:rsidRPr="00085FC0">
        <w:rPr>
          <w:sz w:val="23"/>
          <w:szCs w:val="23"/>
        </w:rPr>
        <w:t>3</w:t>
      </w:r>
      <w:r w:rsidRPr="00085FC0">
        <w:rPr>
          <w:sz w:val="23"/>
          <w:szCs w:val="23"/>
        </w:rPr>
        <w:t xml:space="preserve">. </w:t>
      </w:r>
      <w:proofErr w:type="gramStart"/>
      <w:r w:rsidRPr="00085FC0">
        <w:rPr>
          <w:sz w:val="23"/>
          <w:szCs w:val="23"/>
        </w:rPr>
        <w:t>Состав информации о порядке предоставления Государственной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sidR="00DE26C0" w:rsidRPr="00085FC0">
        <w:rPr>
          <w:sz w:val="23"/>
          <w:szCs w:val="23"/>
        </w:rPr>
        <w:t xml:space="preserve"> «</w:t>
      </w:r>
      <w:r w:rsidR="00DE26C0" w:rsidRPr="00085FC0">
        <w:rPr>
          <w:rFonts w:eastAsia="Times New Roman"/>
          <w:sz w:val="23"/>
          <w:szCs w:val="23"/>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DE26C0" w:rsidRPr="00085FC0">
        <w:rPr>
          <w:sz w:val="23"/>
          <w:szCs w:val="23"/>
        </w:rPr>
        <w:t>»</w:t>
      </w:r>
      <w:r w:rsidRPr="00085FC0">
        <w:rPr>
          <w:sz w:val="23"/>
          <w:szCs w:val="23"/>
        </w:rPr>
        <w:t>.</w:t>
      </w:r>
      <w:proofErr w:type="gramEnd"/>
    </w:p>
    <w:p w:rsidR="001415CD" w:rsidRPr="00085FC0" w:rsidRDefault="001415CD" w:rsidP="00F3074C">
      <w:pPr>
        <w:pStyle w:val="113"/>
        <w:ind w:left="0" w:firstLine="709"/>
        <w:rPr>
          <w:sz w:val="27"/>
          <w:szCs w:val="27"/>
        </w:rPr>
      </w:pPr>
      <w:r w:rsidRPr="00085FC0">
        <w:rPr>
          <w:sz w:val="23"/>
          <w:szCs w:val="23"/>
        </w:rPr>
        <w:t>3.1</w:t>
      </w:r>
      <w:r w:rsidR="00F00721" w:rsidRPr="00085FC0">
        <w:rPr>
          <w:sz w:val="23"/>
          <w:szCs w:val="23"/>
        </w:rPr>
        <w:t>4</w:t>
      </w:r>
      <w:r w:rsidRPr="00085FC0">
        <w:rPr>
          <w:sz w:val="23"/>
          <w:szCs w:val="23"/>
        </w:rPr>
        <w:t xml:space="preserve">. </w:t>
      </w:r>
      <w:proofErr w:type="gramStart"/>
      <w:r w:rsidRPr="00085FC0">
        <w:rPr>
          <w:sz w:val="23"/>
          <w:szCs w:val="23"/>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242464" w:rsidRPr="00085FC0">
        <w:rPr>
          <w:color w:val="000000"/>
          <w:sz w:val="23"/>
          <w:szCs w:val="23"/>
        </w:rPr>
        <w:t xml:space="preserve"> Заявителя</w:t>
      </w:r>
      <w:r w:rsidR="002257DE" w:rsidRPr="00085FC0">
        <w:rPr>
          <w:color w:val="000000"/>
          <w:sz w:val="23"/>
          <w:szCs w:val="23"/>
        </w:rPr>
        <w:t>,</w:t>
      </w:r>
      <w:r w:rsidRPr="00085FC0">
        <w:rPr>
          <w:sz w:val="23"/>
          <w:szCs w:val="23"/>
        </w:rPr>
        <w:t xml:space="preserve"> или предоставление им персональных данных. </w:t>
      </w:r>
      <w:proofErr w:type="gramEnd"/>
    </w:p>
    <w:p w:rsidR="001415CD" w:rsidRPr="00085FC0" w:rsidRDefault="001415CD" w:rsidP="00F3074C">
      <w:pPr>
        <w:pStyle w:val="113"/>
        <w:ind w:left="0" w:firstLine="709"/>
        <w:rPr>
          <w:sz w:val="23"/>
          <w:szCs w:val="23"/>
        </w:rPr>
      </w:pPr>
      <w:r w:rsidRPr="00085FC0">
        <w:rPr>
          <w:sz w:val="23"/>
          <w:szCs w:val="23"/>
        </w:rPr>
        <w:t>3.1</w:t>
      </w:r>
      <w:r w:rsidR="00F00721" w:rsidRPr="00085FC0">
        <w:rPr>
          <w:sz w:val="23"/>
          <w:szCs w:val="23"/>
        </w:rPr>
        <w:t>5</w:t>
      </w:r>
      <w:r w:rsidRPr="00085FC0">
        <w:rPr>
          <w:sz w:val="23"/>
          <w:szCs w:val="23"/>
        </w:rPr>
        <w:t xml:space="preserve">. </w:t>
      </w:r>
      <w:r w:rsidR="00CC19A1" w:rsidRPr="00085FC0">
        <w:rPr>
          <w:sz w:val="23"/>
          <w:szCs w:val="23"/>
        </w:rPr>
        <w:t>Консультирование по вопросам предоставления Государственной услуги, услуг, которые являются необходимыми и обязательными для предоставления Государственной услуги, информирование о ходе предоставления указанных услуг осуществляется должностными лицами Администрации, работниками МФЦ бесплатно.</w:t>
      </w:r>
    </w:p>
    <w:p w:rsidR="005F6BBD" w:rsidRPr="00085FC0" w:rsidRDefault="000E4EEC" w:rsidP="00F3074C">
      <w:pPr>
        <w:pStyle w:val="113"/>
        <w:ind w:left="0" w:firstLine="709"/>
        <w:rPr>
          <w:sz w:val="23"/>
          <w:szCs w:val="23"/>
        </w:rPr>
      </w:pPr>
      <w:r w:rsidRPr="00085FC0">
        <w:rPr>
          <w:sz w:val="23"/>
          <w:szCs w:val="23"/>
        </w:rPr>
        <w:t>3.16. Информация о месте нахождения, графике работы, контактных телефон</w:t>
      </w:r>
      <w:r w:rsidR="003D314B" w:rsidRPr="00085FC0">
        <w:rPr>
          <w:sz w:val="23"/>
          <w:szCs w:val="23"/>
        </w:rPr>
        <w:t>ах</w:t>
      </w:r>
      <w:r w:rsidRPr="00085FC0">
        <w:rPr>
          <w:sz w:val="23"/>
          <w:szCs w:val="23"/>
        </w:rPr>
        <w:t>,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w:t>
      </w:r>
      <w:r w:rsidR="00C54A54" w:rsidRPr="00085FC0">
        <w:rPr>
          <w:sz w:val="23"/>
          <w:szCs w:val="23"/>
        </w:rPr>
        <w:t>ы</w:t>
      </w:r>
      <w:r w:rsidRPr="00085FC0">
        <w:rPr>
          <w:sz w:val="23"/>
          <w:szCs w:val="23"/>
        </w:rPr>
        <w:t xml:space="preserve"> в Прило</w:t>
      </w:r>
      <w:r w:rsidR="00C54A54" w:rsidRPr="00085FC0">
        <w:rPr>
          <w:sz w:val="23"/>
          <w:szCs w:val="23"/>
        </w:rPr>
        <w:t>жении 12 к настоящему Административному регламенту.</w:t>
      </w:r>
    </w:p>
    <w:p w:rsidR="00D87D20" w:rsidRPr="00085FC0" w:rsidRDefault="00D87D20" w:rsidP="00F3074C">
      <w:pPr>
        <w:pStyle w:val="113"/>
        <w:ind w:left="0" w:firstLine="709"/>
        <w:rPr>
          <w:sz w:val="23"/>
          <w:szCs w:val="23"/>
        </w:rPr>
      </w:pPr>
    </w:p>
    <w:p w:rsidR="001415CD" w:rsidRPr="00085FC0" w:rsidRDefault="001415CD" w:rsidP="003D5A77">
      <w:pPr>
        <w:pStyle w:val="1"/>
        <w:jc w:val="center"/>
        <w:rPr>
          <w:i w:val="0"/>
          <w:sz w:val="23"/>
          <w:szCs w:val="23"/>
        </w:rPr>
      </w:pPr>
      <w:bookmarkStart w:id="17" w:name="_Toc438110021"/>
      <w:bookmarkStart w:id="18" w:name="_Toc438376225"/>
      <w:bookmarkStart w:id="19" w:name="_Toc437973280"/>
      <w:bookmarkStart w:id="20" w:name="_Toc8203442"/>
      <w:bookmarkStart w:id="21" w:name="_Toc59617715"/>
      <w:r w:rsidRPr="00085FC0">
        <w:rPr>
          <w:i w:val="0"/>
          <w:sz w:val="23"/>
          <w:szCs w:val="23"/>
        </w:rPr>
        <w:t xml:space="preserve">II. Стандарт предоставления </w:t>
      </w:r>
      <w:bookmarkEnd w:id="17"/>
      <w:bookmarkEnd w:id="18"/>
      <w:bookmarkEnd w:id="19"/>
      <w:r w:rsidRPr="00085FC0">
        <w:rPr>
          <w:i w:val="0"/>
          <w:sz w:val="23"/>
          <w:szCs w:val="23"/>
        </w:rPr>
        <w:t>Государственной</w:t>
      </w:r>
      <w:r w:rsidR="005001C0" w:rsidRPr="00085FC0">
        <w:rPr>
          <w:i w:val="0"/>
          <w:sz w:val="23"/>
          <w:szCs w:val="23"/>
        </w:rPr>
        <w:t xml:space="preserve"> </w:t>
      </w:r>
      <w:r w:rsidRPr="00085FC0">
        <w:rPr>
          <w:i w:val="0"/>
          <w:sz w:val="23"/>
          <w:szCs w:val="23"/>
        </w:rPr>
        <w:t>услуги</w:t>
      </w:r>
      <w:bookmarkEnd w:id="20"/>
      <w:bookmarkEnd w:id="21"/>
    </w:p>
    <w:p w:rsidR="001415CD" w:rsidRPr="00085FC0" w:rsidRDefault="001415CD" w:rsidP="007F2B31">
      <w:pPr>
        <w:pStyle w:val="2"/>
        <w:numPr>
          <w:ilvl w:val="0"/>
          <w:numId w:val="60"/>
        </w:numPr>
        <w:spacing w:after="0"/>
        <w:ind w:left="0" w:firstLine="0"/>
        <w:jc w:val="center"/>
        <w:rPr>
          <w:rFonts w:ascii="Times New Roman" w:hAnsi="Times New Roman"/>
          <w:i w:val="0"/>
          <w:sz w:val="23"/>
          <w:szCs w:val="23"/>
        </w:rPr>
      </w:pPr>
      <w:bookmarkStart w:id="22" w:name="_Toc438110022"/>
      <w:bookmarkStart w:id="23" w:name="_Toc437973281"/>
      <w:bookmarkStart w:id="24" w:name="_Toc438376226"/>
      <w:bookmarkStart w:id="25" w:name="_Toc8203443"/>
      <w:bookmarkStart w:id="26" w:name="_Toc59617716"/>
      <w:r w:rsidRPr="00085FC0">
        <w:rPr>
          <w:rFonts w:ascii="Times New Roman" w:hAnsi="Times New Roman"/>
          <w:i w:val="0"/>
          <w:sz w:val="23"/>
          <w:szCs w:val="23"/>
        </w:rPr>
        <w:t xml:space="preserve">Наименование </w:t>
      </w:r>
      <w:bookmarkEnd w:id="22"/>
      <w:bookmarkEnd w:id="23"/>
      <w:bookmarkEnd w:id="24"/>
      <w:r w:rsidRPr="00085FC0">
        <w:rPr>
          <w:rFonts w:ascii="Times New Roman" w:hAnsi="Times New Roman"/>
          <w:i w:val="0"/>
          <w:sz w:val="23"/>
          <w:szCs w:val="23"/>
        </w:rPr>
        <w:t>Государственной</w:t>
      </w:r>
      <w:r w:rsidR="005001C0" w:rsidRPr="00085FC0">
        <w:rPr>
          <w:rFonts w:ascii="Times New Roman" w:hAnsi="Times New Roman"/>
          <w:i w:val="0"/>
          <w:sz w:val="23"/>
          <w:szCs w:val="23"/>
        </w:rPr>
        <w:t xml:space="preserve"> </w:t>
      </w:r>
      <w:r w:rsidRPr="00085FC0">
        <w:rPr>
          <w:rFonts w:ascii="Times New Roman" w:hAnsi="Times New Roman"/>
          <w:i w:val="0"/>
          <w:sz w:val="23"/>
          <w:szCs w:val="23"/>
        </w:rPr>
        <w:t>услуги</w:t>
      </w:r>
      <w:bookmarkEnd w:id="25"/>
      <w:bookmarkEnd w:id="26"/>
    </w:p>
    <w:p w:rsidR="005F6BBD" w:rsidRPr="00085FC0" w:rsidRDefault="005F6BBD" w:rsidP="007F2B31">
      <w:pPr>
        <w:spacing w:after="0"/>
        <w:rPr>
          <w:rFonts w:ascii="Times New Roman" w:hAnsi="Times New Roman"/>
          <w:sz w:val="23"/>
          <w:szCs w:val="23"/>
        </w:rPr>
      </w:pPr>
    </w:p>
    <w:p w:rsidR="001415CD" w:rsidRDefault="001415CD" w:rsidP="00E05982">
      <w:pPr>
        <w:pStyle w:val="113"/>
        <w:numPr>
          <w:ilvl w:val="1"/>
          <w:numId w:val="60"/>
        </w:numPr>
        <w:rPr>
          <w:sz w:val="23"/>
          <w:szCs w:val="23"/>
        </w:rPr>
      </w:pPr>
      <w:r w:rsidRPr="00085FC0">
        <w:rPr>
          <w:spacing w:val="1"/>
          <w:sz w:val="23"/>
          <w:szCs w:val="23"/>
        </w:rPr>
        <w:t xml:space="preserve">Государственная </w:t>
      </w:r>
      <w:r w:rsidRPr="00085FC0">
        <w:rPr>
          <w:spacing w:val="-2"/>
          <w:sz w:val="23"/>
          <w:szCs w:val="23"/>
        </w:rPr>
        <w:t>услуга</w:t>
      </w:r>
      <w:r w:rsidRPr="00085FC0">
        <w:rPr>
          <w:sz w:val="23"/>
          <w:szCs w:val="23"/>
        </w:rPr>
        <w:t xml:space="preserve"> «Предоставление гражданам субсидий на оплату жилого помещения и коммунальных услуг».</w:t>
      </w:r>
    </w:p>
    <w:p w:rsidR="00E05982" w:rsidRPr="00085FC0" w:rsidRDefault="00E05982" w:rsidP="00E05982">
      <w:pPr>
        <w:pStyle w:val="113"/>
        <w:ind w:left="1249"/>
        <w:rPr>
          <w:sz w:val="27"/>
          <w:szCs w:val="27"/>
        </w:rPr>
      </w:pPr>
    </w:p>
    <w:p w:rsidR="001415CD" w:rsidRPr="00085FC0" w:rsidRDefault="001415CD" w:rsidP="006123B0">
      <w:pPr>
        <w:pStyle w:val="2"/>
        <w:numPr>
          <w:ilvl w:val="0"/>
          <w:numId w:val="60"/>
        </w:numPr>
        <w:jc w:val="center"/>
        <w:rPr>
          <w:rFonts w:ascii="Times New Roman" w:hAnsi="Times New Roman"/>
          <w:i w:val="0"/>
          <w:sz w:val="23"/>
          <w:szCs w:val="23"/>
        </w:rPr>
      </w:pPr>
      <w:bookmarkStart w:id="27" w:name="_Toc438376229"/>
      <w:bookmarkStart w:id="28" w:name="_Toc437973284"/>
      <w:bookmarkStart w:id="29" w:name="_Toc438110025"/>
      <w:bookmarkStart w:id="30" w:name="_Toc8203444"/>
      <w:bookmarkStart w:id="31" w:name="_Toc59617717"/>
      <w:r w:rsidRPr="00085FC0">
        <w:rPr>
          <w:rFonts w:ascii="Times New Roman" w:hAnsi="Times New Roman"/>
          <w:i w:val="0"/>
          <w:sz w:val="23"/>
          <w:szCs w:val="23"/>
        </w:rPr>
        <w:lastRenderedPageBreak/>
        <w:t>Наименование органа, предоставляющего Государственную</w:t>
      </w:r>
      <w:r w:rsidR="005001C0" w:rsidRPr="00085FC0">
        <w:rPr>
          <w:rFonts w:ascii="Times New Roman" w:hAnsi="Times New Roman"/>
          <w:i w:val="0"/>
          <w:sz w:val="23"/>
          <w:szCs w:val="23"/>
        </w:rPr>
        <w:t xml:space="preserve"> </w:t>
      </w:r>
      <w:r w:rsidRPr="00085FC0">
        <w:rPr>
          <w:rFonts w:ascii="Times New Roman" w:hAnsi="Times New Roman"/>
          <w:i w:val="0"/>
          <w:sz w:val="23"/>
          <w:szCs w:val="23"/>
        </w:rPr>
        <w:t>услуг</w:t>
      </w:r>
      <w:bookmarkEnd w:id="27"/>
      <w:bookmarkEnd w:id="28"/>
      <w:bookmarkEnd w:id="29"/>
      <w:r w:rsidRPr="00085FC0">
        <w:rPr>
          <w:rFonts w:ascii="Times New Roman" w:hAnsi="Times New Roman"/>
          <w:i w:val="0"/>
          <w:sz w:val="23"/>
          <w:szCs w:val="23"/>
        </w:rPr>
        <w:t>у</w:t>
      </w:r>
      <w:bookmarkEnd w:id="30"/>
      <w:bookmarkEnd w:id="31"/>
    </w:p>
    <w:p w:rsidR="005F6BBD" w:rsidRPr="00085FC0" w:rsidRDefault="005F6BBD" w:rsidP="007F2B31">
      <w:pPr>
        <w:spacing w:after="0"/>
        <w:rPr>
          <w:rFonts w:ascii="Times New Roman" w:hAnsi="Times New Roman"/>
          <w:sz w:val="23"/>
          <w:szCs w:val="23"/>
        </w:rPr>
      </w:pPr>
    </w:p>
    <w:p w:rsidR="008C0173" w:rsidRPr="00085FC0" w:rsidRDefault="00A23326" w:rsidP="00C32E65">
      <w:pPr>
        <w:pStyle w:val="113"/>
        <w:tabs>
          <w:tab w:val="left" w:pos="142"/>
          <w:tab w:val="left" w:pos="1276"/>
        </w:tabs>
        <w:ind w:left="0" w:firstLine="709"/>
        <w:rPr>
          <w:sz w:val="23"/>
          <w:szCs w:val="23"/>
        </w:rPr>
      </w:pPr>
      <w:r w:rsidRPr="00085FC0">
        <w:rPr>
          <w:sz w:val="23"/>
          <w:szCs w:val="23"/>
        </w:rPr>
        <w:t xml:space="preserve">5.1. </w:t>
      </w:r>
      <w:r w:rsidR="001415CD" w:rsidRPr="00085FC0">
        <w:rPr>
          <w:sz w:val="23"/>
          <w:szCs w:val="23"/>
        </w:rPr>
        <w:t>Органом, ответственным за предоставление Государственной</w:t>
      </w:r>
      <w:r w:rsidR="005001C0" w:rsidRPr="00085FC0">
        <w:rPr>
          <w:sz w:val="23"/>
          <w:szCs w:val="23"/>
        </w:rPr>
        <w:t xml:space="preserve"> </w:t>
      </w:r>
      <w:r w:rsidR="001415CD" w:rsidRPr="00085FC0">
        <w:rPr>
          <w:sz w:val="23"/>
          <w:szCs w:val="23"/>
        </w:rPr>
        <w:t>услуги, является Администрация.</w:t>
      </w:r>
    </w:p>
    <w:p w:rsidR="001415CD" w:rsidRPr="00085FC0" w:rsidRDefault="00292632" w:rsidP="000A3256">
      <w:pPr>
        <w:pStyle w:val="113"/>
        <w:ind w:left="0" w:firstLine="709"/>
        <w:rPr>
          <w:sz w:val="23"/>
          <w:szCs w:val="23"/>
        </w:rPr>
      </w:pPr>
      <w:r w:rsidRPr="00085FC0">
        <w:rPr>
          <w:sz w:val="23"/>
          <w:szCs w:val="23"/>
          <w:lang w:eastAsia="ar-SA"/>
        </w:rPr>
        <w:t>5.</w:t>
      </w:r>
      <w:r w:rsidR="00CC19A1" w:rsidRPr="00085FC0">
        <w:rPr>
          <w:sz w:val="23"/>
          <w:szCs w:val="23"/>
          <w:lang w:eastAsia="ar-SA"/>
        </w:rPr>
        <w:t>2</w:t>
      </w:r>
      <w:r w:rsidRPr="00085FC0">
        <w:rPr>
          <w:sz w:val="23"/>
          <w:szCs w:val="23"/>
          <w:lang w:eastAsia="ar-SA"/>
        </w:rPr>
        <w:t xml:space="preserve">. </w:t>
      </w:r>
      <w:r w:rsidR="001415CD" w:rsidRPr="00085FC0">
        <w:rPr>
          <w:sz w:val="23"/>
          <w:szCs w:val="23"/>
          <w:lang w:eastAsia="ar-SA"/>
        </w:rPr>
        <w:t>Непосредственное предоставление Государственной услуги осуществляет структурное подразделение Администрации –</w:t>
      </w:r>
      <w:r w:rsidR="000D2563" w:rsidRPr="00085FC0">
        <w:rPr>
          <w:sz w:val="23"/>
          <w:szCs w:val="23"/>
          <w:lang w:eastAsia="ar-SA"/>
        </w:rPr>
        <w:t xml:space="preserve"> </w:t>
      </w:r>
      <w:r w:rsidR="00B741B4" w:rsidRPr="00085FC0">
        <w:rPr>
          <w:sz w:val="23"/>
          <w:szCs w:val="23"/>
          <w:lang w:eastAsia="ar-SA"/>
        </w:rPr>
        <w:t>Отдел субсидий на оплату жилого помещения и коммунальных услуг Администрации городского округа Щёлково</w:t>
      </w:r>
      <w:r w:rsidR="0063113A" w:rsidRPr="00085FC0">
        <w:rPr>
          <w:sz w:val="23"/>
          <w:szCs w:val="23"/>
          <w:lang w:eastAsia="ar-SA"/>
        </w:rPr>
        <w:t xml:space="preserve"> (далее – Подразделение)</w:t>
      </w:r>
      <w:r w:rsidR="00B741B4" w:rsidRPr="00085FC0">
        <w:rPr>
          <w:sz w:val="23"/>
          <w:szCs w:val="23"/>
          <w:lang w:eastAsia="ar-SA"/>
        </w:rPr>
        <w:t>.</w:t>
      </w:r>
    </w:p>
    <w:p w:rsidR="001415CD" w:rsidRPr="00085FC0" w:rsidRDefault="00292632" w:rsidP="000A3256">
      <w:pPr>
        <w:pStyle w:val="113"/>
        <w:ind w:left="0" w:firstLine="709"/>
        <w:rPr>
          <w:sz w:val="23"/>
          <w:szCs w:val="23"/>
        </w:rPr>
      </w:pPr>
      <w:r w:rsidRPr="00085FC0">
        <w:rPr>
          <w:iCs/>
          <w:sz w:val="23"/>
          <w:szCs w:val="23"/>
        </w:rPr>
        <w:t>5.</w:t>
      </w:r>
      <w:r w:rsidR="00CC19A1" w:rsidRPr="00085FC0">
        <w:rPr>
          <w:iCs/>
          <w:sz w:val="23"/>
          <w:szCs w:val="23"/>
        </w:rPr>
        <w:t>3</w:t>
      </w:r>
      <w:r w:rsidRPr="00085FC0">
        <w:rPr>
          <w:iCs/>
          <w:sz w:val="23"/>
          <w:szCs w:val="23"/>
        </w:rPr>
        <w:t xml:space="preserve">. </w:t>
      </w:r>
      <w:r w:rsidR="001415CD" w:rsidRPr="00085FC0">
        <w:rPr>
          <w:sz w:val="23"/>
          <w:szCs w:val="23"/>
        </w:rPr>
        <w:t xml:space="preserve">В целях предоставления Государственной услуги Администрация взаимодействует </w:t>
      </w:r>
      <w:proofErr w:type="gramStart"/>
      <w:r w:rsidR="001415CD" w:rsidRPr="00085FC0">
        <w:rPr>
          <w:sz w:val="23"/>
          <w:szCs w:val="23"/>
        </w:rPr>
        <w:t>с</w:t>
      </w:r>
      <w:proofErr w:type="gramEnd"/>
      <w:r w:rsidR="001415CD" w:rsidRPr="00085FC0">
        <w:rPr>
          <w:sz w:val="23"/>
          <w:szCs w:val="23"/>
        </w:rPr>
        <w:t>:</w:t>
      </w:r>
    </w:p>
    <w:p w:rsidR="00007A06" w:rsidRPr="00085FC0" w:rsidRDefault="009079A0" w:rsidP="00C32E65">
      <w:pPr>
        <w:pStyle w:val="afff6"/>
        <w:ind w:left="0"/>
        <w:rPr>
          <w:i w:val="0"/>
          <w:sz w:val="23"/>
          <w:szCs w:val="23"/>
        </w:rPr>
      </w:pPr>
      <w:r w:rsidRPr="00085FC0">
        <w:rPr>
          <w:i w:val="0"/>
          <w:sz w:val="23"/>
          <w:szCs w:val="23"/>
        </w:rPr>
        <w:t>5.</w:t>
      </w:r>
      <w:r w:rsidR="00BD0A85" w:rsidRPr="00085FC0">
        <w:rPr>
          <w:i w:val="0"/>
          <w:sz w:val="23"/>
          <w:szCs w:val="23"/>
        </w:rPr>
        <w:t>3</w:t>
      </w:r>
      <w:r w:rsidRPr="00085FC0">
        <w:rPr>
          <w:i w:val="0"/>
          <w:sz w:val="23"/>
          <w:szCs w:val="23"/>
        </w:rPr>
        <w:t>.1.</w:t>
      </w:r>
      <w:r w:rsidR="008C0173" w:rsidRPr="00085FC0">
        <w:rPr>
          <w:i w:val="0"/>
          <w:sz w:val="23"/>
          <w:szCs w:val="23"/>
        </w:rPr>
        <w:t> </w:t>
      </w:r>
      <w:r w:rsidR="00C9047E" w:rsidRPr="00085FC0">
        <w:rPr>
          <w:i w:val="0"/>
          <w:sz w:val="23"/>
          <w:szCs w:val="23"/>
        </w:rPr>
        <w:t xml:space="preserve">Министерством внутренних дел Российской Федерации, в том числе </w:t>
      </w:r>
      <w:r w:rsidR="00590DF2" w:rsidRPr="00085FC0">
        <w:rPr>
          <w:i w:val="0"/>
          <w:sz w:val="23"/>
          <w:szCs w:val="23"/>
        </w:rPr>
        <w:t xml:space="preserve">с </w:t>
      </w:r>
      <w:r w:rsidR="00C9047E" w:rsidRPr="00085FC0">
        <w:rPr>
          <w:i w:val="0"/>
          <w:sz w:val="23"/>
          <w:szCs w:val="23"/>
        </w:rPr>
        <w:t>его пенсионными подразделениями</w:t>
      </w:r>
      <w:r w:rsidR="00007A06" w:rsidRPr="00085FC0">
        <w:rPr>
          <w:i w:val="0"/>
          <w:sz w:val="23"/>
          <w:szCs w:val="23"/>
        </w:rPr>
        <w:t>;</w:t>
      </w:r>
    </w:p>
    <w:p w:rsidR="00007A06" w:rsidRPr="00085FC0" w:rsidRDefault="00007A06" w:rsidP="00C32E65">
      <w:pPr>
        <w:pStyle w:val="afff6"/>
        <w:ind w:left="0"/>
        <w:rPr>
          <w:i w:val="0"/>
          <w:sz w:val="23"/>
          <w:szCs w:val="23"/>
        </w:rPr>
      </w:pPr>
      <w:r w:rsidRPr="00085FC0">
        <w:rPr>
          <w:i w:val="0"/>
          <w:sz w:val="23"/>
          <w:szCs w:val="23"/>
        </w:rPr>
        <w:t xml:space="preserve">5.3.2. </w:t>
      </w:r>
      <w:r w:rsidR="00C9047E" w:rsidRPr="00085FC0">
        <w:rPr>
          <w:i w:val="0"/>
          <w:sz w:val="23"/>
          <w:szCs w:val="23"/>
        </w:rPr>
        <w:t>Пенсионными подразделениями Министерства обороны Российской Федерации</w:t>
      </w:r>
      <w:r w:rsidRPr="00085FC0">
        <w:rPr>
          <w:i w:val="0"/>
          <w:sz w:val="23"/>
          <w:szCs w:val="23"/>
        </w:rPr>
        <w:t>;</w:t>
      </w:r>
    </w:p>
    <w:p w:rsidR="00137B36" w:rsidRPr="00085FC0" w:rsidRDefault="00137B36" w:rsidP="00BA4AB5">
      <w:pPr>
        <w:pStyle w:val="afff6"/>
        <w:ind w:left="0"/>
        <w:rPr>
          <w:i w:val="0"/>
          <w:sz w:val="23"/>
          <w:szCs w:val="23"/>
        </w:rPr>
      </w:pPr>
      <w:r w:rsidRPr="00085FC0">
        <w:rPr>
          <w:i w:val="0"/>
          <w:sz w:val="23"/>
          <w:szCs w:val="23"/>
        </w:rPr>
        <w:t>5.3.</w:t>
      </w:r>
      <w:r w:rsidR="007B2C0B" w:rsidRPr="00085FC0">
        <w:rPr>
          <w:i w:val="0"/>
          <w:sz w:val="23"/>
          <w:szCs w:val="23"/>
        </w:rPr>
        <w:t>3</w:t>
      </w:r>
      <w:r w:rsidRPr="00085FC0">
        <w:rPr>
          <w:i w:val="0"/>
          <w:sz w:val="23"/>
          <w:szCs w:val="23"/>
        </w:rPr>
        <w:t>.</w:t>
      </w:r>
      <w:r w:rsidR="00C9047E" w:rsidRPr="00085FC0">
        <w:rPr>
          <w:i w:val="0"/>
          <w:sz w:val="23"/>
          <w:szCs w:val="23"/>
        </w:rPr>
        <w:t> </w:t>
      </w:r>
      <w:r w:rsidRPr="00085FC0">
        <w:rPr>
          <w:i w:val="0"/>
          <w:sz w:val="23"/>
          <w:szCs w:val="23"/>
        </w:rPr>
        <w:t>Пенсионными подразделениями Министерства Российской Федерации по делам гражданской обороны, чрезвычайным ситуациям и ликвидации последствий стихийных бедствий;</w:t>
      </w:r>
    </w:p>
    <w:p w:rsidR="001C7BD7" w:rsidRPr="00085FC0" w:rsidRDefault="00137B36" w:rsidP="00BA4AB5">
      <w:pPr>
        <w:pStyle w:val="afff6"/>
        <w:ind w:left="0"/>
        <w:rPr>
          <w:i w:val="0"/>
          <w:sz w:val="23"/>
          <w:szCs w:val="23"/>
        </w:rPr>
      </w:pPr>
      <w:r w:rsidRPr="00085FC0">
        <w:rPr>
          <w:i w:val="0"/>
          <w:sz w:val="23"/>
          <w:szCs w:val="23"/>
        </w:rPr>
        <w:t>5.3.</w:t>
      </w:r>
      <w:r w:rsidR="007B2C0B" w:rsidRPr="00085FC0">
        <w:rPr>
          <w:i w:val="0"/>
          <w:sz w:val="23"/>
          <w:szCs w:val="23"/>
        </w:rPr>
        <w:t>4</w:t>
      </w:r>
      <w:r w:rsidRPr="00085FC0">
        <w:rPr>
          <w:i w:val="0"/>
          <w:sz w:val="23"/>
          <w:szCs w:val="23"/>
        </w:rPr>
        <w:t>.</w:t>
      </w:r>
      <w:r w:rsidR="00773FAD" w:rsidRPr="00085FC0">
        <w:rPr>
          <w:i w:val="0"/>
          <w:sz w:val="23"/>
          <w:szCs w:val="23"/>
        </w:rPr>
        <w:t> </w:t>
      </w:r>
      <w:r w:rsidR="001C7BD7" w:rsidRPr="00085FC0">
        <w:rPr>
          <w:i w:val="0"/>
          <w:sz w:val="23"/>
          <w:szCs w:val="23"/>
        </w:rPr>
        <w:t>Федеральной налоговой службой;</w:t>
      </w:r>
    </w:p>
    <w:p w:rsidR="001C7BD7" w:rsidRPr="00085FC0" w:rsidRDefault="001C7BD7" w:rsidP="00BA4AB5">
      <w:pPr>
        <w:pStyle w:val="afff6"/>
        <w:ind w:left="0"/>
        <w:rPr>
          <w:i w:val="0"/>
          <w:sz w:val="23"/>
          <w:szCs w:val="23"/>
        </w:rPr>
      </w:pPr>
      <w:r w:rsidRPr="00085FC0">
        <w:rPr>
          <w:i w:val="0"/>
          <w:sz w:val="23"/>
          <w:szCs w:val="23"/>
        </w:rPr>
        <w:t>5.3.</w:t>
      </w:r>
      <w:r w:rsidR="00C9047E" w:rsidRPr="00085FC0">
        <w:rPr>
          <w:i w:val="0"/>
          <w:sz w:val="23"/>
          <w:szCs w:val="23"/>
        </w:rPr>
        <w:t>5</w:t>
      </w:r>
      <w:r w:rsidRPr="00085FC0">
        <w:rPr>
          <w:i w:val="0"/>
          <w:sz w:val="23"/>
          <w:szCs w:val="23"/>
        </w:rPr>
        <w:t>. Федеральной службой государственной регистрации, кадастра и картографии;</w:t>
      </w:r>
    </w:p>
    <w:p w:rsidR="00C9047E" w:rsidRPr="00085FC0" w:rsidRDefault="00C9047E" w:rsidP="00BA4AB5">
      <w:pPr>
        <w:pStyle w:val="afff6"/>
        <w:ind w:left="0"/>
        <w:rPr>
          <w:i w:val="0"/>
          <w:sz w:val="23"/>
          <w:szCs w:val="23"/>
        </w:rPr>
      </w:pPr>
      <w:r w:rsidRPr="00085FC0">
        <w:rPr>
          <w:i w:val="0"/>
          <w:sz w:val="23"/>
          <w:szCs w:val="23"/>
        </w:rPr>
        <w:t>5.3.6. Пенсионными подразделениями Федеральной службы безопасности Российской Федерации</w:t>
      </w:r>
    </w:p>
    <w:p w:rsidR="001C7BD7" w:rsidRPr="00085FC0" w:rsidRDefault="001C7BD7" w:rsidP="00BA4AB5">
      <w:pPr>
        <w:pStyle w:val="afff6"/>
        <w:ind w:left="0"/>
        <w:rPr>
          <w:i w:val="0"/>
          <w:sz w:val="23"/>
          <w:szCs w:val="23"/>
        </w:rPr>
      </w:pPr>
      <w:r w:rsidRPr="00085FC0">
        <w:rPr>
          <w:i w:val="0"/>
          <w:sz w:val="23"/>
          <w:szCs w:val="23"/>
        </w:rPr>
        <w:t>5.3.</w:t>
      </w:r>
      <w:r w:rsidR="007B2C0B" w:rsidRPr="00085FC0">
        <w:rPr>
          <w:i w:val="0"/>
          <w:sz w:val="23"/>
          <w:szCs w:val="23"/>
        </w:rPr>
        <w:t>7</w:t>
      </w:r>
      <w:r w:rsidRPr="00085FC0">
        <w:rPr>
          <w:i w:val="0"/>
          <w:sz w:val="23"/>
          <w:szCs w:val="23"/>
        </w:rPr>
        <w:t xml:space="preserve">. </w:t>
      </w:r>
      <w:r w:rsidR="002D4767" w:rsidRPr="00085FC0">
        <w:rPr>
          <w:i w:val="0"/>
          <w:sz w:val="23"/>
          <w:szCs w:val="23"/>
        </w:rPr>
        <w:t xml:space="preserve">Пенсионными подразделениями </w:t>
      </w:r>
      <w:r w:rsidRPr="00085FC0">
        <w:rPr>
          <w:i w:val="0"/>
          <w:sz w:val="23"/>
          <w:szCs w:val="23"/>
        </w:rPr>
        <w:t>Федеральной таможенной служб</w:t>
      </w:r>
      <w:r w:rsidR="002D4767" w:rsidRPr="00085FC0">
        <w:rPr>
          <w:i w:val="0"/>
          <w:sz w:val="23"/>
          <w:szCs w:val="23"/>
        </w:rPr>
        <w:t>ы</w:t>
      </w:r>
      <w:r w:rsidRPr="00085FC0">
        <w:rPr>
          <w:i w:val="0"/>
          <w:sz w:val="23"/>
          <w:szCs w:val="23"/>
        </w:rPr>
        <w:t>;</w:t>
      </w:r>
    </w:p>
    <w:p w:rsidR="001C7BD7" w:rsidRPr="00085FC0" w:rsidRDefault="001C7BD7" w:rsidP="00BA4AB5">
      <w:pPr>
        <w:pStyle w:val="afff6"/>
        <w:ind w:left="0"/>
        <w:rPr>
          <w:i w:val="0"/>
          <w:sz w:val="23"/>
          <w:szCs w:val="23"/>
        </w:rPr>
      </w:pPr>
      <w:r w:rsidRPr="00085FC0">
        <w:rPr>
          <w:i w:val="0"/>
          <w:sz w:val="23"/>
          <w:szCs w:val="23"/>
        </w:rPr>
        <w:t>5.3.</w:t>
      </w:r>
      <w:r w:rsidR="007B2C0B" w:rsidRPr="00085FC0">
        <w:rPr>
          <w:i w:val="0"/>
          <w:sz w:val="23"/>
          <w:szCs w:val="23"/>
        </w:rPr>
        <w:t>8</w:t>
      </w:r>
      <w:r w:rsidRPr="00085FC0">
        <w:rPr>
          <w:i w:val="0"/>
          <w:sz w:val="23"/>
          <w:szCs w:val="23"/>
        </w:rPr>
        <w:t xml:space="preserve">. </w:t>
      </w:r>
      <w:r w:rsidR="002D4767" w:rsidRPr="00085FC0">
        <w:rPr>
          <w:i w:val="0"/>
          <w:sz w:val="23"/>
          <w:szCs w:val="23"/>
        </w:rPr>
        <w:t xml:space="preserve">Пенсионными подразделениями </w:t>
      </w:r>
      <w:r w:rsidRPr="00085FC0">
        <w:rPr>
          <w:i w:val="0"/>
          <w:sz w:val="23"/>
          <w:szCs w:val="23"/>
        </w:rPr>
        <w:t>Федеральной служб</w:t>
      </w:r>
      <w:r w:rsidR="002D4767" w:rsidRPr="00085FC0">
        <w:rPr>
          <w:i w:val="0"/>
          <w:sz w:val="23"/>
          <w:szCs w:val="23"/>
        </w:rPr>
        <w:t>ы</w:t>
      </w:r>
      <w:r w:rsidRPr="00085FC0">
        <w:rPr>
          <w:i w:val="0"/>
          <w:sz w:val="23"/>
          <w:szCs w:val="23"/>
        </w:rPr>
        <w:t xml:space="preserve"> исполнения наказаний;</w:t>
      </w:r>
    </w:p>
    <w:p w:rsidR="001C7BD7" w:rsidRPr="00085FC0" w:rsidRDefault="001C7BD7" w:rsidP="00BA4AB5">
      <w:pPr>
        <w:pStyle w:val="afff6"/>
        <w:ind w:left="0"/>
        <w:rPr>
          <w:i w:val="0"/>
          <w:sz w:val="23"/>
          <w:szCs w:val="23"/>
        </w:rPr>
      </w:pPr>
      <w:r w:rsidRPr="00085FC0">
        <w:rPr>
          <w:i w:val="0"/>
          <w:sz w:val="23"/>
          <w:szCs w:val="23"/>
        </w:rPr>
        <w:t>5.3.</w:t>
      </w:r>
      <w:r w:rsidR="007B2C0B" w:rsidRPr="00085FC0">
        <w:rPr>
          <w:i w:val="0"/>
          <w:sz w:val="23"/>
          <w:szCs w:val="23"/>
        </w:rPr>
        <w:t>9</w:t>
      </w:r>
      <w:r w:rsidRPr="00085FC0">
        <w:rPr>
          <w:i w:val="0"/>
          <w:sz w:val="23"/>
          <w:szCs w:val="23"/>
        </w:rPr>
        <w:t xml:space="preserve">. </w:t>
      </w:r>
      <w:r w:rsidR="002D4767" w:rsidRPr="00085FC0">
        <w:rPr>
          <w:i w:val="0"/>
          <w:sz w:val="23"/>
          <w:szCs w:val="23"/>
        </w:rPr>
        <w:t xml:space="preserve">Пенсионными подразделениями </w:t>
      </w:r>
      <w:r w:rsidRPr="00085FC0">
        <w:rPr>
          <w:i w:val="0"/>
          <w:sz w:val="23"/>
          <w:szCs w:val="23"/>
        </w:rPr>
        <w:t>Федеральной служб</w:t>
      </w:r>
      <w:r w:rsidR="002D4767" w:rsidRPr="00085FC0">
        <w:rPr>
          <w:i w:val="0"/>
          <w:sz w:val="23"/>
          <w:szCs w:val="23"/>
        </w:rPr>
        <w:t>ы</w:t>
      </w:r>
      <w:r w:rsidRPr="00085FC0">
        <w:rPr>
          <w:i w:val="0"/>
          <w:sz w:val="23"/>
          <w:szCs w:val="23"/>
        </w:rPr>
        <w:t xml:space="preserve"> судебных приставов;</w:t>
      </w:r>
    </w:p>
    <w:p w:rsidR="001C7BD7" w:rsidRPr="00085FC0" w:rsidRDefault="001C7BD7" w:rsidP="00BA4AB5">
      <w:pPr>
        <w:pStyle w:val="afff6"/>
        <w:ind w:left="0"/>
        <w:rPr>
          <w:i w:val="0"/>
          <w:sz w:val="23"/>
          <w:szCs w:val="23"/>
        </w:rPr>
      </w:pPr>
      <w:r w:rsidRPr="00085FC0">
        <w:rPr>
          <w:i w:val="0"/>
          <w:sz w:val="23"/>
          <w:szCs w:val="23"/>
        </w:rPr>
        <w:t>5.3.1</w:t>
      </w:r>
      <w:r w:rsidR="007B2C0B" w:rsidRPr="00085FC0">
        <w:rPr>
          <w:i w:val="0"/>
          <w:sz w:val="23"/>
          <w:szCs w:val="23"/>
        </w:rPr>
        <w:t>0</w:t>
      </w:r>
      <w:r w:rsidRPr="00085FC0">
        <w:rPr>
          <w:i w:val="0"/>
          <w:sz w:val="23"/>
          <w:szCs w:val="23"/>
        </w:rPr>
        <w:t>. Пенсионным фондом Российской Федерации;</w:t>
      </w:r>
    </w:p>
    <w:p w:rsidR="001C7BD7" w:rsidRPr="00085FC0" w:rsidRDefault="001C7BD7" w:rsidP="00BA4AB5">
      <w:pPr>
        <w:pStyle w:val="afff6"/>
        <w:ind w:left="0"/>
        <w:rPr>
          <w:i w:val="0"/>
          <w:sz w:val="23"/>
          <w:szCs w:val="23"/>
        </w:rPr>
      </w:pPr>
      <w:r w:rsidRPr="00085FC0">
        <w:rPr>
          <w:i w:val="0"/>
          <w:sz w:val="23"/>
          <w:szCs w:val="23"/>
        </w:rPr>
        <w:t>5.3.1</w:t>
      </w:r>
      <w:r w:rsidR="00FE2E6E" w:rsidRPr="00085FC0">
        <w:rPr>
          <w:i w:val="0"/>
          <w:sz w:val="23"/>
          <w:szCs w:val="23"/>
        </w:rPr>
        <w:t>1</w:t>
      </w:r>
      <w:r w:rsidRPr="00085FC0">
        <w:rPr>
          <w:i w:val="0"/>
          <w:sz w:val="23"/>
          <w:szCs w:val="23"/>
        </w:rPr>
        <w:t>. Министерством социального развития Московской области;</w:t>
      </w:r>
    </w:p>
    <w:p w:rsidR="001C7BD7" w:rsidRPr="00085FC0" w:rsidRDefault="001C7BD7" w:rsidP="00BA4AB5">
      <w:pPr>
        <w:pStyle w:val="afff6"/>
        <w:ind w:left="0"/>
        <w:rPr>
          <w:i w:val="0"/>
          <w:sz w:val="23"/>
          <w:szCs w:val="23"/>
        </w:rPr>
      </w:pPr>
      <w:r w:rsidRPr="00085FC0">
        <w:rPr>
          <w:i w:val="0"/>
          <w:sz w:val="23"/>
          <w:szCs w:val="23"/>
        </w:rPr>
        <w:t>5.3.1</w:t>
      </w:r>
      <w:r w:rsidR="00FE2E6E" w:rsidRPr="00085FC0">
        <w:rPr>
          <w:i w:val="0"/>
          <w:sz w:val="23"/>
          <w:szCs w:val="23"/>
        </w:rPr>
        <w:t>2</w:t>
      </w:r>
      <w:r w:rsidRPr="00085FC0">
        <w:rPr>
          <w:i w:val="0"/>
          <w:sz w:val="23"/>
          <w:szCs w:val="23"/>
        </w:rPr>
        <w:t>. Министерством жилищно-коммунального хозяйства Московской области.</w:t>
      </w:r>
    </w:p>
    <w:p w:rsidR="001415CD" w:rsidRPr="00085FC0" w:rsidRDefault="00B45A13" w:rsidP="00BB79C7">
      <w:pPr>
        <w:pStyle w:val="2"/>
        <w:numPr>
          <w:ilvl w:val="0"/>
          <w:numId w:val="60"/>
        </w:numPr>
        <w:ind w:left="0" w:firstLine="0"/>
        <w:jc w:val="center"/>
        <w:rPr>
          <w:rFonts w:ascii="Times New Roman" w:hAnsi="Times New Roman"/>
          <w:i w:val="0"/>
          <w:sz w:val="23"/>
          <w:szCs w:val="23"/>
        </w:rPr>
      </w:pPr>
      <w:bookmarkStart w:id="32" w:name="_Toc438376230"/>
      <w:bookmarkStart w:id="33" w:name="_Toc438110026"/>
      <w:bookmarkStart w:id="34" w:name="_Toc437973285"/>
      <w:bookmarkStart w:id="35" w:name="_Toc8203445"/>
      <w:bookmarkStart w:id="36" w:name="_Toc59617718"/>
      <w:r w:rsidRPr="00085FC0">
        <w:rPr>
          <w:rFonts w:ascii="Times New Roman" w:hAnsi="Times New Roman"/>
          <w:i w:val="0"/>
          <w:sz w:val="23"/>
          <w:szCs w:val="23"/>
        </w:rPr>
        <w:t>Р</w:t>
      </w:r>
      <w:r w:rsidR="001415CD" w:rsidRPr="00085FC0">
        <w:rPr>
          <w:rFonts w:ascii="Times New Roman" w:hAnsi="Times New Roman"/>
          <w:i w:val="0"/>
          <w:sz w:val="23"/>
          <w:szCs w:val="23"/>
        </w:rPr>
        <w:t xml:space="preserve">езультат предоставления </w:t>
      </w:r>
      <w:bookmarkEnd w:id="32"/>
      <w:bookmarkEnd w:id="33"/>
      <w:bookmarkEnd w:id="34"/>
      <w:r w:rsidR="001415CD" w:rsidRPr="00085FC0">
        <w:rPr>
          <w:rFonts w:ascii="Times New Roman" w:hAnsi="Times New Roman"/>
          <w:i w:val="0"/>
          <w:sz w:val="23"/>
          <w:szCs w:val="23"/>
        </w:rPr>
        <w:t>Государственной услуги</w:t>
      </w:r>
      <w:bookmarkEnd w:id="35"/>
      <w:bookmarkEnd w:id="36"/>
    </w:p>
    <w:p w:rsidR="005F6BBD" w:rsidRPr="00085FC0" w:rsidRDefault="005F6BBD" w:rsidP="00B350EC">
      <w:pPr>
        <w:spacing w:after="0"/>
        <w:rPr>
          <w:rFonts w:ascii="Times New Roman" w:hAnsi="Times New Roman"/>
          <w:sz w:val="23"/>
          <w:szCs w:val="23"/>
        </w:rPr>
      </w:pPr>
    </w:p>
    <w:p w:rsidR="00D12DD7" w:rsidRPr="00085FC0" w:rsidRDefault="00D102DE" w:rsidP="00C2771D">
      <w:pPr>
        <w:pStyle w:val="113"/>
        <w:ind w:left="0" w:firstLine="709"/>
        <w:rPr>
          <w:sz w:val="27"/>
          <w:szCs w:val="27"/>
        </w:rPr>
      </w:pPr>
      <w:r w:rsidRPr="00085FC0">
        <w:rPr>
          <w:sz w:val="23"/>
          <w:szCs w:val="23"/>
        </w:rPr>
        <w:t xml:space="preserve">6.1. </w:t>
      </w:r>
      <w:r w:rsidR="00D12DD7" w:rsidRPr="00085FC0">
        <w:rPr>
          <w:sz w:val="23"/>
          <w:szCs w:val="23"/>
        </w:rPr>
        <w:t>Результатом предоставления Государственной услуги является:</w:t>
      </w:r>
    </w:p>
    <w:p w:rsidR="004825C1" w:rsidRPr="00085FC0" w:rsidRDefault="004825C1" w:rsidP="00C2771D">
      <w:pPr>
        <w:pStyle w:val="1110"/>
        <w:ind w:firstLine="709"/>
        <w:rPr>
          <w:sz w:val="23"/>
          <w:szCs w:val="23"/>
        </w:rPr>
      </w:pPr>
      <w:r w:rsidRPr="00085FC0">
        <w:rPr>
          <w:sz w:val="23"/>
          <w:szCs w:val="23"/>
        </w:rPr>
        <w:t xml:space="preserve">6.1.1. </w:t>
      </w:r>
      <w:r w:rsidR="00D12DD7" w:rsidRPr="00085FC0">
        <w:rPr>
          <w:sz w:val="23"/>
          <w:szCs w:val="23"/>
        </w:rPr>
        <w:t xml:space="preserve">Решение о </w:t>
      </w:r>
      <w:r w:rsidR="00FD1B97" w:rsidRPr="00085FC0">
        <w:rPr>
          <w:sz w:val="23"/>
          <w:szCs w:val="23"/>
        </w:rPr>
        <w:t>предоставлении Государственной услуги</w:t>
      </w:r>
      <w:r w:rsidRPr="00085FC0">
        <w:rPr>
          <w:sz w:val="23"/>
          <w:szCs w:val="23"/>
        </w:rPr>
        <w:t xml:space="preserve"> в части:</w:t>
      </w:r>
    </w:p>
    <w:p w:rsidR="00D12DD7" w:rsidRPr="00085FC0" w:rsidRDefault="004825C1" w:rsidP="00C2771D">
      <w:pPr>
        <w:pStyle w:val="1110"/>
        <w:ind w:firstLine="709"/>
        <w:rPr>
          <w:sz w:val="27"/>
          <w:szCs w:val="27"/>
        </w:rPr>
      </w:pPr>
      <w:r w:rsidRPr="00085FC0">
        <w:rPr>
          <w:sz w:val="23"/>
          <w:szCs w:val="23"/>
        </w:rPr>
        <w:t>а) назначения субсидии</w:t>
      </w:r>
      <w:r w:rsidR="00FD1B97" w:rsidRPr="00085FC0">
        <w:rPr>
          <w:sz w:val="23"/>
          <w:szCs w:val="23"/>
        </w:rPr>
        <w:t xml:space="preserve">, которое оформляется в соответствии с Приложением 1 </w:t>
      </w:r>
      <w:r w:rsidR="00D12DD7" w:rsidRPr="00085FC0">
        <w:rPr>
          <w:sz w:val="23"/>
          <w:szCs w:val="23"/>
        </w:rPr>
        <w:t>к настоящему Административному регламенту</w:t>
      </w:r>
      <w:r w:rsidR="007013FD" w:rsidRPr="00085FC0">
        <w:rPr>
          <w:sz w:val="23"/>
          <w:szCs w:val="23"/>
        </w:rPr>
        <w:t>;</w:t>
      </w:r>
    </w:p>
    <w:p w:rsidR="00D12DD7" w:rsidRPr="00085FC0" w:rsidRDefault="004825C1" w:rsidP="00730B2E">
      <w:pPr>
        <w:pStyle w:val="1110"/>
        <w:ind w:left="142" w:firstLine="567"/>
        <w:rPr>
          <w:sz w:val="27"/>
          <w:szCs w:val="27"/>
        </w:rPr>
      </w:pPr>
      <w:proofErr w:type="gramStart"/>
      <w:r w:rsidRPr="00085FC0">
        <w:rPr>
          <w:sz w:val="23"/>
          <w:szCs w:val="23"/>
        </w:rPr>
        <w:t xml:space="preserve">б) </w:t>
      </w:r>
      <w:r w:rsidR="00D12DD7" w:rsidRPr="00085FC0">
        <w:rPr>
          <w:sz w:val="23"/>
          <w:szCs w:val="23"/>
        </w:rPr>
        <w:t>прекращени</w:t>
      </w:r>
      <w:r w:rsidRPr="00085FC0">
        <w:rPr>
          <w:sz w:val="23"/>
          <w:szCs w:val="23"/>
        </w:rPr>
        <w:t>я</w:t>
      </w:r>
      <w:r w:rsidR="00D12DD7" w:rsidRPr="00085FC0">
        <w:rPr>
          <w:sz w:val="23"/>
          <w:szCs w:val="23"/>
        </w:rPr>
        <w:t xml:space="preserve"> </w:t>
      </w:r>
      <w:r w:rsidR="00D301FD" w:rsidRPr="00085FC0">
        <w:rPr>
          <w:sz w:val="23"/>
          <w:szCs w:val="23"/>
        </w:rPr>
        <w:t xml:space="preserve">предоставления </w:t>
      </w:r>
      <w:r w:rsidRPr="00085FC0">
        <w:rPr>
          <w:sz w:val="23"/>
          <w:szCs w:val="23"/>
        </w:rPr>
        <w:t>субсидии</w:t>
      </w:r>
      <w:r w:rsidR="00D301FD" w:rsidRPr="00085FC0">
        <w:rPr>
          <w:sz w:val="23"/>
          <w:szCs w:val="23"/>
        </w:rPr>
        <w:t xml:space="preserve"> (</w:t>
      </w:r>
      <w:r w:rsidR="007F2B31" w:rsidRPr="00085FC0">
        <w:rPr>
          <w:sz w:val="23"/>
          <w:szCs w:val="23"/>
        </w:rPr>
        <w:t xml:space="preserve">в случаях: </w:t>
      </w:r>
      <w:r w:rsidR="00D301FD" w:rsidRPr="00085FC0">
        <w:rPr>
          <w:sz w:val="23"/>
          <w:szCs w:val="23"/>
        </w:rPr>
        <w:t>изменени</w:t>
      </w:r>
      <w:r w:rsidR="007F2B31" w:rsidRPr="00085FC0">
        <w:rPr>
          <w:sz w:val="23"/>
          <w:szCs w:val="23"/>
        </w:rPr>
        <w:t>я</w:t>
      </w:r>
      <w:r w:rsidR="00D301FD" w:rsidRPr="00085FC0">
        <w:rPr>
          <w:sz w:val="23"/>
          <w:szCs w:val="23"/>
        </w:rPr>
        <w:t xml:space="preserve"> места </w:t>
      </w:r>
      <w:r w:rsidR="009D29DF" w:rsidRPr="00085FC0">
        <w:rPr>
          <w:sz w:val="23"/>
          <w:szCs w:val="23"/>
        </w:rPr>
        <w:t xml:space="preserve">постоянного </w:t>
      </w:r>
      <w:r w:rsidR="00D301FD" w:rsidRPr="00085FC0">
        <w:rPr>
          <w:sz w:val="23"/>
          <w:szCs w:val="23"/>
        </w:rPr>
        <w:t>жительства</w:t>
      </w:r>
      <w:r w:rsidR="009D29DF" w:rsidRPr="00085FC0">
        <w:rPr>
          <w:sz w:val="23"/>
          <w:szCs w:val="23"/>
        </w:rPr>
        <w:t xml:space="preserve"> Заявителя;</w:t>
      </w:r>
      <w:r w:rsidR="00D301FD" w:rsidRPr="00085FC0">
        <w:rPr>
          <w:sz w:val="23"/>
          <w:szCs w:val="23"/>
        </w:rPr>
        <w:t xml:space="preserve"> </w:t>
      </w:r>
      <w:r w:rsidR="009D29DF" w:rsidRPr="00085FC0">
        <w:rPr>
          <w:sz w:val="23"/>
          <w:szCs w:val="23"/>
        </w:rPr>
        <w:t>изменения основания проживания, состава семьи, гражданства Заявителя и (или) членов его семьи, размера доходов Заявителя и (или) членов его семьи</w:t>
      </w:r>
      <w:r w:rsidR="00D301FD" w:rsidRPr="00085FC0">
        <w:rPr>
          <w:sz w:val="23"/>
          <w:szCs w:val="23"/>
        </w:rPr>
        <w:t xml:space="preserve">, если эти изменения повлекли утрату права на </w:t>
      </w:r>
      <w:r w:rsidR="00AE5DC9" w:rsidRPr="00085FC0">
        <w:rPr>
          <w:sz w:val="23"/>
          <w:szCs w:val="23"/>
        </w:rPr>
        <w:t xml:space="preserve">предоставление </w:t>
      </w:r>
      <w:r w:rsidR="00D301FD" w:rsidRPr="00085FC0">
        <w:rPr>
          <w:sz w:val="23"/>
          <w:szCs w:val="23"/>
        </w:rPr>
        <w:t>субсидии</w:t>
      </w:r>
      <w:r w:rsidR="00C9217F" w:rsidRPr="00085FC0">
        <w:rPr>
          <w:sz w:val="23"/>
          <w:szCs w:val="23"/>
        </w:rPr>
        <w:t xml:space="preserve"> на оплату жилого помещения и коммунальных услуг</w:t>
      </w:r>
      <w:r w:rsidR="000B4E24">
        <w:rPr>
          <w:sz w:val="23"/>
          <w:szCs w:val="23"/>
        </w:rPr>
        <w:t>)</w:t>
      </w:r>
      <w:r w:rsidR="009E3512" w:rsidRPr="00085FC0">
        <w:rPr>
          <w:sz w:val="23"/>
          <w:szCs w:val="23"/>
        </w:rPr>
        <w:t xml:space="preserve">, которое оформляется в соответствии с Приложением 2 </w:t>
      </w:r>
      <w:r w:rsidR="00D12DD7" w:rsidRPr="00085FC0">
        <w:rPr>
          <w:sz w:val="23"/>
          <w:szCs w:val="23"/>
        </w:rPr>
        <w:t>к настоящему Административному регламенту</w:t>
      </w:r>
      <w:r w:rsidR="007013FD" w:rsidRPr="00085FC0">
        <w:rPr>
          <w:sz w:val="23"/>
          <w:szCs w:val="23"/>
        </w:rPr>
        <w:t>;</w:t>
      </w:r>
      <w:proofErr w:type="gramEnd"/>
    </w:p>
    <w:p w:rsidR="00D12DD7" w:rsidRPr="00085FC0" w:rsidRDefault="004825C1" w:rsidP="009F3C1A">
      <w:pPr>
        <w:pStyle w:val="1110"/>
        <w:ind w:firstLine="851"/>
        <w:rPr>
          <w:sz w:val="27"/>
          <w:szCs w:val="27"/>
        </w:rPr>
      </w:pPr>
      <w:proofErr w:type="gramStart"/>
      <w:r w:rsidRPr="00085FC0">
        <w:rPr>
          <w:sz w:val="23"/>
          <w:szCs w:val="23"/>
        </w:rPr>
        <w:t xml:space="preserve">в) </w:t>
      </w:r>
      <w:r w:rsidR="00D12DD7" w:rsidRPr="00085FC0">
        <w:rPr>
          <w:sz w:val="23"/>
          <w:szCs w:val="23"/>
        </w:rPr>
        <w:t>возобновлени</w:t>
      </w:r>
      <w:r w:rsidRPr="00085FC0">
        <w:rPr>
          <w:sz w:val="23"/>
          <w:szCs w:val="23"/>
        </w:rPr>
        <w:t>я</w:t>
      </w:r>
      <w:r w:rsidR="00D12DD7" w:rsidRPr="00085FC0">
        <w:rPr>
          <w:sz w:val="23"/>
          <w:szCs w:val="23"/>
        </w:rPr>
        <w:t xml:space="preserve"> </w:t>
      </w:r>
      <w:r w:rsidR="00F20591" w:rsidRPr="00085FC0">
        <w:rPr>
          <w:sz w:val="23"/>
          <w:szCs w:val="23"/>
        </w:rPr>
        <w:t xml:space="preserve">предоставления </w:t>
      </w:r>
      <w:r w:rsidR="00D301FD" w:rsidRPr="00085FC0">
        <w:rPr>
          <w:sz w:val="23"/>
          <w:szCs w:val="23"/>
        </w:rPr>
        <w:t xml:space="preserve">субсидии (при условии полного погашения имеющейся задолженности </w:t>
      </w:r>
      <w:r w:rsidR="00760426" w:rsidRPr="00085FC0">
        <w:rPr>
          <w:sz w:val="23"/>
          <w:szCs w:val="23"/>
        </w:rPr>
        <w:t xml:space="preserve">по оплате жилого помещения и коммунальных услуг </w:t>
      </w:r>
      <w:r w:rsidR="00D301FD" w:rsidRPr="00085FC0">
        <w:rPr>
          <w:sz w:val="23"/>
          <w:szCs w:val="23"/>
        </w:rPr>
        <w:t xml:space="preserve">или заключения соглашения о ее погашении в течение </w:t>
      </w:r>
      <w:r w:rsidR="00103901" w:rsidRPr="00085FC0">
        <w:rPr>
          <w:sz w:val="23"/>
          <w:szCs w:val="23"/>
        </w:rPr>
        <w:t xml:space="preserve">1 (Одного) </w:t>
      </w:r>
      <w:r w:rsidR="00D301FD" w:rsidRPr="00085FC0">
        <w:rPr>
          <w:sz w:val="23"/>
          <w:szCs w:val="23"/>
        </w:rPr>
        <w:t>месяц</w:t>
      </w:r>
      <w:r w:rsidR="00103901" w:rsidRPr="00085FC0">
        <w:rPr>
          <w:sz w:val="23"/>
          <w:szCs w:val="23"/>
        </w:rPr>
        <w:t>а</w:t>
      </w:r>
      <w:r w:rsidR="00D301FD" w:rsidRPr="00085FC0">
        <w:rPr>
          <w:sz w:val="23"/>
          <w:szCs w:val="23"/>
        </w:rPr>
        <w:t xml:space="preserve"> с даты принятия уполномоченным </w:t>
      </w:r>
      <w:r w:rsidR="007F2B31" w:rsidRPr="00085FC0">
        <w:rPr>
          <w:sz w:val="23"/>
          <w:szCs w:val="23"/>
        </w:rPr>
        <w:t xml:space="preserve">должностным </w:t>
      </w:r>
      <w:r w:rsidR="00D301FD" w:rsidRPr="00085FC0">
        <w:rPr>
          <w:sz w:val="23"/>
          <w:szCs w:val="23"/>
        </w:rPr>
        <w:t xml:space="preserve">лицом </w:t>
      </w:r>
      <w:r w:rsidR="007F2B31" w:rsidRPr="00085FC0">
        <w:rPr>
          <w:sz w:val="23"/>
          <w:szCs w:val="23"/>
        </w:rPr>
        <w:t xml:space="preserve">Администрации </w:t>
      </w:r>
      <w:r w:rsidR="00D301FD" w:rsidRPr="00085FC0">
        <w:rPr>
          <w:sz w:val="23"/>
          <w:szCs w:val="23"/>
        </w:rPr>
        <w:t xml:space="preserve">решения о приостановлении предоставления </w:t>
      </w:r>
      <w:r w:rsidR="000343BD" w:rsidRPr="00085FC0">
        <w:rPr>
          <w:sz w:val="23"/>
          <w:szCs w:val="23"/>
        </w:rPr>
        <w:t>субсидии</w:t>
      </w:r>
      <w:r w:rsidR="00D301FD" w:rsidRPr="00085FC0">
        <w:rPr>
          <w:sz w:val="23"/>
          <w:szCs w:val="23"/>
        </w:rPr>
        <w:t>)</w:t>
      </w:r>
      <w:r w:rsidR="00F20591" w:rsidRPr="00085FC0">
        <w:rPr>
          <w:sz w:val="23"/>
          <w:szCs w:val="23"/>
        </w:rPr>
        <w:t xml:space="preserve">, которое оформляется в соответствии с Приложением 3 </w:t>
      </w:r>
      <w:r w:rsidR="00D12DD7" w:rsidRPr="00085FC0">
        <w:rPr>
          <w:sz w:val="23"/>
          <w:szCs w:val="23"/>
        </w:rPr>
        <w:t>к настоящему Административному регламенту.</w:t>
      </w:r>
      <w:proofErr w:type="gramEnd"/>
    </w:p>
    <w:p w:rsidR="00D12DD7" w:rsidRPr="00085FC0" w:rsidRDefault="00D301FD" w:rsidP="00730B2E">
      <w:pPr>
        <w:pStyle w:val="1110"/>
        <w:ind w:firstLine="709"/>
        <w:rPr>
          <w:sz w:val="23"/>
          <w:szCs w:val="23"/>
        </w:rPr>
      </w:pPr>
      <w:r w:rsidRPr="00085FC0">
        <w:rPr>
          <w:sz w:val="23"/>
          <w:szCs w:val="23"/>
        </w:rPr>
        <w:t xml:space="preserve">6.1.2. </w:t>
      </w:r>
      <w:r w:rsidR="00D12DD7" w:rsidRPr="00085FC0">
        <w:rPr>
          <w:sz w:val="23"/>
          <w:szCs w:val="23"/>
        </w:rPr>
        <w:t xml:space="preserve">Решение об отказе в предоставлении Государственной услуги, </w:t>
      </w:r>
      <w:r w:rsidR="0069718C" w:rsidRPr="00085FC0">
        <w:rPr>
          <w:sz w:val="23"/>
          <w:szCs w:val="23"/>
        </w:rPr>
        <w:t>при</w:t>
      </w:r>
      <w:r w:rsidR="00D12DD7" w:rsidRPr="00085FC0">
        <w:rPr>
          <w:sz w:val="23"/>
          <w:szCs w:val="23"/>
        </w:rPr>
        <w:t xml:space="preserve"> наличи</w:t>
      </w:r>
      <w:r w:rsidR="0069718C" w:rsidRPr="00085FC0">
        <w:rPr>
          <w:sz w:val="23"/>
          <w:szCs w:val="23"/>
        </w:rPr>
        <w:t>и</w:t>
      </w:r>
      <w:r w:rsidR="00D12DD7" w:rsidRPr="00085FC0">
        <w:rPr>
          <w:sz w:val="23"/>
          <w:szCs w:val="23"/>
        </w:rPr>
        <w:t xml:space="preserve"> оснований для отказа в предоставлении Государственной услуги, указанных в </w:t>
      </w:r>
      <w:r w:rsidR="0069718C" w:rsidRPr="00085FC0">
        <w:rPr>
          <w:sz w:val="23"/>
          <w:szCs w:val="23"/>
        </w:rPr>
        <w:t xml:space="preserve">подразделе </w:t>
      </w:r>
      <w:r w:rsidR="00D12DD7" w:rsidRPr="00085FC0">
        <w:rPr>
          <w:sz w:val="23"/>
          <w:szCs w:val="23"/>
        </w:rPr>
        <w:t xml:space="preserve">13 настоящего Административного регламента, </w:t>
      </w:r>
      <w:r w:rsidR="0069718C" w:rsidRPr="00085FC0">
        <w:rPr>
          <w:sz w:val="23"/>
          <w:szCs w:val="23"/>
        </w:rPr>
        <w:t xml:space="preserve">которое оформляется в соответствии </w:t>
      </w:r>
      <w:r w:rsidR="002E173C" w:rsidRPr="00085FC0">
        <w:rPr>
          <w:sz w:val="23"/>
          <w:szCs w:val="23"/>
        </w:rPr>
        <w:br/>
      </w:r>
      <w:r w:rsidR="0069718C" w:rsidRPr="00085FC0">
        <w:rPr>
          <w:sz w:val="23"/>
          <w:szCs w:val="23"/>
        </w:rPr>
        <w:t xml:space="preserve">с Приложением 4 </w:t>
      </w:r>
      <w:r w:rsidR="00D12DD7" w:rsidRPr="00085FC0">
        <w:rPr>
          <w:sz w:val="23"/>
          <w:szCs w:val="23"/>
        </w:rPr>
        <w:t>к настоящему Административному регламенту.</w:t>
      </w:r>
    </w:p>
    <w:p w:rsidR="0004135A" w:rsidRDefault="0004135A" w:rsidP="000A3256">
      <w:pPr>
        <w:pStyle w:val="113"/>
        <w:ind w:left="709"/>
        <w:rPr>
          <w:sz w:val="23"/>
          <w:szCs w:val="23"/>
        </w:rPr>
      </w:pPr>
    </w:p>
    <w:p w:rsidR="00E05982" w:rsidRPr="00085FC0" w:rsidRDefault="00E05982" w:rsidP="000A3256">
      <w:pPr>
        <w:pStyle w:val="113"/>
        <w:ind w:left="709"/>
        <w:rPr>
          <w:sz w:val="23"/>
          <w:szCs w:val="23"/>
        </w:rPr>
      </w:pPr>
    </w:p>
    <w:p w:rsidR="001415CD" w:rsidRPr="00085FC0" w:rsidRDefault="001415CD" w:rsidP="00267445">
      <w:pPr>
        <w:pStyle w:val="2"/>
        <w:numPr>
          <w:ilvl w:val="0"/>
          <w:numId w:val="60"/>
        </w:numPr>
        <w:spacing w:before="0" w:after="0"/>
        <w:jc w:val="center"/>
        <w:rPr>
          <w:rFonts w:ascii="Times New Roman" w:hAnsi="Times New Roman"/>
          <w:i w:val="0"/>
          <w:sz w:val="23"/>
          <w:szCs w:val="23"/>
        </w:rPr>
      </w:pPr>
      <w:bookmarkStart w:id="37" w:name="_Toc459989167"/>
      <w:bookmarkStart w:id="38" w:name="_Toc8203446"/>
      <w:bookmarkStart w:id="39" w:name="_Toc59617719"/>
      <w:bookmarkEnd w:id="37"/>
      <w:r w:rsidRPr="00085FC0">
        <w:rPr>
          <w:rFonts w:ascii="Times New Roman" w:hAnsi="Times New Roman"/>
          <w:i w:val="0"/>
          <w:sz w:val="23"/>
          <w:szCs w:val="23"/>
        </w:rPr>
        <w:lastRenderedPageBreak/>
        <w:t xml:space="preserve">Срок </w:t>
      </w:r>
      <w:r w:rsidR="00EA01E2" w:rsidRPr="00085FC0">
        <w:rPr>
          <w:rFonts w:ascii="Times New Roman" w:hAnsi="Times New Roman"/>
          <w:i w:val="0"/>
          <w:sz w:val="23"/>
          <w:szCs w:val="23"/>
        </w:rPr>
        <w:t xml:space="preserve">и порядок </w:t>
      </w:r>
      <w:r w:rsidRPr="00085FC0">
        <w:rPr>
          <w:rFonts w:ascii="Times New Roman" w:hAnsi="Times New Roman"/>
          <w:i w:val="0"/>
          <w:sz w:val="23"/>
          <w:szCs w:val="23"/>
        </w:rPr>
        <w:t xml:space="preserve">регистрации </w:t>
      </w:r>
      <w:r w:rsidR="004825C1" w:rsidRPr="00085FC0">
        <w:rPr>
          <w:rFonts w:ascii="Times New Roman" w:hAnsi="Times New Roman"/>
          <w:i w:val="0"/>
          <w:sz w:val="23"/>
          <w:szCs w:val="23"/>
        </w:rPr>
        <w:t>З</w:t>
      </w:r>
      <w:r w:rsidR="00B3683B" w:rsidRPr="00085FC0">
        <w:rPr>
          <w:rFonts w:ascii="Times New Roman" w:hAnsi="Times New Roman"/>
          <w:i w:val="0"/>
          <w:sz w:val="23"/>
          <w:szCs w:val="23"/>
        </w:rPr>
        <w:t xml:space="preserve">аявления </w:t>
      </w:r>
      <w:r w:rsidRPr="00085FC0">
        <w:rPr>
          <w:rFonts w:ascii="Times New Roman" w:hAnsi="Times New Roman"/>
          <w:i w:val="0"/>
          <w:sz w:val="23"/>
          <w:szCs w:val="23"/>
        </w:rPr>
        <w:t>о предоставлении Государственной услуги</w:t>
      </w:r>
      <w:bookmarkEnd w:id="38"/>
      <w:r w:rsidR="00EA01E2" w:rsidRPr="00085FC0">
        <w:rPr>
          <w:rFonts w:ascii="Times New Roman" w:hAnsi="Times New Roman"/>
          <w:i w:val="0"/>
          <w:sz w:val="23"/>
          <w:szCs w:val="23"/>
        </w:rPr>
        <w:t xml:space="preserve">, </w:t>
      </w:r>
      <w:r w:rsidR="0004135A" w:rsidRPr="00085FC0">
        <w:rPr>
          <w:rFonts w:ascii="Times New Roman" w:hAnsi="Times New Roman"/>
          <w:i w:val="0"/>
          <w:sz w:val="23"/>
          <w:szCs w:val="23"/>
        </w:rPr>
        <w:br/>
      </w:r>
      <w:r w:rsidR="00EA01E2" w:rsidRPr="00085FC0">
        <w:rPr>
          <w:rFonts w:ascii="Times New Roman" w:hAnsi="Times New Roman"/>
          <w:i w:val="0"/>
          <w:sz w:val="23"/>
          <w:szCs w:val="23"/>
        </w:rPr>
        <w:t>в том числе в электронной форме</w:t>
      </w:r>
      <w:bookmarkEnd w:id="39"/>
    </w:p>
    <w:p w:rsidR="005F6BBD" w:rsidRPr="00085FC0" w:rsidRDefault="005F6BBD" w:rsidP="00ED17D5">
      <w:pPr>
        <w:spacing w:after="0" w:line="240" w:lineRule="auto"/>
        <w:rPr>
          <w:rFonts w:ascii="Times New Roman" w:hAnsi="Times New Roman"/>
          <w:sz w:val="23"/>
          <w:szCs w:val="23"/>
        </w:rPr>
      </w:pPr>
    </w:p>
    <w:p w:rsidR="00A76478" w:rsidRPr="00085FC0" w:rsidRDefault="001415CD" w:rsidP="00A76478">
      <w:pPr>
        <w:pStyle w:val="112"/>
        <w:rPr>
          <w:sz w:val="23"/>
          <w:szCs w:val="23"/>
        </w:rPr>
      </w:pPr>
      <w:r w:rsidRPr="00085FC0">
        <w:rPr>
          <w:sz w:val="23"/>
          <w:szCs w:val="23"/>
        </w:rPr>
        <w:t xml:space="preserve">7.1. </w:t>
      </w:r>
      <w:r w:rsidR="00841183" w:rsidRPr="00085FC0">
        <w:rPr>
          <w:sz w:val="23"/>
          <w:szCs w:val="23"/>
        </w:rPr>
        <w:t xml:space="preserve"> </w:t>
      </w:r>
      <w:r w:rsidR="00B3683B" w:rsidRPr="00085FC0">
        <w:rPr>
          <w:sz w:val="23"/>
          <w:szCs w:val="23"/>
        </w:rPr>
        <w:t>Заявление о предоставлении Государственной услуги, поданное в электронной форме посредством РПГУ</w:t>
      </w:r>
      <w:r w:rsidR="00A76478" w:rsidRPr="00085FC0">
        <w:rPr>
          <w:sz w:val="23"/>
          <w:szCs w:val="23"/>
        </w:rPr>
        <w:t xml:space="preserve"> до 16:00 рабочего дня, регистрируется в Администрации в день его подачи. Заявление о предоставлении Государственной услуги, поданное посредством РПГУ после 16:00 рабочего дня либо в нерабочий день, регистрируется в Администрации на следующий рабочий день.</w:t>
      </w:r>
    </w:p>
    <w:p w:rsidR="00A76478" w:rsidRPr="00085FC0" w:rsidRDefault="001415CD" w:rsidP="00C32E65">
      <w:pPr>
        <w:pStyle w:val="112"/>
        <w:rPr>
          <w:sz w:val="23"/>
          <w:szCs w:val="23"/>
        </w:rPr>
      </w:pPr>
      <w:r w:rsidRPr="00085FC0">
        <w:rPr>
          <w:sz w:val="23"/>
          <w:szCs w:val="23"/>
        </w:rPr>
        <w:t xml:space="preserve">7.2. </w:t>
      </w:r>
      <w:r w:rsidR="00B3683B" w:rsidRPr="00085FC0">
        <w:rPr>
          <w:sz w:val="23"/>
          <w:szCs w:val="23"/>
        </w:rPr>
        <w:t xml:space="preserve">Заявление о предоставлении Государственной услуги, поданное </w:t>
      </w:r>
      <w:r w:rsidR="00B350EC" w:rsidRPr="00085FC0">
        <w:rPr>
          <w:sz w:val="23"/>
          <w:szCs w:val="23"/>
        </w:rPr>
        <w:t>через МФЦ,</w:t>
      </w:r>
      <w:r w:rsidR="00D756DF" w:rsidRPr="00085FC0">
        <w:rPr>
          <w:sz w:val="23"/>
          <w:szCs w:val="23"/>
        </w:rPr>
        <w:t xml:space="preserve"> </w:t>
      </w:r>
      <w:r w:rsidR="00B350EC" w:rsidRPr="00085FC0">
        <w:rPr>
          <w:sz w:val="23"/>
          <w:szCs w:val="23"/>
        </w:rPr>
        <w:t xml:space="preserve">регистрируется в </w:t>
      </w:r>
      <w:r w:rsidR="00463F29" w:rsidRPr="00085FC0">
        <w:rPr>
          <w:sz w:val="23"/>
          <w:szCs w:val="23"/>
        </w:rPr>
        <w:t>Администрации</w:t>
      </w:r>
      <w:r w:rsidR="00B350EC" w:rsidRPr="00085FC0">
        <w:rPr>
          <w:sz w:val="23"/>
          <w:szCs w:val="23"/>
        </w:rPr>
        <w:t xml:space="preserve"> не позднее следующего рабочего дня после его </w:t>
      </w:r>
      <w:r w:rsidR="00A76478" w:rsidRPr="00085FC0">
        <w:rPr>
          <w:sz w:val="23"/>
          <w:szCs w:val="23"/>
        </w:rPr>
        <w:t>передачи из МФЦ.</w:t>
      </w:r>
    </w:p>
    <w:p w:rsidR="00A12F29" w:rsidRPr="00085FC0" w:rsidRDefault="00A76478" w:rsidP="00C32E65">
      <w:pPr>
        <w:pStyle w:val="112"/>
        <w:rPr>
          <w:sz w:val="23"/>
          <w:szCs w:val="23"/>
        </w:rPr>
      </w:pPr>
      <w:r w:rsidRPr="00085FC0">
        <w:rPr>
          <w:sz w:val="23"/>
          <w:szCs w:val="23"/>
        </w:rPr>
        <w:t xml:space="preserve">7.3. Заявление о предоставлении Государственной услуги, поданное </w:t>
      </w:r>
      <w:r w:rsidR="00841183" w:rsidRPr="00085FC0">
        <w:rPr>
          <w:sz w:val="23"/>
          <w:szCs w:val="23"/>
        </w:rPr>
        <w:t>в Администрацию</w:t>
      </w:r>
      <w:r w:rsidR="00A12F29" w:rsidRPr="00085FC0">
        <w:rPr>
          <w:sz w:val="23"/>
          <w:szCs w:val="23"/>
        </w:rPr>
        <w:t xml:space="preserve"> (лично или по почте)</w:t>
      </w:r>
      <w:r w:rsidR="00841183" w:rsidRPr="00085FC0">
        <w:rPr>
          <w:sz w:val="23"/>
          <w:szCs w:val="23"/>
        </w:rPr>
        <w:t xml:space="preserve">, регистрируется в Администрации </w:t>
      </w:r>
      <w:r w:rsidR="00A12F29" w:rsidRPr="00085FC0">
        <w:rPr>
          <w:sz w:val="23"/>
          <w:szCs w:val="23"/>
        </w:rPr>
        <w:t>в день его получения</w:t>
      </w:r>
      <w:r w:rsidR="00D756DF" w:rsidRPr="00085FC0">
        <w:rPr>
          <w:sz w:val="23"/>
          <w:szCs w:val="23"/>
        </w:rPr>
        <w:t>.</w:t>
      </w:r>
    </w:p>
    <w:p w:rsidR="00B4388F" w:rsidRPr="00085FC0" w:rsidRDefault="00B4388F" w:rsidP="0048092D">
      <w:pPr>
        <w:pStyle w:val="112"/>
        <w:rPr>
          <w:sz w:val="27"/>
          <w:szCs w:val="27"/>
        </w:rPr>
      </w:pPr>
    </w:p>
    <w:p w:rsidR="001415CD" w:rsidRPr="00085FC0" w:rsidRDefault="001415CD" w:rsidP="00267445">
      <w:pPr>
        <w:pStyle w:val="2"/>
        <w:numPr>
          <w:ilvl w:val="0"/>
          <w:numId w:val="58"/>
        </w:numPr>
        <w:spacing w:before="0" w:after="0"/>
        <w:jc w:val="center"/>
        <w:rPr>
          <w:rFonts w:ascii="Times New Roman" w:hAnsi="Times New Roman"/>
          <w:i w:val="0"/>
          <w:sz w:val="23"/>
          <w:szCs w:val="23"/>
        </w:rPr>
      </w:pPr>
      <w:bookmarkStart w:id="40" w:name="_Toc8203447"/>
      <w:bookmarkStart w:id="41" w:name="_Toc59617720"/>
      <w:r w:rsidRPr="00085FC0">
        <w:rPr>
          <w:rFonts w:ascii="Times New Roman" w:hAnsi="Times New Roman"/>
          <w:i w:val="0"/>
          <w:sz w:val="23"/>
          <w:szCs w:val="23"/>
        </w:rPr>
        <w:t>Срок предоставления Государственной услуги</w:t>
      </w:r>
      <w:bookmarkEnd w:id="40"/>
      <w:bookmarkEnd w:id="41"/>
    </w:p>
    <w:p w:rsidR="005F6BBD" w:rsidRPr="00085FC0" w:rsidRDefault="005F6BBD" w:rsidP="00267445">
      <w:pPr>
        <w:spacing w:after="0"/>
        <w:jc w:val="center"/>
        <w:rPr>
          <w:rFonts w:ascii="Times New Roman" w:hAnsi="Times New Roman"/>
          <w:sz w:val="23"/>
          <w:szCs w:val="23"/>
        </w:rPr>
      </w:pPr>
    </w:p>
    <w:p w:rsidR="00380A65" w:rsidRPr="00085FC0" w:rsidRDefault="001415CD" w:rsidP="00C32E65">
      <w:pPr>
        <w:pStyle w:val="113"/>
        <w:numPr>
          <w:ilvl w:val="1"/>
          <w:numId w:val="58"/>
        </w:numPr>
        <w:tabs>
          <w:tab w:val="left" w:pos="993"/>
        </w:tabs>
        <w:ind w:left="0" w:firstLine="709"/>
        <w:rPr>
          <w:sz w:val="23"/>
          <w:szCs w:val="23"/>
        </w:rPr>
      </w:pPr>
      <w:r w:rsidRPr="00085FC0">
        <w:rPr>
          <w:sz w:val="23"/>
          <w:szCs w:val="23"/>
        </w:rPr>
        <w:t xml:space="preserve">Срок предоставления Государственной услуги составляет не более 10 </w:t>
      </w:r>
      <w:r w:rsidR="0041321C" w:rsidRPr="00085FC0">
        <w:rPr>
          <w:sz w:val="23"/>
          <w:szCs w:val="23"/>
        </w:rPr>
        <w:t xml:space="preserve">(Десяти) </w:t>
      </w:r>
      <w:r w:rsidR="003C28B9" w:rsidRPr="00085FC0">
        <w:rPr>
          <w:sz w:val="23"/>
          <w:szCs w:val="23"/>
        </w:rPr>
        <w:t xml:space="preserve">рабочих </w:t>
      </w:r>
      <w:r w:rsidRPr="00085FC0">
        <w:rPr>
          <w:sz w:val="23"/>
          <w:szCs w:val="23"/>
        </w:rPr>
        <w:t xml:space="preserve">дней </w:t>
      </w:r>
      <w:r w:rsidR="003C28B9" w:rsidRPr="00085FC0">
        <w:rPr>
          <w:spacing w:val="2"/>
          <w:sz w:val="23"/>
          <w:szCs w:val="23"/>
          <w:shd w:val="clear" w:color="auto" w:fill="FFFFFF"/>
        </w:rPr>
        <w:t xml:space="preserve">со дня </w:t>
      </w:r>
      <w:r w:rsidR="00642D98" w:rsidRPr="00085FC0">
        <w:rPr>
          <w:spacing w:val="2"/>
          <w:sz w:val="23"/>
          <w:szCs w:val="23"/>
          <w:shd w:val="clear" w:color="auto" w:fill="FFFFFF"/>
        </w:rPr>
        <w:t>получения</w:t>
      </w:r>
      <w:r w:rsidR="00E0755A" w:rsidRPr="00085FC0">
        <w:rPr>
          <w:spacing w:val="2"/>
          <w:sz w:val="23"/>
          <w:szCs w:val="23"/>
          <w:shd w:val="clear" w:color="auto" w:fill="FFFFFF"/>
        </w:rPr>
        <w:t xml:space="preserve"> </w:t>
      </w:r>
      <w:r w:rsidR="008F5FF3" w:rsidRPr="00085FC0">
        <w:rPr>
          <w:spacing w:val="2"/>
          <w:sz w:val="23"/>
          <w:szCs w:val="23"/>
          <w:shd w:val="clear" w:color="auto" w:fill="FFFFFF"/>
        </w:rPr>
        <w:t>Заявления</w:t>
      </w:r>
      <w:r w:rsidR="00642D98" w:rsidRPr="00085FC0">
        <w:rPr>
          <w:spacing w:val="2"/>
          <w:sz w:val="23"/>
          <w:szCs w:val="23"/>
          <w:shd w:val="clear" w:color="auto" w:fill="FFFFFF"/>
        </w:rPr>
        <w:t xml:space="preserve"> о предоставлении Государственной услуги</w:t>
      </w:r>
      <w:r w:rsidR="009E17ED" w:rsidRPr="00085FC0">
        <w:rPr>
          <w:spacing w:val="2"/>
          <w:sz w:val="23"/>
          <w:szCs w:val="23"/>
          <w:shd w:val="clear" w:color="auto" w:fill="FFFFFF"/>
        </w:rPr>
        <w:t xml:space="preserve"> (далее – Заявление) </w:t>
      </w:r>
      <w:r w:rsidR="00642D98" w:rsidRPr="00085FC0">
        <w:rPr>
          <w:spacing w:val="2"/>
          <w:sz w:val="23"/>
          <w:szCs w:val="23"/>
          <w:shd w:val="clear" w:color="auto" w:fill="FFFFFF"/>
        </w:rPr>
        <w:t>с приложением всех документов, необходимых для предоставления Государственной услуги</w:t>
      </w:r>
      <w:r w:rsidR="008F5FF3" w:rsidRPr="00085FC0">
        <w:rPr>
          <w:spacing w:val="2"/>
          <w:sz w:val="23"/>
          <w:szCs w:val="23"/>
          <w:shd w:val="clear" w:color="auto" w:fill="FFFFFF"/>
        </w:rPr>
        <w:t>.</w:t>
      </w:r>
    </w:p>
    <w:p w:rsidR="00C87900" w:rsidRPr="00085FC0" w:rsidRDefault="00380A65" w:rsidP="007F2B31">
      <w:pPr>
        <w:pStyle w:val="113"/>
        <w:numPr>
          <w:ilvl w:val="1"/>
          <w:numId w:val="58"/>
        </w:numPr>
        <w:tabs>
          <w:tab w:val="left" w:pos="993"/>
        </w:tabs>
        <w:ind w:left="0" w:firstLine="709"/>
        <w:rPr>
          <w:sz w:val="23"/>
          <w:szCs w:val="23"/>
        </w:rPr>
      </w:pPr>
      <w:r w:rsidRPr="00085FC0">
        <w:rPr>
          <w:rFonts w:eastAsia="Times New Roman"/>
          <w:sz w:val="23"/>
          <w:szCs w:val="23"/>
          <w:lang w:eastAsia="ru-RU"/>
        </w:rPr>
        <w:t xml:space="preserve">Если </w:t>
      </w:r>
      <w:r w:rsidR="00FC57F9" w:rsidRPr="00085FC0">
        <w:rPr>
          <w:spacing w:val="2"/>
          <w:sz w:val="23"/>
          <w:szCs w:val="23"/>
          <w:shd w:val="clear" w:color="auto" w:fill="FFFFFF"/>
        </w:rPr>
        <w:t xml:space="preserve">Заявление </w:t>
      </w:r>
      <w:r w:rsidR="00DC42A3" w:rsidRPr="00085FC0">
        <w:rPr>
          <w:spacing w:val="2"/>
          <w:sz w:val="23"/>
          <w:szCs w:val="23"/>
          <w:shd w:val="clear" w:color="auto" w:fill="FFFFFF"/>
        </w:rPr>
        <w:t>о предоставлении Государственной услуги с приложением всех документов, необходимых для предоставления Государственной услуги</w:t>
      </w:r>
      <w:r w:rsidR="00DC42A3" w:rsidRPr="00085FC0">
        <w:rPr>
          <w:rFonts w:eastAsia="Times New Roman"/>
          <w:sz w:val="23"/>
          <w:szCs w:val="23"/>
          <w:lang w:eastAsia="ru-RU"/>
        </w:rPr>
        <w:t xml:space="preserve">, </w:t>
      </w:r>
      <w:r w:rsidR="00FC57F9" w:rsidRPr="00085FC0">
        <w:rPr>
          <w:rFonts w:eastAsia="Times New Roman"/>
          <w:sz w:val="23"/>
          <w:szCs w:val="23"/>
          <w:lang w:eastAsia="ru-RU"/>
        </w:rPr>
        <w:t>получено</w:t>
      </w:r>
      <w:r w:rsidRPr="00085FC0">
        <w:rPr>
          <w:rFonts w:eastAsia="Times New Roman"/>
          <w:sz w:val="23"/>
          <w:szCs w:val="23"/>
          <w:lang w:eastAsia="ru-RU"/>
        </w:rPr>
        <w:t xml:space="preserve"> после окончания рабо</w:t>
      </w:r>
      <w:r w:rsidR="009A06EA">
        <w:rPr>
          <w:rFonts w:eastAsia="Times New Roman"/>
          <w:sz w:val="23"/>
          <w:szCs w:val="23"/>
          <w:lang w:eastAsia="ru-RU"/>
        </w:rPr>
        <w:t>ты</w:t>
      </w:r>
      <w:r w:rsidRPr="00085FC0">
        <w:rPr>
          <w:rFonts w:eastAsia="Times New Roman"/>
          <w:sz w:val="23"/>
          <w:szCs w:val="23"/>
          <w:lang w:eastAsia="ru-RU"/>
        </w:rPr>
        <w:t xml:space="preserve"> </w:t>
      </w:r>
      <w:r w:rsidR="00DC42A3" w:rsidRPr="00085FC0">
        <w:rPr>
          <w:rFonts w:eastAsia="Times New Roman"/>
          <w:sz w:val="23"/>
          <w:szCs w:val="23"/>
          <w:lang w:eastAsia="ru-RU"/>
        </w:rPr>
        <w:t>Администрации</w:t>
      </w:r>
      <w:r w:rsidRPr="00085FC0">
        <w:rPr>
          <w:rFonts w:eastAsia="Times New Roman"/>
          <w:sz w:val="23"/>
          <w:szCs w:val="23"/>
          <w:lang w:eastAsia="ru-RU"/>
        </w:rPr>
        <w:t xml:space="preserve">, днем их получения считается следующий рабочий день. Если </w:t>
      </w:r>
      <w:r w:rsidR="00015013" w:rsidRPr="00085FC0">
        <w:rPr>
          <w:rFonts w:eastAsia="Times New Roman"/>
          <w:sz w:val="23"/>
          <w:szCs w:val="23"/>
          <w:lang w:eastAsia="ru-RU"/>
        </w:rPr>
        <w:t>указанные документы</w:t>
      </w:r>
      <w:r w:rsidRPr="00085FC0">
        <w:rPr>
          <w:rFonts w:eastAsia="Times New Roman"/>
          <w:sz w:val="23"/>
          <w:szCs w:val="23"/>
          <w:lang w:eastAsia="ru-RU"/>
        </w:rPr>
        <w:t xml:space="preserve"> </w:t>
      </w:r>
      <w:r w:rsidR="00FA7E30" w:rsidRPr="00085FC0">
        <w:rPr>
          <w:rFonts w:eastAsia="Times New Roman"/>
          <w:sz w:val="23"/>
          <w:szCs w:val="23"/>
          <w:lang w:eastAsia="ru-RU"/>
        </w:rPr>
        <w:t>поступили</w:t>
      </w:r>
      <w:r w:rsidRPr="00085FC0">
        <w:rPr>
          <w:rFonts w:eastAsia="Times New Roman"/>
          <w:sz w:val="23"/>
          <w:szCs w:val="23"/>
          <w:lang w:eastAsia="ru-RU"/>
        </w:rPr>
        <w:t xml:space="preserve"> в выходной или праздничный день, днем их получения считается следующий за ним рабочий день.</w:t>
      </w:r>
    </w:p>
    <w:p w:rsidR="00E05982" w:rsidRPr="00E05982" w:rsidRDefault="00C87900" w:rsidP="00000A5E">
      <w:pPr>
        <w:pStyle w:val="113"/>
        <w:numPr>
          <w:ilvl w:val="1"/>
          <w:numId w:val="58"/>
        </w:numPr>
        <w:tabs>
          <w:tab w:val="left" w:pos="993"/>
        </w:tabs>
        <w:ind w:left="0" w:firstLine="709"/>
        <w:rPr>
          <w:sz w:val="23"/>
          <w:szCs w:val="23"/>
        </w:rPr>
      </w:pPr>
      <w:r w:rsidRPr="00085FC0">
        <w:rPr>
          <w:rFonts w:eastAsia="Times New Roman"/>
          <w:sz w:val="23"/>
          <w:szCs w:val="23"/>
          <w:lang w:eastAsia="ru-RU"/>
        </w:rPr>
        <w:t>Рассмотрение Администрацией Заявления</w:t>
      </w:r>
      <w:r w:rsidR="00F50CFF" w:rsidRPr="00085FC0">
        <w:rPr>
          <w:rFonts w:eastAsia="Times New Roman"/>
          <w:sz w:val="23"/>
          <w:szCs w:val="23"/>
          <w:lang w:eastAsia="ru-RU"/>
        </w:rPr>
        <w:t xml:space="preserve"> </w:t>
      </w:r>
      <w:r w:rsidR="00BA5BA1" w:rsidRPr="00085FC0">
        <w:rPr>
          <w:rFonts w:eastAsia="Times New Roman"/>
          <w:sz w:val="23"/>
          <w:szCs w:val="23"/>
          <w:lang w:eastAsia="ru-RU"/>
        </w:rPr>
        <w:t xml:space="preserve">о </w:t>
      </w:r>
      <w:r w:rsidRPr="00085FC0">
        <w:rPr>
          <w:spacing w:val="2"/>
          <w:sz w:val="23"/>
          <w:szCs w:val="23"/>
          <w:shd w:val="clear" w:color="auto" w:fill="FFFFFF"/>
        </w:rPr>
        <w:t>предоставлении Государственной услуги</w:t>
      </w:r>
      <w:r w:rsidR="00BA5BA1" w:rsidRPr="00085FC0">
        <w:rPr>
          <w:spacing w:val="2"/>
          <w:sz w:val="23"/>
          <w:szCs w:val="23"/>
          <w:shd w:val="clear" w:color="auto" w:fill="FFFFFF"/>
        </w:rPr>
        <w:t xml:space="preserve"> </w:t>
      </w:r>
      <w:r w:rsidR="00F50CFF" w:rsidRPr="00085FC0">
        <w:rPr>
          <w:spacing w:val="2"/>
          <w:sz w:val="23"/>
          <w:szCs w:val="23"/>
          <w:shd w:val="clear" w:color="auto" w:fill="FFFFFF"/>
        </w:rPr>
        <w:t xml:space="preserve">(при обращении посредством РПГУ) </w:t>
      </w:r>
      <w:r w:rsidRPr="00085FC0">
        <w:rPr>
          <w:rFonts w:eastAsia="Times New Roman"/>
          <w:sz w:val="23"/>
          <w:szCs w:val="23"/>
          <w:lang w:eastAsia="ru-RU"/>
        </w:rPr>
        <w:t xml:space="preserve">приостанавливается не более чем на </w:t>
      </w:r>
      <w:r w:rsidR="00C34033" w:rsidRPr="00085FC0">
        <w:rPr>
          <w:rFonts w:eastAsia="Times New Roman"/>
          <w:sz w:val="23"/>
          <w:szCs w:val="23"/>
          <w:lang w:eastAsia="ru-RU"/>
        </w:rPr>
        <w:t xml:space="preserve"> </w:t>
      </w:r>
      <w:r w:rsidR="00093F80" w:rsidRPr="00085FC0">
        <w:rPr>
          <w:rFonts w:eastAsia="Times New Roman"/>
          <w:sz w:val="23"/>
          <w:szCs w:val="23"/>
          <w:lang w:eastAsia="ru-RU"/>
        </w:rPr>
        <w:t xml:space="preserve">1 </w:t>
      </w:r>
      <w:r w:rsidR="00C34033" w:rsidRPr="00085FC0">
        <w:rPr>
          <w:rFonts w:eastAsia="Times New Roman"/>
          <w:sz w:val="23"/>
          <w:szCs w:val="23"/>
          <w:lang w:eastAsia="ru-RU"/>
        </w:rPr>
        <w:t>(Один)</w:t>
      </w:r>
      <w:r w:rsidR="00BF64B5" w:rsidRPr="00085FC0">
        <w:rPr>
          <w:rFonts w:eastAsia="Times New Roman"/>
          <w:sz w:val="23"/>
          <w:szCs w:val="23"/>
          <w:lang w:eastAsia="ru-RU"/>
        </w:rPr>
        <w:t xml:space="preserve"> месяц</w:t>
      </w:r>
      <w:r w:rsidR="00093F80" w:rsidRPr="00085FC0">
        <w:rPr>
          <w:rFonts w:eastAsia="Times New Roman"/>
          <w:sz w:val="23"/>
          <w:szCs w:val="23"/>
          <w:lang w:eastAsia="ru-RU"/>
        </w:rPr>
        <w:t xml:space="preserve">, в </w:t>
      </w:r>
      <w:r w:rsidRPr="00085FC0">
        <w:rPr>
          <w:rFonts w:eastAsia="Times New Roman"/>
          <w:sz w:val="23"/>
          <w:szCs w:val="23"/>
          <w:lang w:eastAsia="ru-RU"/>
        </w:rPr>
        <w:t>случае если по истечении</w:t>
      </w:r>
      <w:r w:rsidR="00BA5BA1" w:rsidRPr="00085FC0">
        <w:rPr>
          <w:rFonts w:eastAsia="Times New Roman"/>
          <w:sz w:val="23"/>
          <w:szCs w:val="23"/>
          <w:lang w:eastAsia="ru-RU"/>
        </w:rPr>
        <w:t xml:space="preserve"> </w:t>
      </w:r>
      <w:r w:rsidR="00BF64B5" w:rsidRPr="00085FC0">
        <w:rPr>
          <w:rFonts w:eastAsia="Times New Roman"/>
          <w:sz w:val="23"/>
          <w:szCs w:val="23"/>
          <w:lang w:eastAsia="ru-RU"/>
        </w:rPr>
        <w:t>10</w:t>
      </w:r>
      <w:r w:rsidR="00C34033" w:rsidRPr="00085FC0">
        <w:rPr>
          <w:rFonts w:eastAsia="Times New Roman"/>
          <w:sz w:val="23"/>
          <w:szCs w:val="23"/>
          <w:lang w:eastAsia="ru-RU"/>
        </w:rPr>
        <w:t xml:space="preserve"> (Десяти) </w:t>
      </w:r>
      <w:r w:rsidRPr="00085FC0">
        <w:rPr>
          <w:rFonts w:eastAsia="Times New Roman"/>
          <w:sz w:val="23"/>
          <w:szCs w:val="23"/>
          <w:lang w:eastAsia="ru-RU"/>
        </w:rPr>
        <w:t xml:space="preserve">дней со дня получения </w:t>
      </w:r>
      <w:r w:rsidR="00256BD4" w:rsidRPr="00085FC0">
        <w:rPr>
          <w:rFonts w:eastAsia="Times New Roman"/>
          <w:sz w:val="23"/>
          <w:szCs w:val="23"/>
          <w:lang w:eastAsia="ru-RU"/>
        </w:rPr>
        <w:t>Заявления</w:t>
      </w:r>
      <w:r w:rsidR="00C34033" w:rsidRPr="00085FC0">
        <w:rPr>
          <w:rFonts w:eastAsia="Times New Roman"/>
          <w:sz w:val="23"/>
          <w:szCs w:val="23"/>
          <w:lang w:eastAsia="ru-RU"/>
        </w:rPr>
        <w:t xml:space="preserve"> или документов</w:t>
      </w:r>
      <w:r w:rsidR="00256BD4" w:rsidRPr="00085FC0">
        <w:rPr>
          <w:rFonts w:eastAsia="Times New Roman"/>
          <w:sz w:val="23"/>
          <w:szCs w:val="23"/>
          <w:lang w:eastAsia="ru-RU"/>
        </w:rPr>
        <w:t xml:space="preserve"> </w:t>
      </w:r>
      <w:r w:rsidR="00296BCE" w:rsidRPr="00085FC0">
        <w:rPr>
          <w:rFonts w:eastAsia="Times New Roman"/>
          <w:sz w:val="23"/>
          <w:szCs w:val="23"/>
          <w:lang w:eastAsia="ru-RU"/>
        </w:rPr>
        <w:t xml:space="preserve">в </w:t>
      </w:r>
      <w:r w:rsidR="00C34033" w:rsidRPr="00085FC0">
        <w:rPr>
          <w:rFonts w:eastAsia="Times New Roman"/>
          <w:sz w:val="23"/>
          <w:szCs w:val="23"/>
          <w:lang w:eastAsia="ru-RU"/>
        </w:rPr>
        <w:t xml:space="preserve">виде </w:t>
      </w:r>
      <w:r w:rsidR="00296BCE" w:rsidRPr="00085FC0">
        <w:rPr>
          <w:rFonts w:eastAsia="Times New Roman"/>
          <w:sz w:val="23"/>
          <w:szCs w:val="23"/>
          <w:lang w:eastAsia="ru-RU"/>
        </w:rPr>
        <w:t>электронно</w:t>
      </w:r>
      <w:r w:rsidR="00C34033" w:rsidRPr="00085FC0">
        <w:rPr>
          <w:rFonts w:eastAsia="Times New Roman"/>
          <w:sz w:val="23"/>
          <w:szCs w:val="23"/>
          <w:lang w:eastAsia="ru-RU"/>
        </w:rPr>
        <w:t>го</w:t>
      </w:r>
      <w:r w:rsidR="00296BCE" w:rsidRPr="00085FC0">
        <w:rPr>
          <w:rFonts w:eastAsia="Times New Roman"/>
          <w:sz w:val="23"/>
          <w:szCs w:val="23"/>
          <w:lang w:eastAsia="ru-RU"/>
        </w:rPr>
        <w:t xml:space="preserve"> </w:t>
      </w:r>
      <w:r w:rsidR="00C34033" w:rsidRPr="00085FC0">
        <w:rPr>
          <w:rFonts w:eastAsia="Times New Roman"/>
          <w:sz w:val="23"/>
          <w:szCs w:val="23"/>
          <w:lang w:eastAsia="ru-RU"/>
        </w:rPr>
        <w:t xml:space="preserve">документа </w:t>
      </w:r>
      <w:r w:rsidR="00296BCE" w:rsidRPr="00085FC0">
        <w:rPr>
          <w:rFonts w:eastAsia="Times New Roman"/>
          <w:sz w:val="23"/>
          <w:szCs w:val="23"/>
          <w:lang w:eastAsia="ru-RU"/>
        </w:rPr>
        <w:t>(</w:t>
      </w:r>
      <w:r w:rsidR="00C34033" w:rsidRPr="00085FC0">
        <w:rPr>
          <w:rFonts w:eastAsia="Times New Roman"/>
          <w:sz w:val="23"/>
          <w:szCs w:val="23"/>
          <w:lang w:eastAsia="ru-RU"/>
        </w:rPr>
        <w:t xml:space="preserve">пакета </w:t>
      </w:r>
      <w:proofErr w:type="gramStart"/>
      <w:r w:rsidR="00C34033" w:rsidRPr="00085FC0">
        <w:rPr>
          <w:rFonts w:eastAsia="Times New Roman"/>
          <w:sz w:val="23"/>
          <w:szCs w:val="23"/>
          <w:lang w:eastAsia="ru-RU"/>
        </w:rPr>
        <w:t>документов</w:t>
      </w:r>
      <w:r w:rsidR="00296BCE" w:rsidRPr="00085FC0">
        <w:rPr>
          <w:rFonts w:eastAsia="Times New Roman"/>
          <w:sz w:val="23"/>
          <w:szCs w:val="23"/>
          <w:lang w:eastAsia="ru-RU"/>
        </w:rPr>
        <w:t>)</w:t>
      </w:r>
      <w:r w:rsidR="005C40B9" w:rsidRPr="00085FC0">
        <w:rPr>
          <w:rFonts w:eastAsia="Times New Roman"/>
          <w:sz w:val="23"/>
          <w:szCs w:val="23"/>
          <w:lang w:eastAsia="ru-RU"/>
        </w:rPr>
        <w:t xml:space="preserve"> </w:t>
      </w:r>
      <w:proofErr w:type="gramEnd"/>
      <w:r w:rsidR="005C40B9" w:rsidRPr="00085FC0">
        <w:rPr>
          <w:rFonts w:eastAsia="Times New Roman"/>
          <w:sz w:val="23"/>
          <w:szCs w:val="23"/>
          <w:lang w:eastAsia="ru-RU"/>
        </w:rPr>
        <w:t>З</w:t>
      </w:r>
      <w:r w:rsidRPr="00085FC0">
        <w:rPr>
          <w:rFonts w:eastAsia="Times New Roman"/>
          <w:sz w:val="23"/>
          <w:szCs w:val="23"/>
          <w:lang w:eastAsia="ru-RU"/>
        </w:rPr>
        <w:t>аявитель не представил всех или части документов,</w:t>
      </w:r>
      <w:r w:rsidR="00113881" w:rsidRPr="00085FC0">
        <w:rPr>
          <w:rFonts w:eastAsia="Times New Roman"/>
          <w:sz w:val="23"/>
          <w:szCs w:val="23"/>
          <w:lang w:eastAsia="ru-RU"/>
        </w:rPr>
        <w:t xml:space="preserve"> в том числе для сверки в МФЦ оригиналов документов,</w:t>
      </w:r>
      <w:r w:rsidRPr="00085FC0">
        <w:rPr>
          <w:rFonts w:eastAsia="Times New Roman"/>
          <w:sz w:val="23"/>
          <w:szCs w:val="23"/>
          <w:lang w:eastAsia="ru-RU"/>
        </w:rPr>
        <w:t xml:space="preserve"> </w:t>
      </w:r>
      <w:r w:rsidR="005831CE" w:rsidRPr="00085FC0">
        <w:rPr>
          <w:rFonts w:eastAsia="Times New Roman"/>
          <w:sz w:val="23"/>
          <w:szCs w:val="23"/>
          <w:lang w:eastAsia="ru-RU"/>
        </w:rPr>
        <w:t>необходимых для предоставления Государственной услуги,</w:t>
      </w:r>
      <w:r w:rsidR="00113881" w:rsidRPr="00085FC0">
        <w:rPr>
          <w:rFonts w:eastAsia="Times New Roman"/>
          <w:sz w:val="23"/>
          <w:szCs w:val="23"/>
          <w:lang w:eastAsia="ru-RU"/>
        </w:rPr>
        <w:t xml:space="preserve"> </w:t>
      </w:r>
      <w:proofErr w:type="gramStart"/>
      <w:r w:rsidR="00113881" w:rsidRPr="00085FC0">
        <w:rPr>
          <w:rFonts w:eastAsia="Times New Roman"/>
          <w:sz w:val="23"/>
          <w:szCs w:val="23"/>
          <w:lang w:eastAsia="ru-RU"/>
        </w:rPr>
        <w:t>с электронными образами документов, поданны</w:t>
      </w:r>
      <w:r w:rsidR="00770968" w:rsidRPr="00085FC0">
        <w:rPr>
          <w:rFonts w:eastAsia="Times New Roman"/>
          <w:sz w:val="23"/>
          <w:szCs w:val="23"/>
          <w:lang w:eastAsia="ru-RU"/>
        </w:rPr>
        <w:t>ми</w:t>
      </w:r>
      <w:r w:rsidR="00113881" w:rsidRPr="00085FC0">
        <w:rPr>
          <w:rFonts w:eastAsia="Times New Roman"/>
          <w:sz w:val="23"/>
          <w:szCs w:val="23"/>
          <w:lang w:eastAsia="ru-RU"/>
        </w:rPr>
        <w:t xml:space="preserve"> посредством РПГУ,</w:t>
      </w:r>
      <w:r w:rsidR="005831CE" w:rsidRPr="00085FC0">
        <w:rPr>
          <w:rFonts w:eastAsia="Times New Roman"/>
          <w:sz w:val="23"/>
          <w:szCs w:val="23"/>
          <w:lang w:eastAsia="ru-RU"/>
        </w:rPr>
        <w:t xml:space="preserve"> </w:t>
      </w:r>
      <w:r w:rsidRPr="00085FC0">
        <w:rPr>
          <w:rFonts w:eastAsia="Times New Roman"/>
          <w:sz w:val="23"/>
          <w:szCs w:val="23"/>
          <w:lang w:eastAsia="ru-RU"/>
        </w:rPr>
        <w:t xml:space="preserve">указанных в </w:t>
      </w:r>
      <w:r w:rsidR="00296BCE" w:rsidRPr="00085FC0">
        <w:rPr>
          <w:rFonts w:eastAsia="Times New Roman"/>
          <w:sz w:val="23"/>
          <w:szCs w:val="23"/>
          <w:lang w:eastAsia="ru-RU"/>
        </w:rPr>
        <w:t>подразделе 10 настояще</w:t>
      </w:r>
      <w:r w:rsidR="00C34033" w:rsidRPr="00085FC0">
        <w:rPr>
          <w:rFonts w:eastAsia="Times New Roman"/>
          <w:sz w:val="23"/>
          <w:szCs w:val="23"/>
          <w:lang w:eastAsia="ru-RU"/>
        </w:rPr>
        <w:t>го Административного регламента.</w:t>
      </w:r>
      <w:proofErr w:type="gramEnd"/>
    </w:p>
    <w:p w:rsidR="00C72565" w:rsidRPr="00085FC0" w:rsidRDefault="00B321DB" w:rsidP="00000A5E">
      <w:pPr>
        <w:pStyle w:val="113"/>
        <w:numPr>
          <w:ilvl w:val="1"/>
          <w:numId w:val="58"/>
        </w:numPr>
        <w:tabs>
          <w:tab w:val="left" w:pos="993"/>
        </w:tabs>
        <w:ind w:left="0" w:firstLine="709"/>
        <w:rPr>
          <w:sz w:val="23"/>
          <w:szCs w:val="23"/>
        </w:rPr>
      </w:pPr>
      <w:r w:rsidRPr="00085FC0">
        <w:rPr>
          <w:rFonts w:eastAsia="Times New Roman"/>
          <w:sz w:val="23"/>
          <w:szCs w:val="23"/>
          <w:lang w:eastAsia="ru-RU"/>
        </w:rPr>
        <w:t xml:space="preserve"> </w:t>
      </w:r>
      <w:r w:rsidR="005C40B9" w:rsidRPr="00085FC0">
        <w:rPr>
          <w:rFonts w:eastAsia="Times New Roman"/>
          <w:sz w:val="23"/>
          <w:szCs w:val="23"/>
          <w:lang w:eastAsia="ru-RU"/>
        </w:rPr>
        <w:t xml:space="preserve">Администрация </w:t>
      </w:r>
      <w:r w:rsidR="00AC2A55" w:rsidRPr="00085FC0">
        <w:rPr>
          <w:rFonts w:eastAsia="Times New Roman"/>
          <w:sz w:val="23"/>
          <w:szCs w:val="23"/>
          <w:lang w:eastAsia="ru-RU"/>
        </w:rPr>
        <w:t>уведомляет</w:t>
      </w:r>
      <w:r w:rsidR="005C40B9" w:rsidRPr="00085FC0">
        <w:rPr>
          <w:rFonts w:eastAsia="Times New Roman"/>
          <w:sz w:val="23"/>
          <w:szCs w:val="23"/>
          <w:lang w:eastAsia="ru-RU"/>
        </w:rPr>
        <w:t xml:space="preserve"> Заявителя о приостановлении рассмотрения </w:t>
      </w:r>
      <w:r w:rsidR="003B4F83" w:rsidRPr="00085FC0">
        <w:rPr>
          <w:rFonts w:eastAsia="Times New Roman"/>
          <w:sz w:val="23"/>
          <w:szCs w:val="23"/>
          <w:lang w:eastAsia="ru-RU"/>
        </w:rPr>
        <w:t xml:space="preserve">Заявления </w:t>
      </w:r>
      <w:r w:rsidR="003B4F83" w:rsidRPr="00085FC0">
        <w:rPr>
          <w:spacing w:val="2"/>
          <w:sz w:val="23"/>
          <w:szCs w:val="23"/>
          <w:shd w:val="clear" w:color="auto" w:fill="FFFFFF"/>
        </w:rPr>
        <w:t xml:space="preserve">о предоставлении Государственной </w:t>
      </w:r>
      <w:r w:rsidR="003B4F83" w:rsidRPr="00085FC0">
        <w:rPr>
          <w:color w:val="2D2D2D"/>
          <w:spacing w:val="2"/>
          <w:sz w:val="23"/>
          <w:szCs w:val="23"/>
          <w:shd w:val="clear" w:color="auto" w:fill="FFFFFF"/>
        </w:rPr>
        <w:t>услуги</w:t>
      </w:r>
      <w:r w:rsidR="003B4F83" w:rsidRPr="00085FC0">
        <w:rPr>
          <w:rFonts w:eastAsia="Times New Roman"/>
          <w:sz w:val="23"/>
          <w:szCs w:val="23"/>
          <w:lang w:eastAsia="ru-RU"/>
        </w:rPr>
        <w:t xml:space="preserve"> </w:t>
      </w:r>
      <w:r w:rsidR="005C40B9" w:rsidRPr="00085FC0">
        <w:rPr>
          <w:rFonts w:eastAsia="Times New Roman"/>
          <w:sz w:val="23"/>
          <w:szCs w:val="23"/>
          <w:lang w:eastAsia="ru-RU"/>
        </w:rPr>
        <w:t xml:space="preserve">в течение 3 </w:t>
      </w:r>
      <w:r w:rsidR="003B4F83" w:rsidRPr="00085FC0">
        <w:rPr>
          <w:rFonts w:eastAsia="Times New Roman"/>
          <w:sz w:val="23"/>
          <w:szCs w:val="23"/>
          <w:lang w:eastAsia="ru-RU"/>
        </w:rPr>
        <w:t xml:space="preserve">(Трех) </w:t>
      </w:r>
      <w:r w:rsidR="005C40B9" w:rsidRPr="00085FC0">
        <w:rPr>
          <w:rFonts w:eastAsia="Times New Roman"/>
          <w:sz w:val="23"/>
          <w:szCs w:val="23"/>
          <w:lang w:eastAsia="ru-RU"/>
        </w:rPr>
        <w:t>рабочих дней со дня принятия такого решения с указанием оснований приостановления</w:t>
      </w:r>
      <w:r w:rsidR="00F50CFF" w:rsidRPr="00085FC0">
        <w:rPr>
          <w:rFonts w:eastAsia="Times New Roman"/>
          <w:sz w:val="23"/>
          <w:szCs w:val="23"/>
          <w:lang w:eastAsia="ru-RU"/>
        </w:rPr>
        <w:t>, посредством</w:t>
      </w:r>
      <w:r w:rsidR="00BA5BA1" w:rsidRPr="00085FC0">
        <w:rPr>
          <w:rFonts w:eastAsia="Times New Roman"/>
          <w:sz w:val="23"/>
          <w:szCs w:val="23"/>
          <w:lang w:eastAsia="ru-RU"/>
        </w:rPr>
        <w:t xml:space="preserve"> изменения статуса в Личном кабинете Заявителя на РПГУ</w:t>
      </w:r>
      <w:r w:rsidR="002B2BCF" w:rsidRPr="00085FC0">
        <w:rPr>
          <w:rFonts w:eastAsia="Times New Roman"/>
          <w:sz w:val="23"/>
          <w:szCs w:val="23"/>
          <w:lang w:eastAsia="ru-RU"/>
        </w:rPr>
        <w:t>.</w:t>
      </w:r>
      <w:r w:rsidR="00E035CD" w:rsidRPr="00085FC0">
        <w:rPr>
          <w:rFonts w:eastAsia="Times New Roman"/>
          <w:sz w:val="23"/>
          <w:szCs w:val="23"/>
          <w:lang w:eastAsia="ru-RU"/>
        </w:rPr>
        <w:t xml:space="preserve"> </w:t>
      </w:r>
    </w:p>
    <w:p w:rsidR="00771451" w:rsidRPr="00085FC0" w:rsidRDefault="00C72565" w:rsidP="007F2B31">
      <w:pPr>
        <w:pStyle w:val="113"/>
        <w:numPr>
          <w:ilvl w:val="1"/>
          <w:numId w:val="58"/>
        </w:numPr>
        <w:tabs>
          <w:tab w:val="left" w:pos="993"/>
        </w:tabs>
        <w:ind w:left="0" w:firstLine="709"/>
        <w:rPr>
          <w:sz w:val="23"/>
          <w:szCs w:val="23"/>
        </w:rPr>
      </w:pPr>
      <w:r w:rsidRPr="00085FC0">
        <w:rPr>
          <w:rFonts w:eastAsia="Times New Roman"/>
          <w:sz w:val="23"/>
          <w:szCs w:val="23"/>
          <w:lang w:eastAsia="ru-RU"/>
        </w:rPr>
        <w:t>В случа</w:t>
      </w:r>
      <w:r w:rsidR="00B321DB" w:rsidRPr="00085FC0">
        <w:rPr>
          <w:rFonts w:eastAsia="Times New Roman"/>
          <w:sz w:val="23"/>
          <w:szCs w:val="23"/>
          <w:lang w:eastAsia="ru-RU"/>
        </w:rPr>
        <w:t>е</w:t>
      </w:r>
      <w:r w:rsidRPr="00085FC0">
        <w:rPr>
          <w:rFonts w:eastAsia="Times New Roman"/>
          <w:sz w:val="23"/>
          <w:szCs w:val="23"/>
          <w:lang w:eastAsia="ru-RU"/>
        </w:rPr>
        <w:t>, указанн</w:t>
      </w:r>
      <w:r w:rsidR="00B321DB" w:rsidRPr="00085FC0">
        <w:rPr>
          <w:rFonts w:eastAsia="Times New Roman"/>
          <w:sz w:val="23"/>
          <w:szCs w:val="23"/>
          <w:lang w:eastAsia="ru-RU"/>
        </w:rPr>
        <w:t>ом</w:t>
      </w:r>
      <w:r w:rsidRPr="00085FC0">
        <w:rPr>
          <w:rFonts w:eastAsia="Times New Roman"/>
          <w:sz w:val="23"/>
          <w:szCs w:val="23"/>
          <w:lang w:eastAsia="ru-RU"/>
        </w:rPr>
        <w:t xml:space="preserve"> в пункт</w:t>
      </w:r>
      <w:r w:rsidR="00B321DB" w:rsidRPr="00085FC0">
        <w:rPr>
          <w:rFonts w:eastAsia="Times New Roman"/>
          <w:sz w:val="23"/>
          <w:szCs w:val="23"/>
          <w:lang w:eastAsia="ru-RU"/>
        </w:rPr>
        <w:t>е</w:t>
      </w:r>
      <w:r w:rsidRPr="00085FC0">
        <w:rPr>
          <w:rFonts w:eastAsia="Times New Roman"/>
          <w:sz w:val="23"/>
          <w:szCs w:val="23"/>
          <w:lang w:eastAsia="ru-RU"/>
        </w:rPr>
        <w:t xml:space="preserve"> 8.</w:t>
      </w:r>
      <w:r w:rsidR="00771451" w:rsidRPr="00085FC0">
        <w:rPr>
          <w:rFonts w:eastAsia="Times New Roman"/>
          <w:sz w:val="23"/>
          <w:szCs w:val="23"/>
          <w:lang w:eastAsia="ru-RU"/>
        </w:rPr>
        <w:t>3</w:t>
      </w:r>
      <w:r w:rsidRPr="00085FC0">
        <w:rPr>
          <w:rFonts w:eastAsia="Times New Roman"/>
          <w:sz w:val="23"/>
          <w:szCs w:val="23"/>
          <w:lang w:eastAsia="ru-RU"/>
        </w:rPr>
        <w:t xml:space="preserve"> настоящего Административного регламента</w:t>
      </w:r>
      <w:r w:rsidR="00771451" w:rsidRPr="00085FC0">
        <w:rPr>
          <w:rFonts w:eastAsia="Times New Roman"/>
          <w:sz w:val="23"/>
          <w:szCs w:val="23"/>
          <w:lang w:eastAsia="ru-RU"/>
        </w:rPr>
        <w:t>, днем подачи З</w:t>
      </w:r>
      <w:r w:rsidRPr="00085FC0">
        <w:rPr>
          <w:rFonts w:eastAsia="Times New Roman"/>
          <w:sz w:val="23"/>
          <w:szCs w:val="23"/>
          <w:lang w:eastAsia="ru-RU"/>
        </w:rPr>
        <w:t xml:space="preserve">аявления о предоставлении </w:t>
      </w:r>
      <w:r w:rsidR="00771451" w:rsidRPr="00085FC0">
        <w:rPr>
          <w:rFonts w:eastAsia="Times New Roman"/>
          <w:sz w:val="23"/>
          <w:szCs w:val="23"/>
          <w:lang w:eastAsia="ru-RU"/>
        </w:rPr>
        <w:t>Государственной услуги считается день, когда З</w:t>
      </w:r>
      <w:r w:rsidRPr="00085FC0">
        <w:rPr>
          <w:rFonts w:eastAsia="Times New Roman"/>
          <w:sz w:val="23"/>
          <w:szCs w:val="23"/>
          <w:lang w:eastAsia="ru-RU"/>
        </w:rPr>
        <w:t xml:space="preserve">аявителем представлены все документы, указанные в </w:t>
      </w:r>
      <w:r w:rsidR="00771451" w:rsidRPr="00085FC0">
        <w:rPr>
          <w:rFonts w:eastAsia="Times New Roman"/>
          <w:sz w:val="23"/>
          <w:szCs w:val="23"/>
          <w:lang w:eastAsia="ru-RU"/>
        </w:rPr>
        <w:t>подразделе 10 настоящего Административного регламента.</w:t>
      </w:r>
    </w:p>
    <w:p w:rsidR="00771451" w:rsidRPr="00085FC0" w:rsidRDefault="00771451" w:rsidP="007F2B31">
      <w:pPr>
        <w:pStyle w:val="113"/>
        <w:numPr>
          <w:ilvl w:val="1"/>
          <w:numId w:val="58"/>
        </w:numPr>
        <w:tabs>
          <w:tab w:val="left" w:pos="993"/>
        </w:tabs>
        <w:ind w:left="0" w:firstLine="709"/>
        <w:rPr>
          <w:sz w:val="23"/>
          <w:szCs w:val="23"/>
        </w:rPr>
      </w:pPr>
      <w:r w:rsidRPr="00085FC0">
        <w:rPr>
          <w:rFonts w:eastAsia="Times New Roman"/>
          <w:sz w:val="23"/>
          <w:szCs w:val="23"/>
          <w:lang w:eastAsia="ru-RU"/>
        </w:rPr>
        <w:t>Если в течение указанного в пункт</w:t>
      </w:r>
      <w:r w:rsidR="002A4B81" w:rsidRPr="00085FC0">
        <w:rPr>
          <w:rFonts w:eastAsia="Times New Roman"/>
          <w:sz w:val="23"/>
          <w:szCs w:val="23"/>
          <w:lang w:eastAsia="ru-RU"/>
        </w:rPr>
        <w:t>е 8.3</w:t>
      </w:r>
      <w:r w:rsidRPr="00085FC0">
        <w:rPr>
          <w:rFonts w:eastAsia="Times New Roman"/>
          <w:sz w:val="23"/>
          <w:szCs w:val="23"/>
          <w:lang w:eastAsia="ru-RU"/>
        </w:rPr>
        <w:t xml:space="preserve"> </w:t>
      </w:r>
      <w:r w:rsidR="002A4B81" w:rsidRPr="00085FC0">
        <w:rPr>
          <w:rFonts w:eastAsia="Times New Roman"/>
          <w:sz w:val="23"/>
          <w:szCs w:val="23"/>
          <w:lang w:eastAsia="ru-RU"/>
        </w:rPr>
        <w:t>настоящего Административного регламента</w:t>
      </w:r>
      <w:r w:rsidRPr="00085FC0">
        <w:rPr>
          <w:rFonts w:eastAsia="Times New Roman"/>
          <w:sz w:val="23"/>
          <w:szCs w:val="23"/>
          <w:lang w:eastAsia="ru-RU"/>
        </w:rPr>
        <w:t xml:space="preserve"> с</w:t>
      </w:r>
      <w:r w:rsidR="002A4B81" w:rsidRPr="00085FC0">
        <w:rPr>
          <w:rFonts w:eastAsia="Times New Roman"/>
          <w:sz w:val="23"/>
          <w:szCs w:val="23"/>
          <w:lang w:eastAsia="ru-RU"/>
        </w:rPr>
        <w:t>рока приостановки рассмотрения З</w:t>
      </w:r>
      <w:r w:rsidRPr="00085FC0">
        <w:rPr>
          <w:rFonts w:eastAsia="Times New Roman"/>
          <w:sz w:val="23"/>
          <w:szCs w:val="23"/>
          <w:lang w:eastAsia="ru-RU"/>
        </w:rPr>
        <w:t xml:space="preserve">аявления о предоставлении </w:t>
      </w:r>
      <w:r w:rsidR="002A4B81" w:rsidRPr="00085FC0">
        <w:rPr>
          <w:rFonts w:eastAsia="Times New Roman"/>
          <w:sz w:val="23"/>
          <w:szCs w:val="23"/>
          <w:lang w:eastAsia="ru-RU"/>
        </w:rPr>
        <w:t>Государственной услуги З</w:t>
      </w:r>
      <w:r w:rsidRPr="00085FC0">
        <w:rPr>
          <w:rFonts w:eastAsia="Times New Roman"/>
          <w:sz w:val="23"/>
          <w:szCs w:val="23"/>
          <w:lang w:eastAsia="ru-RU"/>
        </w:rPr>
        <w:t xml:space="preserve">аявителем не представлены в </w:t>
      </w:r>
      <w:r w:rsidR="002A4B81" w:rsidRPr="00085FC0">
        <w:rPr>
          <w:rFonts w:eastAsia="Times New Roman"/>
          <w:sz w:val="23"/>
          <w:szCs w:val="23"/>
          <w:lang w:eastAsia="ru-RU"/>
        </w:rPr>
        <w:t>Администрацию</w:t>
      </w:r>
      <w:r w:rsidRPr="00085FC0">
        <w:rPr>
          <w:rFonts w:eastAsia="Times New Roman"/>
          <w:sz w:val="23"/>
          <w:szCs w:val="23"/>
          <w:lang w:eastAsia="ru-RU"/>
        </w:rPr>
        <w:t xml:space="preserve"> требуемые документы, </w:t>
      </w:r>
      <w:r w:rsidR="008306C4" w:rsidRPr="00085FC0">
        <w:rPr>
          <w:rFonts w:eastAsia="Times New Roman"/>
          <w:sz w:val="23"/>
          <w:szCs w:val="23"/>
          <w:lang w:eastAsia="ru-RU"/>
        </w:rPr>
        <w:t>Администраци</w:t>
      </w:r>
      <w:r w:rsidR="002B2BCF" w:rsidRPr="00085FC0">
        <w:rPr>
          <w:rFonts w:eastAsia="Times New Roman"/>
          <w:sz w:val="23"/>
          <w:szCs w:val="23"/>
          <w:lang w:eastAsia="ru-RU"/>
        </w:rPr>
        <w:t>я</w:t>
      </w:r>
      <w:r w:rsidRPr="00085FC0">
        <w:rPr>
          <w:rFonts w:eastAsia="Times New Roman"/>
          <w:sz w:val="23"/>
          <w:szCs w:val="23"/>
          <w:lang w:eastAsia="ru-RU"/>
        </w:rPr>
        <w:t xml:space="preserve"> принимает решение об отказе в предоставлении </w:t>
      </w:r>
      <w:r w:rsidR="002A4B81" w:rsidRPr="00085FC0">
        <w:rPr>
          <w:rFonts w:eastAsia="Times New Roman"/>
          <w:sz w:val="23"/>
          <w:szCs w:val="23"/>
          <w:lang w:eastAsia="ru-RU"/>
        </w:rPr>
        <w:t>Государственной услуги</w:t>
      </w:r>
      <w:r w:rsidRPr="00085FC0">
        <w:rPr>
          <w:rFonts w:eastAsia="Times New Roman"/>
          <w:sz w:val="23"/>
          <w:szCs w:val="23"/>
          <w:lang w:eastAsia="ru-RU"/>
        </w:rPr>
        <w:t>.</w:t>
      </w:r>
    </w:p>
    <w:p w:rsidR="00A07DDE" w:rsidRPr="00085FC0" w:rsidRDefault="00B662AB" w:rsidP="00B662AB">
      <w:pPr>
        <w:pStyle w:val="113"/>
        <w:tabs>
          <w:tab w:val="left" w:pos="993"/>
        </w:tabs>
        <w:ind w:left="0"/>
        <w:rPr>
          <w:sz w:val="23"/>
          <w:szCs w:val="23"/>
        </w:rPr>
      </w:pPr>
      <w:r w:rsidRPr="00085FC0">
        <w:rPr>
          <w:sz w:val="23"/>
          <w:szCs w:val="23"/>
        </w:rPr>
        <w:t xml:space="preserve">            8.7.  Днем обращения за субсидией считается дата получения документов Администрацией. Обязанность подтверждения факта отправки документов лежит на заявителе.</w:t>
      </w:r>
      <w:r w:rsidR="005062CB" w:rsidRPr="00085FC0">
        <w:rPr>
          <w:sz w:val="27"/>
          <w:szCs w:val="27"/>
        </w:rPr>
        <w:t xml:space="preserve"> </w:t>
      </w:r>
      <w:r w:rsidR="005062CB" w:rsidRPr="00085FC0">
        <w:rPr>
          <w:sz w:val="23"/>
          <w:szCs w:val="23"/>
        </w:rPr>
        <w:t>Субсидия предоставляется сроком на 6 (Шесть) месяцев.</w:t>
      </w:r>
      <w:r w:rsidR="00355553" w:rsidRPr="00085FC0">
        <w:rPr>
          <w:sz w:val="27"/>
          <w:szCs w:val="27"/>
        </w:rPr>
        <w:t xml:space="preserve"> </w:t>
      </w:r>
      <w:r w:rsidR="00355553" w:rsidRPr="00085FC0">
        <w:rPr>
          <w:sz w:val="23"/>
          <w:szCs w:val="23"/>
        </w:rPr>
        <w:t>При представлении документов, предусмотренных п</w:t>
      </w:r>
      <w:r w:rsidR="001C2FE4" w:rsidRPr="00085FC0">
        <w:rPr>
          <w:sz w:val="23"/>
          <w:szCs w:val="23"/>
        </w:rPr>
        <w:t>одразделом 10 настоящего Административного регламента</w:t>
      </w:r>
      <w:r w:rsidR="00355553" w:rsidRPr="00085FC0">
        <w:rPr>
          <w:sz w:val="23"/>
          <w:szCs w:val="23"/>
        </w:rPr>
        <w:t>,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1415CD" w:rsidRPr="00085FC0" w:rsidRDefault="006F23E7" w:rsidP="00963C8A">
      <w:pPr>
        <w:pStyle w:val="2"/>
        <w:numPr>
          <w:ilvl w:val="0"/>
          <w:numId w:val="57"/>
        </w:numPr>
        <w:spacing w:before="0" w:after="0"/>
        <w:jc w:val="center"/>
        <w:rPr>
          <w:rFonts w:ascii="Times New Roman" w:hAnsi="Times New Roman"/>
          <w:i w:val="0"/>
          <w:sz w:val="23"/>
          <w:szCs w:val="23"/>
        </w:rPr>
      </w:pPr>
      <w:bookmarkStart w:id="42" w:name="_Toc59011713"/>
      <w:bookmarkStart w:id="43" w:name="_Toc59011714"/>
      <w:bookmarkStart w:id="44" w:name="_Toc59011715"/>
      <w:bookmarkStart w:id="45" w:name="_Toc59011716"/>
      <w:bookmarkStart w:id="46" w:name="_Toc59011718"/>
      <w:bookmarkStart w:id="47" w:name="_Toc437973283"/>
      <w:bookmarkStart w:id="48" w:name="_Toc438376228"/>
      <w:bookmarkStart w:id="49" w:name="_Toc459989163"/>
      <w:bookmarkStart w:id="50" w:name="_Toc438110024"/>
      <w:bookmarkStart w:id="51" w:name="_Toc8203448"/>
      <w:bookmarkStart w:id="52" w:name="_Toc59617721"/>
      <w:bookmarkEnd w:id="42"/>
      <w:bookmarkEnd w:id="43"/>
      <w:bookmarkEnd w:id="44"/>
      <w:bookmarkEnd w:id="45"/>
      <w:bookmarkEnd w:id="46"/>
      <w:r w:rsidRPr="00085FC0">
        <w:rPr>
          <w:rFonts w:ascii="Times New Roman" w:hAnsi="Times New Roman"/>
          <w:i w:val="0"/>
          <w:sz w:val="23"/>
          <w:szCs w:val="23"/>
        </w:rPr>
        <w:lastRenderedPageBreak/>
        <w:t>Нормативные п</w:t>
      </w:r>
      <w:r w:rsidR="001415CD" w:rsidRPr="00085FC0">
        <w:rPr>
          <w:rFonts w:ascii="Times New Roman" w:hAnsi="Times New Roman"/>
          <w:i w:val="0"/>
          <w:sz w:val="23"/>
          <w:szCs w:val="23"/>
        </w:rPr>
        <w:t xml:space="preserve">равовые </w:t>
      </w:r>
      <w:r w:rsidRPr="00085FC0">
        <w:rPr>
          <w:rFonts w:ascii="Times New Roman" w:hAnsi="Times New Roman"/>
          <w:i w:val="0"/>
          <w:sz w:val="23"/>
          <w:szCs w:val="23"/>
        </w:rPr>
        <w:t xml:space="preserve">акты, </w:t>
      </w:r>
      <w:r w:rsidR="00A07DDE" w:rsidRPr="00085FC0">
        <w:rPr>
          <w:rFonts w:ascii="Times New Roman" w:hAnsi="Times New Roman"/>
          <w:i w:val="0"/>
          <w:sz w:val="23"/>
          <w:szCs w:val="23"/>
        </w:rPr>
        <w:br/>
      </w:r>
      <w:r w:rsidR="00226856" w:rsidRPr="00085FC0">
        <w:rPr>
          <w:rFonts w:ascii="Times New Roman" w:hAnsi="Times New Roman"/>
          <w:i w:val="0"/>
          <w:sz w:val="23"/>
          <w:szCs w:val="23"/>
        </w:rPr>
        <w:t>регулирующие предоставление</w:t>
      </w:r>
      <w:r w:rsidR="001415CD" w:rsidRPr="00085FC0">
        <w:rPr>
          <w:rFonts w:ascii="Times New Roman" w:hAnsi="Times New Roman"/>
          <w:i w:val="0"/>
          <w:sz w:val="23"/>
          <w:szCs w:val="23"/>
        </w:rPr>
        <w:t xml:space="preserve"> </w:t>
      </w:r>
      <w:bookmarkEnd w:id="47"/>
      <w:bookmarkEnd w:id="48"/>
      <w:bookmarkEnd w:id="49"/>
      <w:bookmarkEnd w:id="50"/>
      <w:r w:rsidR="001415CD" w:rsidRPr="00085FC0">
        <w:rPr>
          <w:rFonts w:ascii="Times New Roman" w:hAnsi="Times New Roman"/>
          <w:i w:val="0"/>
          <w:sz w:val="23"/>
          <w:szCs w:val="23"/>
        </w:rPr>
        <w:t>Государственной услуги</w:t>
      </w:r>
      <w:bookmarkEnd w:id="51"/>
      <w:bookmarkEnd w:id="52"/>
    </w:p>
    <w:p w:rsidR="005F6BBD" w:rsidRPr="00085FC0" w:rsidRDefault="005F6BBD" w:rsidP="00DA2B63">
      <w:pPr>
        <w:spacing w:after="0" w:line="240" w:lineRule="auto"/>
        <w:rPr>
          <w:rFonts w:ascii="Times New Roman" w:hAnsi="Times New Roman"/>
          <w:sz w:val="23"/>
          <w:szCs w:val="23"/>
        </w:rPr>
      </w:pPr>
    </w:p>
    <w:p w:rsidR="00B72386" w:rsidRPr="00085FC0" w:rsidRDefault="00B72386" w:rsidP="00C32E65">
      <w:pPr>
        <w:pStyle w:val="113"/>
        <w:numPr>
          <w:ilvl w:val="1"/>
          <w:numId w:val="57"/>
        </w:numPr>
        <w:suppressAutoHyphens w:val="0"/>
        <w:autoSpaceDE w:val="0"/>
        <w:autoSpaceDN w:val="0"/>
        <w:adjustRightInd w:val="0"/>
        <w:ind w:left="0" w:firstLine="709"/>
        <w:rPr>
          <w:sz w:val="23"/>
          <w:szCs w:val="23"/>
          <w:lang w:eastAsia="ar-SA"/>
        </w:rPr>
      </w:pPr>
      <w:proofErr w:type="gramStart"/>
      <w:r w:rsidRPr="00085FC0">
        <w:rPr>
          <w:sz w:val="23"/>
          <w:szCs w:val="23"/>
          <w:lang w:eastAsia="ar-SA"/>
        </w:rPr>
        <w:t xml:space="preserve">Актуальный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Администрации, а также в соответствующем разделе ЕПГУ, РПГУ, </w:t>
      </w:r>
      <w:r w:rsidRPr="00085FC0">
        <w:rPr>
          <w:sz w:val="23"/>
          <w:szCs w:val="23"/>
        </w:rPr>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sidRPr="00085FC0">
        <w:rPr>
          <w:sz w:val="23"/>
          <w:szCs w:val="23"/>
          <w:lang w:eastAsia="ar-SA"/>
        </w:rPr>
        <w:t>.</w:t>
      </w:r>
      <w:proofErr w:type="gramEnd"/>
    </w:p>
    <w:p w:rsidR="00B72386" w:rsidRPr="00085FC0" w:rsidRDefault="00B72386" w:rsidP="00C32E65">
      <w:pPr>
        <w:pStyle w:val="113"/>
        <w:numPr>
          <w:ilvl w:val="1"/>
          <w:numId w:val="57"/>
        </w:numPr>
        <w:suppressAutoHyphens w:val="0"/>
        <w:autoSpaceDE w:val="0"/>
        <w:autoSpaceDN w:val="0"/>
        <w:adjustRightInd w:val="0"/>
        <w:ind w:left="0" w:firstLine="709"/>
        <w:rPr>
          <w:sz w:val="23"/>
          <w:szCs w:val="23"/>
          <w:lang w:eastAsia="ar-SA"/>
        </w:rPr>
      </w:pPr>
      <w:r w:rsidRPr="00085FC0">
        <w:rPr>
          <w:sz w:val="23"/>
          <w:szCs w:val="23"/>
          <w:lang w:eastAsia="ar-SA"/>
        </w:rPr>
        <w:t>Перечень нормативных правовых актов, регулирующих предоставление Государственной услуги, указан в Приложении</w:t>
      </w:r>
      <w:r w:rsidR="00670CC5" w:rsidRPr="00085FC0">
        <w:rPr>
          <w:sz w:val="23"/>
          <w:szCs w:val="23"/>
          <w:lang w:eastAsia="ar-SA"/>
        </w:rPr>
        <w:t xml:space="preserve"> </w:t>
      </w:r>
      <w:r w:rsidR="008303FF" w:rsidRPr="00085FC0">
        <w:rPr>
          <w:sz w:val="23"/>
          <w:szCs w:val="23"/>
          <w:lang w:eastAsia="ar-SA"/>
        </w:rPr>
        <w:t>5</w:t>
      </w:r>
      <w:r w:rsidRPr="00085FC0">
        <w:rPr>
          <w:sz w:val="23"/>
          <w:szCs w:val="23"/>
          <w:lang w:eastAsia="ar-SA"/>
        </w:rPr>
        <w:t xml:space="preserve"> к настоящему Административному регламенту.</w:t>
      </w:r>
    </w:p>
    <w:p w:rsidR="00A07DDE" w:rsidRPr="00085FC0" w:rsidRDefault="00A07DDE" w:rsidP="0048092D">
      <w:pPr>
        <w:pStyle w:val="113"/>
        <w:suppressAutoHyphens w:val="0"/>
        <w:autoSpaceDE w:val="0"/>
        <w:autoSpaceDN w:val="0"/>
        <w:adjustRightInd w:val="0"/>
        <w:ind w:left="709"/>
        <w:rPr>
          <w:sz w:val="23"/>
          <w:szCs w:val="23"/>
          <w:lang w:eastAsia="ar-SA"/>
        </w:rPr>
      </w:pPr>
    </w:p>
    <w:p w:rsidR="001415CD" w:rsidRPr="00085FC0" w:rsidRDefault="001415CD" w:rsidP="00CD02E8">
      <w:pPr>
        <w:pStyle w:val="2"/>
        <w:numPr>
          <w:ilvl w:val="0"/>
          <w:numId w:val="57"/>
        </w:numPr>
        <w:spacing w:before="0" w:after="0"/>
        <w:jc w:val="center"/>
        <w:rPr>
          <w:rFonts w:ascii="Times New Roman" w:hAnsi="Times New Roman"/>
          <w:i w:val="0"/>
          <w:sz w:val="23"/>
          <w:szCs w:val="23"/>
        </w:rPr>
      </w:pPr>
      <w:bookmarkStart w:id="53" w:name="_Toc437973288"/>
      <w:bookmarkStart w:id="54" w:name="_Toc438376233"/>
      <w:bookmarkStart w:id="55" w:name="_Toc438110029"/>
      <w:bookmarkStart w:id="56" w:name="_Ref440654952"/>
      <w:bookmarkStart w:id="57" w:name="_Ref440654930"/>
      <w:bookmarkStart w:id="58" w:name="_Ref440654944"/>
      <w:bookmarkStart w:id="59" w:name="_Ref440654937"/>
      <w:bookmarkStart w:id="60" w:name="_Ref440654922"/>
      <w:bookmarkStart w:id="61" w:name="_Toc8203449"/>
      <w:bookmarkStart w:id="62" w:name="_Toc59617722"/>
      <w:r w:rsidRPr="00085FC0">
        <w:rPr>
          <w:rFonts w:ascii="Times New Roman" w:hAnsi="Times New Roman"/>
          <w:i w:val="0"/>
          <w:sz w:val="23"/>
          <w:szCs w:val="23"/>
        </w:rPr>
        <w:t xml:space="preserve">Исчерпывающий перечень документов, необходимых для </w:t>
      </w:r>
      <w:bookmarkEnd w:id="53"/>
      <w:bookmarkEnd w:id="54"/>
      <w:bookmarkEnd w:id="55"/>
      <w:r w:rsidRPr="00085FC0">
        <w:rPr>
          <w:rFonts w:ascii="Times New Roman" w:hAnsi="Times New Roman"/>
          <w:i w:val="0"/>
          <w:sz w:val="23"/>
          <w:szCs w:val="23"/>
        </w:rPr>
        <w:t xml:space="preserve">предоставления </w:t>
      </w:r>
      <w:bookmarkEnd w:id="56"/>
      <w:bookmarkEnd w:id="57"/>
      <w:bookmarkEnd w:id="58"/>
      <w:bookmarkEnd w:id="59"/>
      <w:bookmarkEnd w:id="60"/>
      <w:r w:rsidRPr="00085FC0">
        <w:rPr>
          <w:rFonts w:ascii="Times New Roman" w:hAnsi="Times New Roman"/>
          <w:i w:val="0"/>
          <w:sz w:val="23"/>
          <w:szCs w:val="23"/>
        </w:rPr>
        <w:t>Государственной услуги</w:t>
      </w:r>
      <w:bookmarkEnd w:id="61"/>
      <w:r w:rsidR="006C6F32" w:rsidRPr="00085FC0">
        <w:rPr>
          <w:rFonts w:ascii="Times New Roman" w:hAnsi="Times New Roman"/>
          <w:i w:val="0"/>
          <w:sz w:val="23"/>
          <w:szCs w:val="23"/>
        </w:rPr>
        <w:t>, подлежащих представлению Заявителем</w:t>
      </w:r>
      <w:bookmarkEnd w:id="62"/>
    </w:p>
    <w:p w:rsidR="005F6BBD" w:rsidRPr="00085FC0" w:rsidRDefault="005F6BBD" w:rsidP="005D0225">
      <w:pPr>
        <w:spacing w:after="0"/>
        <w:rPr>
          <w:rFonts w:ascii="Times New Roman" w:hAnsi="Times New Roman"/>
          <w:sz w:val="23"/>
          <w:szCs w:val="23"/>
        </w:rPr>
      </w:pPr>
    </w:p>
    <w:p w:rsidR="001415CD" w:rsidRPr="00085FC0" w:rsidRDefault="00CF2BBE" w:rsidP="00BA4AB5">
      <w:pPr>
        <w:pStyle w:val="113"/>
        <w:ind w:left="0" w:firstLine="709"/>
        <w:rPr>
          <w:sz w:val="23"/>
          <w:szCs w:val="23"/>
        </w:rPr>
      </w:pPr>
      <w:r w:rsidRPr="00085FC0">
        <w:rPr>
          <w:sz w:val="23"/>
          <w:szCs w:val="23"/>
        </w:rPr>
        <w:t>10.1.</w:t>
      </w:r>
      <w:r w:rsidR="001415CD" w:rsidRPr="00085FC0">
        <w:rPr>
          <w:sz w:val="23"/>
          <w:szCs w:val="23"/>
        </w:rPr>
        <w:t xml:space="preserve"> Перечень документов,</w:t>
      </w:r>
      <w:r w:rsidR="00ED2745" w:rsidRPr="00085FC0">
        <w:rPr>
          <w:sz w:val="23"/>
          <w:szCs w:val="23"/>
        </w:rPr>
        <w:t xml:space="preserve"> необходимых для предоставления Государственной услуги,</w:t>
      </w:r>
      <w:r w:rsidR="001415CD" w:rsidRPr="00085FC0">
        <w:rPr>
          <w:sz w:val="23"/>
          <w:szCs w:val="23"/>
        </w:rPr>
        <w:t xml:space="preserve"> </w:t>
      </w:r>
      <w:r w:rsidR="00ED2745" w:rsidRPr="00085FC0">
        <w:rPr>
          <w:sz w:val="23"/>
          <w:szCs w:val="23"/>
        </w:rPr>
        <w:t>подлежащих</w:t>
      </w:r>
      <w:r w:rsidR="001415CD" w:rsidRPr="00085FC0">
        <w:rPr>
          <w:sz w:val="23"/>
          <w:szCs w:val="23"/>
        </w:rPr>
        <w:t xml:space="preserve"> предоставлени</w:t>
      </w:r>
      <w:r w:rsidR="00ED2745" w:rsidRPr="00085FC0">
        <w:rPr>
          <w:sz w:val="23"/>
          <w:szCs w:val="23"/>
        </w:rPr>
        <w:t>ю</w:t>
      </w:r>
      <w:r w:rsidR="001415CD" w:rsidRPr="00085FC0">
        <w:rPr>
          <w:sz w:val="23"/>
          <w:szCs w:val="23"/>
        </w:rPr>
        <w:t xml:space="preserve"> Заявителем</w:t>
      </w:r>
      <w:r w:rsidR="00ED2745" w:rsidRPr="00085FC0">
        <w:rPr>
          <w:sz w:val="23"/>
          <w:szCs w:val="23"/>
        </w:rPr>
        <w:t>,</w:t>
      </w:r>
      <w:r w:rsidR="001415CD" w:rsidRPr="00085FC0">
        <w:rPr>
          <w:sz w:val="23"/>
          <w:szCs w:val="23"/>
        </w:rPr>
        <w:t xml:space="preserve"> независимо от категории и основания для обращения за предоставлением Государственной услуги:</w:t>
      </w:r>
      <w:r w:rsidR="00ED2745" w:rsidRPr="00085FC0" w:rsidDel="00ED2745">
        <w:rPr>
          <w:sz w:val="23"/>
          <w:szCs w:val="23"/>
        </w:rPr>
        <w:t xml:space="preserve"> </w:t>
      </w:r>
    </w:p>
    <w:p w:rsidR="00D63B24" w:rsidRPr="00085FC0" w:rsidRDefault="00CF2BBE" w:rsidP="00BA4AB5">
      <w:pPr>
        <w:pStyle w:val="1110"/>
        <w:ind w:firstLine="709"/>
        <w:rPr>
          <w:sz w:val="23"/>
          <w:szCs w:val="23"/>
        </w:rPr>
      </w:pPr>
      <w:r w:rsidRPr="00085FC0">
        <w:rPr>
          <w:sz w:val="23"/>
          <w:szCs w:val="23"/>
        </w:rPr>
        <w:t>10.1.</w:t>
      </w:r>
      <w:r w:rsidR="002E73AB" w:rsidRPr="00085FC0">
        <w:rPr>
          <w:sz w:val="23"/>
          <w:szCs w:val="23"/>
        </w:rPr>
        <w:t>1</w:t>
      </w:r>
      <w:r w:rsidRPr="00085FC0">
        <w:rPr>
          <w:sz w:val="23"/>
          <w:szCs w:val="23"/>
        </w:rPr>
        <w:t xml:space="preserve">. </w:t>
      </w:r>
      <w:r w:rsidR="00D63B24" w:rsidRPr="00085FC0">
        <w:rPr>
          <w:sz w:val="23"/>
          <w:szCs w:val="23"/>
        </w:rPr>
        <w:t>Заявление о предоставлении Государственной услуги по формам, приведенным в Приложениях 6 - 8 к настоящему Административному регламенту в зависимости от основания обращения, указанного в подпункте 6.1.1 пункта 6.1 настоящего Административного регламента</w:t>
      </w:r>
      <w:proofErr w:type="gramStart"/>
      <w:r w:rsidR="009E17ED" w:rsidRPr="00085FC0">
        <w:rPr>
          <w:sz w:val="23"/>
          <w:szCs w:val="23"/>
        </w:rPr>
        <w:t>;</w:t>
      </w:r>
      <w:r w:rsidR="00D63B24" w:rsidRPr="00085FC0">
        <w:rPr>
          <w:sz w:val="23"/>
          <w:szCs w:val="23"/>
        </w:rPr>
        <w:t xml:space="preserve"> ;</w:t>
      </w:r>
      <w:proofErr w:type="gramEnd"/>
    </w:p>
    <w:p w:rsidR="001415CD" w:rsidRPr="00085FC0" w:rsidRDefault="00D63B24" w:rsidP="00BA4AB5">
      <w:pPr>
        <w:pStyle w:val="1110"/>
        <w:ind w:firstLine="709"/>
        <w:rPr>
          <w:sz w:val="23"/>
          <w:szCs w:val="23"/>
        </w:rPr>
      </w:pPr>
      <w:r w:rsidRPr="00085FC0">
        <w:rPr>
          <w:sz w:val="23"/>
          <w:szCs w:val="23"/>
        </w:rPr>
        <w:t xml:space="preserve">10.1.2. </w:t>
      </w:r>
      <w:r w:rsidR="008B50F7" w:rsidRPr="00085FC0">
        <w:rPr>
          <w:sz w:val="23"/>
          <w:szCs w:val="23"/>
        </w:rPr>
        <w:t>д</w:t>
      </w:r>
      <w:r w:rsidR="001415CD" w:rsidRPr="00085FC0">
        <w:rPr>
          <w:sz w:val="23"/>
          <w:szCs w:val="23"/>
        </w:rPr>
        <w:t>окумент, удостоверяющий личность Заявителя;</w:t>
      </w:r>
    </w:p>
    <w:p w:rsidR="001415CD" w:rsidRPr="00085FC0" w:rsidRDefault="00CF2BBE" w:rsidP="00BA4AB5">
      <w:pPr>
        <w:pStyle w:val="1110"/>
        <w:ind w:firstLine="709"/>
        <w:rPr>
          <w:sz w:val="23"/>
          <w:szCs w:val="23"/>
        </w:rPr>
      </w:pPr>
      <w:r w:rsidRPr="00085FC0">
        <w:rPr>
          <w:sz w:val="23"/>
          <w:szCs w:val="23"/>
        </w:rPr>
        <w:t>10.1.</w:t>
      </w:r>
      <w:r w:rsidR="00633131" w:rsidRPr="00085FC0">
        <w:rPr>
          <w:sz w:val="23"/>
          <w:szCs w:val="23"/>
        </w:rPr>
        <w:t>3</w:t>
      </w:r>
      <w:r w:rsidRPr="00085FC0">
        <w:rPr>
          <w:sz w:val="23"/>
          <w:szCs w:val="23"/>
        </w:rPr>
        <w:t xml:space="preserve">. </w:t>
      </w:r>
      <w:r w:rsidR="008B50F7" w:rsidRPr="00085FC0">
        <w:rPr>
          <w:sz w:val="23"/>
          <w:szCs w:val="23"/>
        </w:rPr>
        <w:t>д</w:t>
      </w:r>
      <w:r w:rsidR="001415CD" w:rsidRPr="00085FC0">
        <w:rPr>
          <w:sz w:val="23"/>
          <w:szCs w:val="23"/>
        </w:rPr>
        <w:t>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4A3E8A" w:rsidRPr="00085FC0" w:rsidRDefault="007942BF" w:rsidP="00BA4AB5">
      <w:pPr>
        <w:pStyle w:val="1110"/>
        <w:ind w:firstLine="709"/>
        <w:rPr>
          <w:rFonts w:eastAsia="Times New Roman"/>
          <w:sz w:val="23"/>
          <w:szCs w:val="23"/>
          <w:highlight w:val="yellow"/>
          <w:lang w:eastAsia="ru-RU"/>
        </w:rPr>
      </w:pPr>
      <w:r w:rsidRPr="00085FC0">
        <w:rPr>
          <w:sz w:val="23"/>
          <w:szCs w:val="23"/>
        </w:rPr>
        <w:t>10.1.</w:t>
      </w:r>
      <w:r w:rsidR="00633131" w:rsidRPr="00085FC0">
        <w:rPr>
          <w:sz w:val="23"/>
          <w:szCs w:val="23"/>
        </w:rPr>
        <w:t>4</w:t>
      </w:r>
      <w:r w:rsidR="001415CD" w:rsidRPr="00085FC0">
        <w:rPr>
          <w:sz w:val="23"/>
          <w:szCs w:val="23"/>
        </w:rPr>
        <w:t xml:space="preserve">. </w:t>
      </w:r>
      <w:r w:rsidR="008B50F7" w:rsidRPr="00085FC0">
        <w:rPr>
          <w:sz w:val="23"/>
          <w:szCs w:val="23"/>
        </w:rPr>
        <w:t>д</w:t>
      </w:r>
      <w:r w:rsidR="001415CD" w:rsidRPr="00085FC0">
        <w:rPr>
          <w:sz w:val="23"/>
          <w:szCs w:val="23"/>
        </w:rPr>
        <w:t xml:space="preserve">окумент, </w:t>
      </w:r>
      <w:r w:rsidR="001C664E" w:rsidRPr="00085FC0">
        <w:rPr>
          <w:sz w:val="23"/>
          <w:szCs w:val="23"/>
        </w:rPr>
        <w:t xml:space="preserve">подтверждающий </w:t>
      </w:r>
      <w:r w:rsidR="001415CD" w:rsidRPr="00085FC0">
        <w:rPr>
          <w:sz w:val="23"/>
          <w:szCs w:val="23"/>
        </w:rPr>
        <w:t>полномочия представителя Заявителя, в случае обращения за предоставлением Государственной услуги представителя Заявителя</w:t>
      </w:r>
      <w:r w:rsidR="00633131" w:rsidRPr="00085FC0">
        <w:rPr>
          <w:sz w:val="23"/>
          <w:szCs w:val="23"/>
        </w:rPr>
        <w:t>.</w:t>
      </w:r>
    </w:p>
    <w:p w:rsidR="006C5B4E" w:rsidRPr="00085FC0" w:rsidRDefault="006C5B4E" w:rsidP="00BA4AB5">
      <w:pPr>
        <w:pStyle w:val="1110"/>
        <w:ind w:firstLine="709"/>
        <w:rPr>
          <w:sz w:val="23"/>
          <w:szCs w:val="23"/>
        </w:rPr>
      </w:pPr>
      <w:r w:rsidRPr="00085FC0">
        <w:rPr>
          <w:sz w:val="23"/>
          <w:szCs w:val="23"/>
        </w:rPr>
        <w:t>10.2. Перечень документов, обязательных для предоставления Заявителем в зависимости от основания для обращения:</w:t>
      </w:r>
    </w:p>
    <w:p w:rsidR="006C5B4E" w:rsidRPr="00085FC0" w:rsidRDefault="006C5B4E" w:rsidP="00BA4AB5">
      <w:pPr>
        <w:pStyle w:val="1110"/>
        <w:ind w:firstLine="709"/>
        <w:rPr>
          <w:sz w:val="23"/>
          <w:szCs w:val="23"/>
        </w:rPr>
      </w:pPr>
      <w:r w:rsidRPr="00085FC0">
        <w:rPr>
          <w:sz w:val="23"/>
          <w:szCs w:val="23"/>
        </w:rPr>
        <w:t xml:space="preserve">10.2.1. в случае обращения </w:t>
      </w:r>
      <w:r w:rsidR="00243B71" w:rsidRPr="00085FC0">
        <w:rPr>
          <w:sz w:val="23"/>
          <w:szCs w:val="23"/>
        </w:rPr>
        <w:t>в соответствии с частью «а» подпункта 6.1.1 пункта 6.1 настояще</w:t>
      </w:r>
      <w:r w:rsidR="00ED64DB">
        <w:rPr>
          <w:sz w:val="23"/>
          <w:szCs w:val="23"/>
        </w:rPr>
        <w:t>го Административного регламента</w:t>
      </w:r>
      <w:r w:rsidRPr="00085FC0">
        <w:rPr>
          <w:sz w:val="23"/>
          <w:szCs w:val="23"/>
        </w:rPr>
        <w:t>:</w:t>
      </w:r>
    </w:p>
    <w:p w:rsidR="00DA5DE8" w:rsidRPr="00085FC0" w:rsidRDefault="00D8372F" w:rsidP="00BA4AB5">
      <w:pPr>
        <w:pStyle w:val="1110"/>
        <w:ind w:firstLine="709"/>
        <w:rPr>
          <w:sz w:val="23"/>
          <w:szCs w:val="23"/>
        </w:rPr>
      </w:pPr>
      <w:r w:rsidRPr="00085FC0">
        <w:rPr>
          <w:sz w:val="23"/>
          <w:szCs w:val="23"/>
        </w:rPr>
        <w:t>а</w:t>
      </w:r>
      <w:r w:rsidR="001122DB" w:rsidRPr="00085FC0">
        <w:rPr>
          <w:sz w:val="23"/>
          <w:szCs w:val="23"/>
        </w:rPr>
        <w:t xml:space="preserve">) </w:t>
      </w:r>
      <w:r w:rsidR="008B50F7" w:rsidRPr="00085FC0">
        <w:rPr>
          <w:sz w:val="23"/>
          <w:szCs w:val="23"/>
        </w:rPr>
        <w:t>д</w:t>
      </w:r>
      <w:r w:rsidR="00633131" w:rsidRPr="00085FC0">
        <w:rPr>
          <w:sz w:val="23"/>
          <w:szCs w:val="23"/>
        </w:rPr>
        <w:t xml:space="preserve">окументы или их копии, содержащие сведения о платежах за жилое помещение </w:t>
      </w:r>
      <w:r w:rsidRPr="00085FC0">
        <w:rPr>
          <w:sz w:val="23"/>
          <w:szCs w:val="23"/>
        </w:rPr>
        <w:br/>
      </w:r>
      <w:r w:rsidR="00633131" w:rsidRPr="00085FC0">
        <w:rPr>
          <w:sz w:val="23"/>
          <w:szCs w:val="23"/>
        </w:rPr>
        <w:t xml:space="preserve">и коммунальные услуги, начисленных за последний перед подачей Заявления месяц. </w:t>
      </w:r>
    </w:p>
    <w:p w:rsidR="00633131" w:rsidRPr="00085FC0" w:rsidRDefault="00633131" w:rsidP="00BA4AB5">
      <w:pPr>
        <w:pStyle w:val="1110"/>
        <w:ind w:firstLine="709"/>
        <w:rPr>
          <w:sz w:val="23"/>
          <w:szCs w:val="23"/>
        </w:rPr>
      </w:pPr>
      <w:r w:rsidRPr="00085FC0">
        <w:rPr>
          <w:sz w:val="23"/>
          <w:szCs w:val="23"/>
        </w:rPr>
        <w:t xml:space="preserve">Если </w:t>
      </w:r>
      <w:r w:rsidRPr="00085FC0">
        <w:rPr>
          <w:rFonts w:eastAsia="Times New Roman"/>
          <w:sz w:val="23"/>
          <w:szCs w:val="23"/>
          <w:lang w:eastAsia="ru-RU"/>
        </w:rPr>
        <w:t xml:space="preserve">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sidRPr="00085FC0">
        <w:rPr>
          <w:rFonts w:eastAsia="Times New Roman"/>
          <w:sz w:val="23"/>
          <w:szCs w:val="23"/>
          <w:lang w:eastAsia="ru-RU"/>
        </w:rPr>
        <w:t>помещения</w:t>
      </w:r>
      <w:proofErr w:type="gramEnd"/>
      <w:r w:rsidRPr="00085FC0">
        <w:rPr>
          <w:rFonts w:eastAsia="Times New Roman"/>
          <w:sz w:val="23"/>
          <w:szCs w:val="23"/>
          <w:lang w:eastAsia="ru-RU"/>
        </w:rPr>
        <w:t xml:space="preserve"> и коммунальные услуги</w:t>
      </w:r>
      <w:r w:rsidRPr="00085FC0">
        <w:rPr>
          <w:sz w:val="23"/>
          <w:szCs w:val="23"/>
        </w:rPr>
        <w:t>;</w:t>
      </w:r>
    </w:p>
    <w:p w:rsidR="00D8372F" w:rsidRPr="00085FC0" w:rsidRDefault="00D8372F" w:rsidP="00BA4AB5">
      <w:pPr>
        <w:pStyle w:val="1110"/>
        <w:ind w:firstLine="709"/>
        <w:rPr>
          <w:sz w:val="23"/>
          <w:szCs w:val="23"/>
        </w:rPr>
      </w:pPr>
      <w:r w:rsidRPr="00085FC0">
        <w:rPr>
          <w:sz w:val="23"/>
          <w:szCs w:val="23"/>
        </w:rPr>
        <w:t>б)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r w:rsidR="00D81AD7" w:rsidRPr="00085FC0">
        <w:rPr>
          <w:sz w:val="23"/>
          <w:szCs w:val="23"/>
        </w:rPr>
        <w:t>;</w:t>
      </w:r>
    </w:p>
    <w:p w:rsidR="008B148A" w:rsidRPr="00085FC0" w:rsidRDefault="00C9047E" w:rsidP="00BA4AB5">
      <w:pPr>
        <w:pStyle w:val="1110"/>
        <w:ind w:firstLine="709"/>
        <w:rPr>
          <w:sz w:val="23"/>
          <w:szCs w:val="23"/>
        </w:rPr>
      </w:pPr>
      <w:r w:rsidRPr="00085FC0">
        <w:rPr>
          <w:sz w:val="23"/>
          <w:szCs w:val="23"/>
        </w:rPr>
        <w:t xml:space="preserve">в) </w:t>
      </w:r>
      <w:r w:rsidR="008B148A" w:rsidRPr="00085FC0">
        <w:rPr>
          <w:sz w:val="23"/>
          <w:szCs w:val="23"/>
        </w:rPr>
        <w:t xml:space="preserve">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sidR="008B148A" w:rsidRPr="00085FC0">
        <w:rPr>
          <w:sz w:val="23"/>
          <w:szCs w:val="23"/>
        </w:rPr>
        <w:t xml:space="preserve">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w:t>
      </w:r>
      <w:r w:rsidR="008B148A" w:rsidRPr="00085FC0">
        <w:rPr>
          <w:sz w:val="23"/>
          <w:szCs w:val="23"/>
        </w:rPr>
        <w:lastRenderedPageBreak/>
        <w:t>(поднайма)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rsidR="00487DE7" w:rsidRPr="00085FC0" w:rsidRDefault="008B148A" w:rsidP="00BA4AB5">
      <w:pPr>
        <w:pStyle w:val="1110"/>
        <w:ind w:firstLine="709"/>
        <w:rPr>
          <w:rFonts w:eastAsia="Times New Roman"/>
          <w:sz w:val="23"/>
          <w:szCs w:val="23"/>
          <w:lang w:eastAsia="ru-RU"/>
        </w:rPr>
      </w:pPr>
      <w:r w:rsidRPr="00085FC0">
        <w:rPr>
          <w:rFonts w:eastAsia="Times New Roman"/>
          <w:sz w:val="23"/>
          <w:szCs w:val="23"/>
          <w:lang w:eastAsia="ru-RU"/>
        </w:rPr>
        <w:t xml:space="preserve"> </w:t>
      </w:r>
      <w:proofErr w:type="gramStart"/>
      <w:r w:rsidR="00487DE7" w:rsidRPr="00085FC0">
        <w:rPr>
          <w:rFonts w:eastAsia="Times New Roman"/>
          <w:sz w:val="23"/>
          <w:szCs w:val="23"/>
          <w:lang w:eastAsia="ru-RU"/>
        </w:rPr>
        <w:t xml:space="preserve">г) документы, подтверждающие причину выбытия </w:t>
      </w:r>
      <w:r w:rsidR="003E191D" w:rsidRPr="00085FC0">
        <w:rPr>
          <w:rFonts w:eastAsia="Times New Roman"/>
          <w:sz w:val="23"/>
          <w:szCs w:val="23"/>
          <w:lang w:eastAsia="ru-RU"/>
        </w:rPr>
        <w:t>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которые проходят военную службу по призыву</w:t>
      </w:r>
      <w:r w:rsidR="003E191D" w:rsidRPr="00085FC0">
        <w:rPr>
          <w:rFonts w:eastAsia="Times New Roman"/>
          <w:sz w:val="23"/>
          <w:szCs w:val="23"/>
          <w:lang w:eastAsia="ru-RU"/>
        </w:rPr>
        <w:br/>
        <w:t>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w:t>
      </w:r>
      <w:r w:rsidR="003E191D" w:rsidRPr="00085FC0">
        <w:rPr>
          <w:rFonts w:eastAsia="Times New Roman"/>
          <w:sz w:val="23"/>
          <w:szCs w:val="23"/>
          <w:lang w:eastAsia="ru-RU"/>
        </w:rPr>
        <w:br/>
        <w:t>к лишению свободы, либо признаны безвестно отсутствующими, либо умерли или объявлены</w:t>
      </w:r>
      <w:proofErr w:type="gramEnd"/>
      <w:r w:rsidR="003E191D" w:rsidRPr="00085FC0">
        <w:rPr>
          <w:rFonts w:eastAsia="Times New Roman"/>
          <w:sz w:val="23"/>
          <w:szCs w:val="23"/>
          <w:lang w:eastAsia="ru-RU"/>
        </w:rPr>
        <w:t xml:space="preserve"> </w:t>
      </w:r>
      <w:proofErr w:type="gramStart"/>
      <w:r w:rsidR="003E191D" w:rsidRPr="00085FC0">
        <w:rPr>
          <w:rFonts w:eastAsia="Times New Roman"/>
          <w:sz w:val="23"/>
          <w:szCs w:val="23"/>
          <w:lang w:eastAsia="ru-RU"/>
        </w:rPr>
        <w:t>умершими, либо находятся на принудительном лечении по решению суда</w:t>
      </w:r>
      <w:r w:rsidR="00487DE7" w:rsidRPr="00085FC0">
        <w:rPr>
          <w:rFonts w:eastAsia="Times New Roman"/>
          <w:sz w:val="23"/>
          <w:szCs w:val="23"/>
          <w:lang w:eastAsia="ru-RU"/>
        </w:rPr>
        <w:t>, а также факт постоянного проживания в соответствующем жилом помещении совместно с указанными гражданами до их выбытия (предоставляется</w:t>
      </w:r>
      <w:r w:rsidR="002333BE" w:rsidRPr="00085FC0">
        <w:rPr>
          <w:rFonts w:eastAsia="Times New Roman"/>
          <w:sz w:val="23"/>
          <w:szCs w:val="23"/>
          <w:lang w:eastAsia="ru-RU"/>
        </w:rPr>
        <w:t xml:space="preserve"> гражданами</w:t>
      </w:r>
      <w:r w:rsidR="003E191D" w:rsidRPr="00085FC0">
        <w:rPr>
          <w:rFonts w:eastAsia="Times New Roman"/>
          <w:sz w:val="23"/>
          <w:szCs w:val="23"/>
          <w:lang w:eastAsia="ru-RU"/>
        </w:rPr>
        <w:t>, указанными в подпункте 2.2.5 пункта 2.2 настоящего Административного регламента</w:t>
      </w:r>
      <w:r w:rsidR="00210822" w:rsidRPr="00085FC0">
        <w:rPr>
          <w:rFonts w:eastAsia="Times New Roman"/>
          <w:sz w:val="23"/>
          <w:szCs w:val="23"/>
          <w:lang w:eastAsia="ru-RU"/>
        </w:rPr>
        <w:t>;</w:t>
      </w:r>
      <w:proofErr w:type="gramEnd"/>
    </w:p>
    <w:p w:rsidR="00210822" w:rsidRPr="00085FC0" w:rsidRDefault="00210822" w:rsidP="00BA4AB5">
      <w:pPr>
        <w:pStyle w:val="1110"/>
        <w:ind w:firstLine="709"/>
        <w:rPr>
          <w:sz w:val="23"/>
          <w:szCs w:val="23"/>
          <w:lang w:eastAsia="ru-RU"/>
        </w:rPr>
      </w:pPr>
      <w:proofErr w:type="spellStart"/>
      <w:r w:rsidRPr="00085FC0">
        <w:rPr>
          <w:rFonts w:eastAsia="Times New Roman"/>
          <w:sz w:val="23"/>
          <w:szCs w:val="23"/>
          <w:lang w:eastAsia="ru-RU"/>
        </w:rPr>
        <w:t>д</w:t>
      </w:r>
      <w:proofErr w:type="spellEnd"/>
      <w:r w:rsidRPr="00085FC0">
        <w:rPr>
          <w:rFonts w:eastAsia="Times New Roman"/>
          <w:sz w:val="23"/>
          <w:szCs w:val="23"/>
          <w:lang w:eastAsia="ru-RU"/>
        </w:rPr>
        <w:t xml:space="preserve">) </w:t>
      </w:r>
      <w:r w:rsidR="00E10462" w:rsidRPr="00085FC0">
        <w:rPr>
          <w:sz w:val="23"/>
          <w:szCs w:val="23"/>
          <w:lang w:eastAsia="ru-RU"/>
        </w:rPr>
        <w:t>сведения</w:t>
      </w:r>
      <w:r w:rsidRPr="00085FC0">
        <w:rPr>
          <w:sz w:val="23"/>
          <w:szCs w:val="23"/>
          <w:lang w:eastAsia="ru-RU"/>
        </w:rPr>
        <w:t xml:space="preserve">,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w:t>
      </w:r>
      <w:r w:rsidR="00773FAD" w:rsidRPr="00085FC0">
        <w:rPr>
          <w:sz w:val="23"/>
          <w:szCs w:val="23"/>
          <w:lang w:eastAsia="ru-RU"/>
        </w:rPr>
        <w:t xml:space="preserve">невозможности их получения в рамках системы межведомственного электронного </w:t>
      </w:r>
      <w:r w:rsidR="002333BE" w:rsidRPr="00085FC0">
        <w:rPr>
          <w:sz w:val="23"/>
          <w:szCs w:val="23"/>
          <w:lang w:eastAsia="ru-RU"/>
        </w:rPr>
        <w:t>взаимодействия);</w:t>
      </w:r>
    </w:p>
    <w:p w:rsidR="002333BE" w:rsidRPr="00085FC0" w:rsidRDefault="002333BE" w:rsidP="002333BE">
      <w:pPr>
        <w:pStyle w:val="1110"/>
        <w:ind w:firstLine="709"/>
        <w:rPr>
          <w:sz w:val="23"/>
          <w:szCs w:val="23"/>
          <w:lang w:eastAsia="ru-RU"/>
        </w:rPr>
      </w:pPr>
      <w:r w:rsidRPr="00085FC0">
        <w:rPr>
          <w:sz w:val="23"/>
          <w:szCs w:val="23"/>
          <w:lang w:eastAsia="ru-RU"/>
        </w:rPr>
        <w:t>е) сведения о доходах заявителя и членов его семьи, учитываемых при решении вопроса о предоставлении субсидии.</w:t>
      </w:r>
    </w:p>
    <w:p w:rsidR="001415CD" w:rsidRPr="00085FC0" w:rsidRDefault="001415CD" w:rsidP="00BA4AB5">
      <w:pPr>
        <w:pStyle w:val="113"/>
        <w:tabs>
          <w:tab w:val="left" w:pos="1418"/>
        </w:tabs>
        <w:ind w:left="0" w:firstLine="709"/>
        <w:rPr>
          <w:sz w:val="23"/>
          <w:szCs w:val="23"/>
        </w:rPr>
      </w:pPr>
      <w:r w:rsidRPr="00085FC0">
        <w:rPr>
          <w:sz w:val="23"/>
          <w:szCs w:val="23"/>
        </w:rPr>
        <w:t>10.</w:t>
      </w:r>
      <w:r w:rsidR="006C5B4E" w:rsidRPr="00085FC0">
        <w:rPr>
          <w:sz w:val="23"/>
          <w:szCs w:val="23"/>
        </w:rPr>
        <w:t>3</w:t>
      </w:r>
      <w:r w:rsidRPr="00085FC0">
        <w:rPr>
          <w:sz w:val="23"/>
          <w:szCs w:val="23"/>
        </w:rPr>
        <w:t>. Описание требований к документам и форма</w:t>
      </w:r>
      <w:r w:rsidR="005141F4" w:rsidRPr="00085FC0">
        <w:rPr>
          <w:sz w:val="23"/>
          <w:szCs w:val="23"/>
        </w:rPr>
        <w:t>м</w:t>
      </w:r>
      <w:r w:rsidRPr="00085FC0">
        <w:rPr>
          <w:sz w:val="23"/>
          <w:szCs w:val="23"/>
        </w:rPr>
        <w:t xml:space="preserve"> предоставления приведен</w:t>
      </w:r>
      <w:r w:rsidR="005141F4" w:rsidRPr="00085FC0">
        <w:rPr>
          <w:sz w:val="23"/>
          <w:szCs w:val="23"/>
        </w:rPr>
        <w:t>ы</w:t>
      </w:r>
      <w:r w:rsidRPr="00085FC0">
        <w:rPr>
          <w:sz w:val="23"/>
          <w:szCs w:val="23"/>
        </w:rPr>
        <w:t xml:space="preserve"> в Приложении </w:t>
      </w:r>
      <w:r w:rsidR="008303FF" w:rsidRPr="00085FC0">
        <w:rPr>
          <w:sz w:val="23"/>
          <w:szCs w:val="23"/>
        </w:rPr>
        <w:t>9</w:t>
      </w:r>
      <w:r w:rsidRPr="00085FC0">
        <w:rPr>
          <w:sz w:val="23"/>
          <w:szCs w:val="23"/>
        </w:rPr>
        <w:t xml:space="preserve"> к настоящему Административному регламенту.</w:t>
      </w:r>
    </w:p>
    <w:p w:rsidR="001415CD" w:rsidRPr="00085FC0" w:rsidRDefault="001D244D" w:rsidP="00BA4AB5">
      <w:pPr>
        <w:pStyle w:val="113"/>
        <w:ind w:left="0" w:firstLine="709"/>
        <w:rPr>
          <w:sz w:val="23"/>
          <w:szCs w:val="23"/>
        </w:rPr>
      </w:pPr>
      <w:r w:rsidRPr="00085FC0">
        <w:rPr>
          <w:sz w:val="23"/>
          <w:szCs w:val="23"/>
        </w:rPr>
        <w:t>10.</w:t>
      </w:r>
      <w:r w:rsidR="00D72F8B" w:rsidRPr="00085FC0">
        <w:rPr>
          <w:sz w:val="23"/>
          <w:szCs w:val="23"/>
        </w:rPr>
        <w:t>4</w:t>
      </w:r>
      <w:r w:rsidRPr="00085FC0">
        <w:rPr>
          <w:sz w:val="23"/>
          <w:szCs w:val="23"/>
        </w:rPr>
        <w:t xml:space="preserve">. </w:t>
      </w:r>
      <w:proofErr w:type="gramStart"/>
      <w:r w:rsidR="001415CD" w:rsidRPr="00085FC0">
        <w:rPr>
          <w:sz w:val="23"/>
          <w:szCs w:val="23"/>
        </w:rPr>
        <w:t>В случае если для предоставления Государственной</w:t>
      </w:r>
      <w:r w:rsidR="005170ED" w:rsidRPr="00085FC0">
        <w:rPr>
          <w:sz w:val="23"/>
          <w:szCs w:val="23"/>
        </w:rPr>
        <w:t xml:space="preserve"> </w:t>
      </w:r>
      <w:r w:rsidR="001415CD" w:rsidRPr="00085FC0">
        <w:rPr>
          <w:sz w:val="23"/>
          <w:szCs w:val="23"/>
        </w:rPr>
        <w:t>услуги необходима обработка персональных данных лица, не являющего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1415CD" w:rsidRPr="00085FC0">
        <w:rPr>
          <w:sz w:val="23"/>
          <w:szCs w:val="23"/>
        </w:rPr>
        <w:t xml:space="preserve"> </w:t>
      </w:r>
      <w:r w:rsidR="009E41A0" w:rsidRPr="00085FC0">
        <w:rPr>
          <w:rFonts w:eastAsia="Times New Roman"/>
          <w:color w:val="000000"/>
          <w:sz w:val="23"/>
          <w:szCs w:val="23"/>
          <w:lang w:eastAsia="ru-RU"/>
        </w:rPr>
        <w:t xml:space="preserve">Документы, подтверждающие получение согласия, могут быть </w:t>
      </w:r>
      <w:r w:rsidR="00CD7EA7" w:rsidRPr="00085FC0">
        <w:rPr>
          <w:rFonts w:eastAsia="Times New Roman"/>
          <w:color w:val="000000"/>
          <w:sz w:val="23"/>
          <w:szCs w:val="23"/>
          <w:lang w:eastAsia="ru-RU"/>
        </w:rPr>
        <w:t>представлены,</w:t>
      </w:r>
      <w:r w:rsidR="009E41A0" w:rsidRPr="00085FC0">
        <w:rPr>
          <w:rFonts w:eastAsia="Times New Roman"/>
          <w:color w:val="000000"/>
          <w:sz w:val="23"/>
          <w:szCs w:val="23"/>
          <w:lang w:eastAsia="ru-RU"/>
        </w:rPr>
        <w:t xml:space="preserve"> в том числе в форме электронного документа.</w:t>
      </w:r>
    </w:p>
    <w:p w:rsidR="00BB5CBB" w:rsidRPr="00085FC0" w:rsidRDefault="00616C5F" w:rsidP="00495F43">
      <w:pPr>
        <w:pStyle w:val="113"/>
        <w:tabs>
          <w:tab w:val="left" w:pos="1418"/>
        </w:tabs>
        <w:ind w:left="0" w:firstLine="709"/>
        <w:rPr>
          <w:sz w:val="23"/>
          <w:szCs w:val="23"/>
        </w:rPr>
      </w:pPr>
      <w:r w:rsidRPr="00085FC0">
        <w:rPr>
          <w:sz w:val="23"/>
          <w:szCs w:val="23"/>
        </w:rPr>
        <w:t>10.</w:t>
      </w:r>
      <w:r w:rsidR="00D72F8B" w:rsidRPr="00085FC0">
        <w:rPr>
          <w:sz w:val="23"/>
          <w:szCs w:val="23"/>
        </w:rPr>
        <w:t>5.</w:t>
      </w:r>
      <w:r w:rsidRPr="00085FC0">
        <w:rPr>
          <w:sz w:val="23"/>
          <w:szCs w:val="23"/>
        </w:rPr>
        <w:t xml:space="preserve"> </w:t>
      </w:r>
      <w:r w:rsidR="001415CD" w:rsidRPr="00085FC0">
        <w:rPr>
          <w:sz w:val="23"/>
          <w:szCs w:val="23"/>
        </w:rPr>
        <w:t>Администрации</w:t>
      </w:r>
      <w:r w:rsidR="00A05D2D" w:rsidRPr="00085FC0">
        <w:rPr>
          <w:sz w:val="23"/>
          <w:szCs w:val="23"/>
        </w:rPr>
        <w:t>,</w:t>
      </w:r>
      <w:r w:rsidR="001415CD" w:rsidRPr="00085FC0">
        <w:rPr>
          <w:sz w:val="23"/>
          <w:szCs w:val="23"/>
        </w:rPr>
        <w:t xml:space="preserve"> МФЦ запрещено требовать у Заявителя</w:t>
      </w:r>
      <w:r w:rsidR="00845420" w:rsidRPr="00085FC0">
        <w:rPr>
          <w:sz w:val="23"/>
          <w:szCs w:val="23"/>
        </w:rPr>
        <w:t>:</w:t>
      </w:r>
    </w:p>
    <w:p w:rsidR="001415CD" w:rsidRPr="00085FC0" w:rsidRDefault="00616C5F" w:rsidP="00BA4AB5">
      <w:pPr>
        <w:pStyle w:val="113"/>
        <w:tabs>
          <w:tab w:val="left" w:pos="1418"/>
        </w:tabs>
        <w:ind w:left="0" w:firstLine="709"/>
        <w:rPr>
          <w:sz w:val="23"/>
          <w:szCs w:val="23"/>
        </w:rPr>
      </w:pPr>
      <w:r w:rsidRPr="00085FC0">
        <w:rPr>
          <w:sz w:val="23"/>
          <w:szCs w:val="23"/>
        </w:rPr>
        <w:t>10.</w:t>
      </w:r>
      <w:r w:rsidR="00D72F8B" w:rsidRPr="00085FC0">
        <w:rPr>
          <w:sz w:val="23"/>
          <w:szCs w:val="23"/>
        </w:rPr>
        <w:t>5</w:t>
      </w:r>
      <w:r w:rsidRPr="00085FC0">
        <w:rPr>
          <w:sz w:val="23"/>
          <w:szCs w:val="23"/>
        </w:rPr>
        <w:t>.1.</w:t>
      </w:r>
      <w:r w:rsidR="00863805" w:rsidRPr="00085FC0">
        <w:rPr>
          <w:sz w:val="23"/>
          <w:szCs w:val="23"/>
        </w:rPr>
        <w:t xml:space="preserve"> </w:t>
      </w:r>
      <w:r w:rsidR="00606DDD" w:rsidRPr="00085FC0">
        <w:rPr>
          <w:sz w:val="23"/>
          <w:szCs w:val="23"/>
        </w:rPr>
        <w:t>П</w:t>
      </w:r>
      <w:r w:rsidR="00BB5CBB" w:rsidRPr="00085FC0">
        <w:rPr>
          <w:sz w:val="23"/>
          <w:szCs w:val="23"/>
        </w:rPr>
        <w:t xml:space="preserve">редставления </w:t>
      </w:r>
      <w:r w:rsidR="001415CD" w:rsidRPr="00085FC0">
        <w:rPr>
          <w:sz w:val="23"/>
          <w:szCs w:val="23"/>
        </w:rPr>
        <w:t>документ</w:t>
      </w:r>
      <w:r w:rsidR="00BB5CBB" w:rsidRPr="00085FC0">
        <w:rPr>
          <w:sz w:val="23"/>
          <w:szCs w:val="23"/>
        </w:rPr>
        <w:t>ов</w:t>
      </w:r>
      <w:r w:rsidR="001415CD" w:rsidRPr="00085FC0">
        <w:rPr>
          <w:sz w:val="23"/>
          <w:szCs w:val="23"/>
        </w:rPr>
        <w:t xml:space="preserve"> и информаци</w:t>
      </w:r>
      <w:r w:rsidR="00BB5CBB" w:rsidRPr="00085FC0">
        <w:rPr>
          <w:sz w:val="23"/>
          <w:szCs w:val="23"/>
        </w:rPr>
        <w:t>и</w:t>
      </w:r>
      <w:r w:rsidR="001415CD" w:rsidRPr="00085FC0">
        <w:rPr>
          <w:sz w:val="23"/>
          <w:szCs w:val="23"/>
        </w:rPr>
        <w:t xml:space="preserve"> </w:t>
      </w:r>
      <w:r w:rsidR="00BB5CBB" w:rsidRPr="00085FC0">
        <w:rPr>
          <w:sz w:val="23"/>
          <w:szCs w:val="23"/>
        </w:rPr>
        <w:t>или</w:t>
      </w:r>
      <w:r w:rsidR="001415CD" w:rsidRPr="00085FC0">
        <w:rPr>
          <w:sz w:val="23"/>
          <w:szCs w:val="23"/>
        </w:rPr>
        <w:t xml:space="preserve"> осуществления действий, представление или осуществление которых не предусмотрено нормативными правовыми актами</w:t>
      </w:r>
      <w:r w:rsidR="00877AB4" w:rsidRPr="00085FC0">
        <w:rPr>
          <w:sz w:val="23"/>
          <w:szCs w:val="23"/>
        </w:rPr>
        <w:t>, регулирующими отношения, возникающие в связи с</w:t>
      </w:r>
      <w:r w:rsidR="001415CD" w:rsidRPr="00085FC0">
        <w:rPr>
          <w:sz w:val="23"/>
          <w:szCs w:val="23"/>
        </w:rPr>
        <w:t xml:space="preserve"> предоставлени</w:t>
      </w:r>
      <w:r w:rsidR="00877AB4" w:rsidRPr="00085FC0">
        <w:rPr>
          <w:sz w:val="23"/>
          <w:szCs w:val="23"/>
        </w:rPr>
        <w:t>ем</w:t>
      </w:r>
      <w:r w:rsidR="001415CD" w:rsidRPr="00085FC0">
        <w:rPr>
          <w:sz w:val="23"/>
          <w:szCs w:val="23"/>
        </w:rPr>
        <w:t xml:space="preserve"> Государственной услуги;</w:t>
      </w:r>
    </w:p>
    <w:p w:rsidR="00BB5CBB" w:rsidRPr="00085FC0" w:rsidRDefault="00DC2791" w:rsidP="00BA4AB5">
      <w:pPr>
        <w:pStyle w:val="113"/>
        <w:tabs>
          <w:tab w:val="left" w:pos="1418"/>
        </w:tabs>
        <w:ind w:left="0" w:firstLine="709"/>
        <w:rPr>
          <w:color w:val="000000"/>
          <w:sz w:val="23"/>
          <w:szCs w:val="23"/>
        </w:rPr>
      </w:pPr>
      <w:r w:rsidRPr="00085FC0">
        <w:rPr>
          <w:sz w:val="23"/>
          <w:szCs w:val="23"/>
        </w:rPr>
        <w:t>10.</w:t>
      </w:r>
      <w:r w:rsidR="00D72F8B" w:rsidRPr="00085FC0">
        <w:rPr>
          <w:sz w:val="23"/>
          <w:szCs w:val="23"/>
        </w:rPr>
        <w:t>5</w:t>
      </w:r>
      <w:r w:rsidR="00FD08C9" w:rsidRPr="00085FC0">
        <w:rPr>
          <w:sz w:val="23"/>
          <w:szCs w:val="23"/>
        </w:rPr>
        <w:t xml:space="preserve">.2. </w:t>
      </w:r>
      <w:proofErr w:type="gramStart"/>
      <w:r w:rsidR="00606DDD" w:rsidRPr="00085FC0">
        <w:rPr>
          <w:color w:val="000000"/>
          <w:sz w:val="23"/>
          <w:szCs w:val="23"/>
        </w:rPr>
        <w:t>П</w:t>
      </w:r>
      <w:r w:rsidR="00BB5CBB" w:rsidRPr="00085FC0">
        <w:rPr>
          <w:color w:val="000000"/>
          <w:sz w:val="23"/>
          <w:szCs w:val="23"/>
        </w:rPr>
        <w:t xml:space="preserve">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w:t>
      </w:r>
      <w:r w:rsidR="005E73C5" w:rsidRPr="00085FC0">
        <w:rPr>
          <w:color w:val="000000"/>
          <w:sz w:val="23"/>
          <w:szCs w:val="23"/>
        </w:rPr>
        <w:t>муниципальными правовыми актами</w:t>
      </w:r>
      <w:proofErr w:type="gramEnd"/>
      <w:r w:rsidR="005E73C5" w:rsidRPr="00085FC0">
        <w:rPr>
          <w:color w:val="000000"/>
          <w:sz w:val="23"/>
          <w:szCs w:val="23"/>
        </w:rPr>
        <w:t>,</w:t>
      </w:r>
      <w:r w:rsidR="00BB5CBB" w:rsidRPr="00085FC0">
        <w:rPr>
          <w:color w:val="000000"/>
          <w:sz w:val="23"/>
          <w:szCs w:val="23"/>
        </w:rPr>
        <w:t xml:space="preserve"> </w:t>
      </w:r>
      <w:proofErr w:type="gramStart"/>
      <w:r w:rsidR="00BB5CBB" w:rsidRPr="00085FC0">
        <w:rPr>
          <w:color w:val="000000"/>
          <w:sz w:val="23"/>
          <w:szCs w:val="23"/>
        </w:rPr>
        <w:t xml:space="preserve">за исключением документов, включенных в определенный </w:t>
      </w:r>
      <w:hyperlink r:id="rId10" w:history="1">
        <w:r w:rsidR="00BB5CBB" w:rsidRPr="00085FC0">
          <w:rPr>
            <w:rStyle w:val="a3"/>
            <w:color w:val="000000"/>
            <w:sz w:val="23"/>
            <w:szCs w:val="23"/>
            <w:u w:val="none"/>
          </w:rPr>
          <w:t>частью 6</w:t>
        </w:r>
      </w:hyperlink>
      <w:r w:rsidR="00BB5CBB" w:rsidRPr="00085FC0">
        <w:rPr>
          <w:color w:val="000000"/>
          <w:sz w:val="23"/>
          <w:szCs w:val="23"/>
        </w:rPr>
        <w:t xml:space="preserve"> статьи 7 Федерального закона </w:t>
      </w:r>
      <w:r w:rsidR="00BB5CBB" w:rsidRPr="00085FC0">
        <w:rPr>
          <w:rFonts w:eastAsia="Times New Roman"/>
          <w:color w:val="000000"/>
          <w:sz w:val="23"/>
          <w:szCs w:val="23"/>
          <w:lang w:eastAsia="ru-RU"/>
        </w:rPr>
        <w:t xml:space="preserve">от 27.07.2010 </w:t>
      </w:r>
      <w:r w:rsidR="005E73C5" w:rsidRPr="00085FC0">
        <w:rPr>
          <w:rFonts w:eastAsia="Times New Roman"/>
          <w:color w:val="000000"/>
          <w:sz w:val="23"/>
          <w:szCs w:val="23"/>
          <w:lang w:eastAsia="ru-RU"/>
        </w:rPr>
        <w:t xml:space="preserve">      </w:t>
      </w:r>
      <w:r w:rsidR="00BB5CBB" w:rsidRPr="00085FC0">
        <w:rPr>
          <w:rFonts w:eastAsia="Times New Roman"/>
          <w:color w:val="000000"/>
          <w:sz w:val="23"/>
          <w:szCs w:val="23"/>
          <w:lang w:eastAsia="ru-RU"/>
        </w:rPr>
        <w:t xml:space="preserve">№ 210-ФЗ «Об организации предоставления государственных и муниципальных услуг» </w:t>
      </w:r>
      <w:r w:rsidR="00BB5CBB" w:rsidRPr="00085FC0">
        <w:rPr>
          <w:color w:val="000000"/>
          <w:sz w:val="23"/>
          <w:szCs w:val="23"/>
        </w:rPr>
        <w:t>перечень документов</w:t>
      </w:r>
      <w:r w:rsidR="005E73C5" w:rsidRPr="00085FC0">
        <w:rPr>
          <w:color w:val="000000"/>
          <w:sz w:val="23"/>
          <w:szCs w:val="23"/>
        </w:rPr>
        <w:t>, (</w:t>
      </w:r>
      <w:r w:rsidR="00BB5CBB" w:rsidRPr="00085FC0">
        <w:rPr>
          <w:color w:val="000000"/>
          <w:sz w:val="23"/>
          <w:szCs w:val="23"/>
        </w:rPr>
        <w:t>Заявитель вправе представить ука</w:t>
      </w:r>
      <w:r w:rsidR="005E73C5" w:rsidRPr="00085FC0">
        <w:rPr>
          <w:color w:val="000000"/>
          <w:sz w:val="23"/>
          <w:szCs w:val="23"/>
        </w:rPr>
        <w:t xml:space="preserve">занные документы и информацию </w:t>
      </w:r>
      <w:r w:rsidR="00BB5CBB" w:rsidRPr="00085FC0">
        <w:rPr>
          <w:color w:val="000000"/>
          <w:sz w:val="23"/>
          <w:szCs w:val="23"/>
        </w:rPr>
        <w:t>по собственной инициативе</w:t>
      </w:r>
      <w:r w:rsidR="005E73C5" w:rsidRPr="00085FC0">
        <w:rPr>
          <w:color w:val="000000"/>
          <w:sz w:val="23"/>
          <w:szCs w:val="23"/>
        </w:rPr>
        <w:t>)</w:t>
      </w:r>
      <w:r w:rsidR="00BB5CBB" w:rsidRPr="00085FC0">
        <w:rPr>
          <w:color w:val="000000"/>
          <w:sz w:val="23"/>
          <w:szCs w:val="23"/>
        </w:rPr>
        <w:t>;</w:t>
      </w:r>
      <w:proofErr w:type="gramEnd"/>
    </w:p>
    <w:p w:rsidR="00BB5CBB" w:rsidRPr="00085FC0" w:rsidRDefault="00CD7EA7" w:rsidP="00BA4AB5">
      <w:pPr>
        <w:pStyle w:val="113"/>
        <w:tabs>
          <w:tab w:val="left" w:pos="1418"/>
        </w:tabs>
        <w:ind w:left="0" w:firstLine="709"/>
        <w:rPr>
          <w:sz w:val="23"/>
          <w:szCs w:val="23"/>
        </w:rPr>
      </w:pPr>
      <w:r w:rsidRPr="00085FC0">
        <w:rPr>
          <w:color w:val="000000"/>
          <w:sz w:val="23"/>
          <w:szCs w:val="23"/>
        </w:rPr>
        <w:t>10.</w:t>
      </w:r>
      <w:r w:rsidR="00D72F8B" w:rsidRPr="00085FC0">
        <w:rPr>
          <w:color w:val="000000"/>
          <w:sz w:val="23"/>
          <w:szCs w:val="23"/>
        </w:rPr>
        <w:t>5</w:t>
      </w:r>
      <w:r w:rsidR="005141F4" w:rsidRPr="00085FC0">
        <w:rPr>
          <w:color w:val="000000"/>
          <w:sz w:val="23"/>
          <w:szCs w:val="23"/>
        </w:rPr>
        <w:t>.3</w:t>
      </w:r>
      <w:r w:rsidRPr="00085FC0">
        <w:rPr>
          <w:color w:val="000000"/>
          <w:sz w:val="23"/>
          <w:szCs w:val="23"/>
        </w:rPr>
        <w:t>.</w:t>
      </w:r>
      <w:r w:rsidR="00BB5CBB" w:rsidRPr="00085FC0">
        <w:rPr>
          <w:color w:val="000000"/>
          <w:sz w:val="23"/>
          <w:szCs w:val="23"/>
        </w:rPr>
        <w:t xml:space="preserve"> </w:t>
      </w:r>
      <w:r w:rsidR="00606DDD" w:rsidRPr="00085FC0">
        <w:rPr>
          <w:color w:val="000000"/>
          <w:sz w:val="23"/>
          <w:szCs w:val="23"/>
        </w:rPr>
        <w:t>О</w:t>
      </w:r>
      <w:r w:rsidR="00BB5CBB" w:rsidRPr="00085FC0">
        <w:rPr>
          <w:color w:val="000000"/>
          <w:sz w:val="23"/>
          <w:szCs w:val="23"/>
        </w:rPr>
        <w:t>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1415CD" w:rsidRPr="00085FC0" w:rsidRDefault="00CD7EA7" w:rsidP="00BA4AB5">
      <w:pPr>
        <w:pStyle w:val="2e"/>
        <w:spacing w:after="0"/>
        <w:ind w:left="0" w:firstLine="709"/>
        <w:jc w:val="both"/>
        <w:rPr>
          <w:rFonts w:ascii="Times New Roman" w:hAnsi="Times New Roman"/>
          <w:sz w:val="23"/>
          <w:szCs w:val="23"/>
        </w:rPr>
      </w:pPr>
      <w:r w:rsidRPr="00085FC0">
        <w:rPr>
          <w:rFonts w:ascii="Times New Roman" w:hAnsi="Times New Roman"/>
          <w:sz w:val="23"/>
          <w:szCs w:val="23"/>
        </w:rPr>
        <w:t>10.</w:t>
      </w:r>
      <w:r w:rsidR="00D72F8B" w:rsidRPr="00085FC0">
        <w:rPr>
          <w:rFonts w:ascii="Times New Roman" w:hAnsi="Times New Roman"/>
          <w:sz w:val="23"/>
          <w:szCs w:val="23"/>
        </w:rPr>
        <w:t>5</w:t>
      </w:r>
      <w:r w:rsidR="00F75B4B" w:rsidRPr="00085FC0">
        <w:rPr>
          <w:rFonts w:ascii="Times New Roman" w:hAnsi="Times New Roman"/>
          <w:sz w:val="23"/>
          <w:szCs w:val="23"/>
        </w:rPr>
        <w:t>.4.</w:t>
      </w:r>
      <w:r w:rsidR="00BB5CBB" w:rsidRPr="00085FC0">
        <w:rPr>
          <w:rFonts w:ascii="Times New Roman" w:hAnsi="Times New Roman"/>
          <w:sz w:val="23"/>
          <w:szCs w:val="23"/>
        </w:rPr>
        <w:t xml:space="preserve"> </w:t>
      </w:r>
      <w:r w:rsidR="00606DDD" w:rsidRPr="00085FC0">
        <w:rPr>
          <w:rFonts w:ascii="Times New Roman" w:hAnsi="Times New Roman"/>
          <w:sz w:val="23"/>
          <w:szCs w:val="23"/>
        </w:rPr>
        <w:t>П</w:t>
      </w:r>
      <w:r w:rsidR="001415CD" w:rsidRPr="00085FC0">
        <w:rPr>
          <w:rFonts w:ascii="Times New Roman" w:hAnsi="Times New Roman"/>
          <w:sz w:val="23"/>
          <w:szCs w:val="23"/>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415CD" w:rsidRPr="00085FC0">
        <w:rPr>
          <w:rFonts w:ascii="Times New Roman" w:hAnsi="Times New Roman"/>
          <w:sz w:val="23"/>
          <w:szCs w:val="23"/>
        </w:rPr>
        <w:lastRenderedPageBreak/>
        <w:t>Государственной услуги, либо в предоставлении Государственной услуги, за исключением следующих случаев:</w:t>
      </w:r>
    </w:p>
    <w:p w:rsidR="001415CD" w:rsidRPr="00085FC0" w:rsidRDefault="001415CD" w:rsidP="00BA4AB5">
      <w:pPr>
        <w:spacing w:after="0"/>
        <w:ind w:firstLine="709"/>
        <w:jc w:val="both"/>
        <w:rPr>
          <w:rFonts w:ascii="Times New Roman" w:hAnsi="Times New Roman"/>
          <w:sz w:val="23"/>
          <w:szCs w:val="23"/>
        </w:rPr>
      </w:pPr>
      <w:r w:rsidRPr="00085FC0">
        <w:rPr>
          <w:rFonts w:ascii="Times New Roman" w:hAnsi="Times New Roman"/>
          <w:bCs/>
          <w:sz w:val="23"/>
          <w:szCs w:val="23"/>
        </w:rPr>
        <w:t xml:space="preserve">а) изменение требований нормативных правовых актов, касающихся предоставления Государственной услуги, после первоначальной подачи </w:t>
      </w:r>
      <w:r w:rsidR="008652EE" w:rsidRPr="00085FC0">
        <w:rPr>
          <w:rFonts w:ascii="Times New Roman" w:hAnsi="Times New Roman"/>
          <w:bCs/>
          <w:sz w:val="23"/>
          <w:szCs w:val="23"/>
        </w:rPr>
        <w:t>Заявления</w:t>
      </w:r>
      <w:r w:rsidRPr="00085FC0">
        <w:rPr>
          <w:rFonts w:ascii="Times New Roman" w:hAnsi="Times New Roman"/>
          <w:bCs/>
          <w:sz w:val="23"/>
          <w:szCs w:val="23"/>
        </w:rPr>
        <w:t>;</w:t>
      </w:r>
    </w:p>
    <w:p w:rsidR="001415CD" w:rsidRPr="00085FC0" w:rsidRDefault="001415CD" w:rsidP="00BA4AB5">
      <w:pPr>
        <w:spacing w:after="0"/>
        <w:ind w:firstLine="709"/>
        <w:jc w:val="both"/>
        <w:rPr>
          <w:rFonts w:ascii="Times New Roman" w:hAnsi="Times New Roman"/>
          <w:sz w:val="23"/>
          <w:szCs w:val="23"/>
        </w:rPr>
      </w:pPr>
      <w:r w:rsidRPr="00085FC0">
        <w:rPr>
          <w:rFonts w:ascii="Times New Roman" w:hAnsi="Times New Roman"/>
          <w:bCs/>
          <w:sz w:val="23"/>
          <w:szCs w:val="23"/>
        </w:rPr>
        <w:t xml:space="preserve">б) наличие ошибок в </w:t>
      </w:r>
      <w:r w:rsidR="008652EE" w:rsidRPr="00085FC0">
        <w:rPr>
          <w:rFonts w:ascii="Times New Roman" w:hAnsi="Times New Roman"/>
          <w:bCs/>
          <w:sz w:val="23"/>
          <w:szCs w:val="23"/>
        </w:rPr>
        <w:t xml:space="preserve">Заявлении </w:t>
      </w:r>
      <w:r w:rsidRPr="00085FC0">
        <w:rPr>
          <w:rFonts w:ascii="Times New Roman" w:hAnsi="Times New Roman"/>
          <w:bCs/>
          <w:sz w:val="23"/>
          <w:szCs w:val="23"/>
        </w:rPr>
        <w:t>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sidR="003030AD" w:rsidRPr="00085FC0">
        <w:rPr>
          <w:rFonts w:ascii="Times New Roman" w:hAnsi="Times New Roman"/>
          <w:bCs/>
          <w:sz w:val="23"/>
          <w:szCs w:val="23"/>
        </w:rPr>
        <w:t>, необходимых для предоставления Государственной услуги</w:t>
      </w:r>
      <w:r w:rsidRPr="00085FC0">
        <w:rPr>
          <w:rFonts w:ascii="Times New Roman" w:hAnsi="Times New Roman"/>
          <w:bCs/>
          <w:sz w:val="23"/>
          <w:szCs w:val="23"/>
        </w:rPr>
        <w:t>;</w:t>
      </w:r>
    </w:p>
    <w:p w:rsidR="001415CD" w:rsidRPr="00085FC0" w:rsidRDefault="001415CD" w:rsidP="00BA4AB5">
      <w:pPr>
        <w:spacing w:after="0"/>
        <w:ind w:firstLine="709"/>
        <w:jc w:val="both"/>
        <w:rPr>
          <w:rFonts w:ascii="Times New Roman" w:hAnsi="Times New Roman"/>
          <w:sz w:val="23"/>
          <w:szCs w:val="23"/>
        </w:rPr>
      </w:pPr>
      <w:r w:rsidRPr="00085FC0">
        <w:rPr>
          <w:rFonts w:ascii="Times New Roman" w:hAnsi="Times New Roman"/>
          <w:bCs/>
          <w:sz w:val="23"/>
          <w:szCs w:val="23"/>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415CD" w:rsidRDefault="001415CD" w:rsidP="00BA4AB5">
      <w:pPr>
        <w:spacing w:after="0"/>
        <w:ind w:firstLine="709"/>
        <w:jc w:val="both"/>
        <w:rPr>
          <w:rFonts w:ascii="Times New Roman" w:hAnsi="Times New Roman"/>
          <w:bCs/>
          <w:sz w:val="23"/>
          <w:szCs w:val="23"/>
        </w:rPr>
      </w:pPr>
      <w:proofErr w:type="gramStart"/>
      <w:r w:rsidRPr="00085FC0">
        <w:rPr>
          <w:rFonts w:ascii="Times New Roman" w:hAnsi="Times New Roman"/>
          <w:bCs/>
          <w:sz w:val="23"/>
          <w:szCs w:val="23"/>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BB5CBB" w:rsidRPr="00085FC0">
        <w:rPr>
          <w:rFonts w:ascii="Times New Roman" w:hAnsi="Times New Roman"/>
          <w:bCs/>
          <w:sz w:val="23"/>
          <w:szCs w:val="23"/>
        </w:rPr>
        <w:t>Администрации</w:t>
      </w:r>
      <w:r w:rsidR="00E96DF5" w:rsidRPr="00085FC0">
        <w:rPr>
          <w:rFonts w:ascii="Times New Roman" w:hAnsi="Times New Roman"/>
          <w:bCs/>
          <w:sz w:val="23"/>
          <w:szCs w:val="23"/>
        </w:rPr>
        <w:t>, работника</w:t>
      </w:r>
      <w:r w:rsidR="00BB5CBB" w:rsidRPr="00085FC0">
        <w:rPr>
          <w:rFonts w:ascii="Times New Roman" w:hAnsi="Times New Roman"/>
          <w:bCs/>
          <w:sz w:val="23"/>
          <w:szCs w:val="23"/>
        </w:rPr>
        <w:t xml:space="preserve"> МФЦ</w:t>
      </w:r>
      <w:r w:rsidRPr="00085FC0">
        <w:rPr>
          <w:rFonts w:ascii="Times New Roman" w:hAnsi="Times New Roman"/>
          <w:bCs/>
          <w:sz w:val="23"/>
          <w:szCs w:val="23"/>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00BB5CBB" w:rsidRPr="00085FC0">
        <w:rPr>
          <w:rFonts w:ascii="Times New Roman" w:hAnsi="Times New Roman"/>
          <w:bCs/>
          <w:sz w:val="23"/>
          <w:szCs w:val="23"/>
        </w:rPr>
        <w:t>Администрации</w:t>
      </w:r>
      <w:r w:rsidRPr="00085FC0">
        <w:rPr>
          <w:rFonts w:ascii="Times New Roman" w:hAnsi="Times New Roman"/>
          <w:bCs/>
          <w:sz w:val="23"/>
          <w:szCs w:val="23"/>
        </w:rPr>
        <w:t>,</w:t>
      </w:r>
      <w:r w:rsidR="00BB5CBB" w:rsidRPr="00085FC0">
        <w:rPr>
          <w:rFonts w:ascii="Times New Roman" w:hAnsi="Times New Roman"/>
          <w:bCs/>
          <w:sz w:val="23"/>
          <w:szCs w:val="23"/>
        </w:rPr>
        <w:t xml:space="preserve"> МФЦ</w:t>
      </w:r>
      <w:r w:rsidRPr="00085FC0">
        <w:rPr>
          <w:rFonts w:ascii="Times New Roman" w:hAnsi="Times New Roman"/>
          <w:bCs/>
          <w:sz w:val="23"/>
          <w:szCs w:val="23"/>
        </w:rPr>
        <w:t xml:space="preserve"> при первоначальном отказе в приеме документов, необходимых для предоставления Государственной услуги</w:t>
      </w:r>
      <w:r w:rsidR="00BB5CBB" w:rsidRPr="00085FC0">
        <w:rPr>
          <w:rFonts w:ascii="Times New Roman" w:hAnsi="Times New Roman"/>
          <w:bCs/>
          <w:sz w:val="23"/>
          <w:szCs w:val="23"/>
        </w:rPr>
        <w:t>,</w:t>
      </w:r>
      <w:r w:rsidRPr="00085FC0">
        <w:rPr>
          <w:rFonts w:ascii="Times New Roman" w:hAnsi="Times New Roman"/>
          <w:bCs/>
          <w:sz w:val="23"/>
          <w:szCs w:val="23"/>
        </w:rPr>
        <w:t xml:space="preserve"> уведомляется Заявитель, а также приносятся извинения за</w:t>
      </w:r>
      <w:proofErr w:type="gramEnd"/>
      <w:r w:rsidRPr="00085FC0">
        <w:rPr>
          <w:rFonts w:ascii="Times New Roman" w:hAnsi="Times New Roman"/>
          <w:bCs/>
          <w:sz w:val="23"/>
          <w:szCs w:val="23"/>
        </w:rPr>
        <w:t xml:space="preserve"> доставленные неудобства</w:t>
      </w:r>
      <w:r w:rsidR="001B1529">
        <w:rPr>
          <w:rFonts w:ascii="Times New Roman" w:hAnsi="Times New Roman"/>
          <w:bCs/>
          <w:sz w:val="23"/>
          <w:szCs w:val="23"/>
        </w:rPr>
        <w:t>;</w:t>
      </w:r>
    </w:p>
    <w:p w:rsidR="00CC63E1" w:rsidRPr="00CC63E1" w:rsidRDefault="001B1529" w:rsidP="00CC63E1">
      <w:pPr>
        <w:spacing w:after="0"/>
        <w:ind w:firstLine="709"/>
        <w:jc w:val="both"/>
        <w:rPr>
          <w:rFonts w:ascii="Times New Roman" w:hAnsi="Times New Roman"/>
          <w:bCs/>
          <w:sz w:val="23"/>
          <w:szCs w:val="23"/>
        </w:rPr>
      </w:pPr>
      <w:proofErr w:type="spellStart"/>
      <w:proofErr w:type="gramStart"/>
      <w:r>
        <w:rPr>
          <w:rFonts w:ascii="Times New Roman" w:hAnsi="Times New Roman"/>
          <w:bCs/>
          <w:sz w:val="23"/>
          <w:szCs w:val="23"/>
        </w:rPr>
        <w:t>д</w:t>
      </w:r>
      <w:proofErr w:type="spellEnd"/>
      <w:r>
        <w:rPr>
          <w:rFonts w:ascii="Times New Roman" w:hAnsi="Times New Roman"/>
          <w:bCs/>
          <w:sz w:val="23"/>
          <w:szCs w:val="23"/>
        </w:rPr>
        <w:t>)</w:t>
      </w:r>
      <w:r w:rsidR="00CC63E1" w:rsidRPr="00CC63E1">
        <w:rPr>
          <w:rFonts w:ascii="Times New Roman" w:hAnsi="Times New Roman"/>
          <w:bCs/>
          <w:sz w:val="23"/>
          <w:szCs w:val="23"/>
        </w:rPr>
        <w:t xml:space="preserve"> </w:t>
      </w:r>
      <w:r w:rsidR="00CC63E1">
        <w:rPr>
          <w:rFonts w:ascii="Times New Roman" w:hAnsi="Times New Roman"/>
          <w:bCs/>
          <w:sz w:val="23"/>
          <w:szCs w:val="23"/>
        </w:rPr>
        <w:t>П</w:t>
      </w:r>
      <w:r w:rsidR="00CC63E1" w:rsidRPr="00CC63E1">
        <w:rPr>
          <w:rFonts w:ascii="Times New Roman" w:hAnsi="Times New Roman"/>
          <w:bCs/>
          <w:sz w:val="23"/>
          <w:szCs w:val="23"/>
        </w:rPr>
        <w:t xml:space="preserve">редоставления на бумажном носителе документов и информации, электронные образы которых ранее были заверены в соответствии с </w:t>
      </w:r>
      <w:r w:rsidR="002F0ECB">
        <w:rPr>
          <w:rFonts w:ascii="Times New Roman" w:hAnsi="Times New Roman"/>
          <w:bCs/>
          <w:sz w:val="23"/>
          <w:szCs w:val="23"/>
        </w:rPr>
        <w:t>пунктом 7.2 части 1 статьи 16</w:t>
      </w:r>
      <w:r w:rsidR="00CC63E1" w:rsidRPr="00CC63E1">
        <w:rPr>
          <w:rFonts w:ascii="Times New Roman" w:hAnsi="Times New Roman"/>
          <w:bCs/>
          <w:sz w:val="23"/>
          <w:szCs w:val="23"/>
        </w:rPr>
        <w:t xml:space="preserve"> Федерального закона</w:t>
      </w:r>
      <w:r w:rsidR="00CC63E1">
        <w:rPr>
          <w:rFonts w:ascii="Times New Roman" w:hAnsi="Times New Roman"/>
          <w:bCs/>
          <w:sz w:val="23"/>
          <w:szCs w:val="23"/>
        </w:rPr>
        <w:t xml:space="preserve"> от 27.07.2010 № 210-ФЗ «Об организации предоставления</w:t>
      </w:r>
      <w:r w:rsidR="002F0ECB">
        <w:rPr>
          <w:rFonts w:ascii="Times New Roman" w:hAnsi="Times New Roman"/>
          <w:bCs/>
          <w:sz w:val="23"/>
          <w:szCs w:val="23"/>
        </w:rPr>
        <w:t xml:space="preserve"> государственных и муниципальных услуг»</w:t>
      </w:r>
      <w:r w:rsidR="00CC63E1" w:rsidRPr="00CC63E1">
        <w:rPr>
          <w:rFonts w:ascii="Times New Roman" w:hAnsi="Times New Roman"/>
          <w:bCs/>
          <w:sz w:val="23"/>
          <w:szCs w:val="23"/>
        </w:rPr>
        <w:t xml:space="preserve">, за исключением случаев, если нанесение отметок на такие документы либо их изъятие является необходимым условием предоставления </w:t>
      </w:r>
      <w:r w:rsidR="002F0ECB">
        <w:rPr>
          <w:rFonts w:ascii="Times New Roman" w:hAnsi="Times New Roman"/>
          <w:bCs/>
          <w:sz w:val="23"/>
          <w:szCs w:val="23"/>
        </w:rPr>
        <w:t>Г</w:t>
      </w:r>
      <w:r w:rsidR="00CC63E1" w:rsidRPr="00CC63E1">
        <w:rPr>
          <w:rFonts w:ascii="Times New Roman" w:hAnsi="Times New Roman"/>
          <w:bCs/>
          <w:sz w:val="23"/>
          <w:szCs w:val="23"/>
        </w:rPr>
        <w:t>осударственной услуги, и иных случаев, установленных федеральными законами.</w:t>
      </w:r>
      <w:proofErr w:type="gramEnd"/>
    </w:p>
    <w:p w:rsidR="00560C09" w:rsidRPr="00085FC0" w:rsidRDefault="00560C09" w:rsidP="00BA4AB5">
      <w:pPr>
        <w:pStyle w:val="1110"/>
        <w:ind w:firstLine="709"/>
        <w:rPr>
          <w:sz w:val="23"/>
          <w:szCs w:val="23"/>
        </w:rPr>
      </w:pPr>
      <w:r w:rsidRPr="00085FC0">
        <w:rPr>
          <w:sz w:val="23"/>
          <w:szCs w:val="23"/>
        </w:rPr>
        <w:t>10.</w:t>
      </w:r>
      <w:r w:rsidR="00D72F8B" w:rsidRPr="00085FC0">
        <w:rPr>
          <w:sz w:val="23"/>
          <w:szCs w:val="23"/>
        </w:rPr>
        <w:t>6</w:t>
      </w:r>
      <w:r w:rsidRPr="00085FC0">
        <w:rPr>
          <w:sz w:val="23"/>
          <w:szCs w:val="23"/>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CF2DA4" w:rsidRPr="00085FC0" w:rsidRDefault="00CF2DA4" w:rsidP="00BA4AB5">
      <w:pPr>
        <w:pStyle w:val="1110"/>
        <w:ind w:firstLine="709"/>
        <w:rPr>
          <w:sz w:val="23"/>
          <w:szCs w:val="23"/>
        </w:rPr>
      </w:pPr>
    </w:p>
    <w:p w:rsidR="001415CD" w:rsidRPr="00085FC0" w:rsidRDefault="001415CD" w:rsidP="00CD02E8">
      <w:pPr>
        <w:pStyle w:val="2"/>
        <w:numPr>
          <w:ilvl w:val="0"/>
          <w:numId w:val="57"/>
        </w:numPr>
        <w:spacing w:before="0" w:after="0"/>
        <w:ind w:left="0" w:firstLine="0"/>
        <w:jc w:val="center"/>
        <w:rPr>
          <w:rFonts w:ascii="Times New Roman" w:hAnsi="Times New Roman"/>
          <w:i w:val="0"/>
          <w:sz w:val="23"/>
          <w:szCs w:val="23"/>
        </w:rPr>
      </w:pPr>
      <w:bookmarkStart w:id="63" w:name="_Toc438110030"/>
      <w:bookmarkStart w:id="64" w:name="_Toc437973289"/>
      <w:bookmarkStart w:id="65" w:name="_Toc438376234"/>
      <w:bookmarkStart w:id="66" w:name="_Toc8203450"/>
      <w:bookmarkStart w:id="67" w:name="_Toc59617723"/>
      <w:r w:rsidRPr="00085FC0">
        <w:rPr>
          <w:rFonts w:ascii="Times New Roman" w:hAnsi="Times New Roman"/>
          <w:i w:val="0"/>
          <w:sz w:val="23"/>
          <w:szCs w:val="23"/>
        </w:rPr>
        <w:t>Исчерпывающий перечень документов, необходимых для предоставления Государственной услуги, которые находятся в распоряжении органов власти</w:t>
      </w:r>
      <w:bookmarkEnd w:id="63"/>
      <w:bookmarkEnd w:id="64"/>
      <w:bookmarkEnd w:id="65"/>
      <w:r w:rsidRPr="00085FC0">
        <w:rPr>
          <w:rFonts w:ascii="Times New Roman" w:hAnsi="Times New Roman"/>
          <w:i w:val="0"/>
          <w:sz w:val="23"/>
          <w:szCs w:val="23"/>
        </w:rPr>
        <w:t xml:space="preserve">, органов местного самоуправления или </w:t>
      </w:r>
      <w:bookmarkEnd w:id="66"/>
      <w:r w:rsidRPr="00085FC0">
        <w:rPr>
          <w:rFonts w:ascii="Times New Roman" w:hAnsi="Times New Roman"/>
          <w:i w:val="0"/>
          <w:sz w:val="23"/>
          <w:szCs w:val="23"/>
        </w:rPr>
        <w:t>организаций</w:t>
      </w:r>
      <w:bookmarkEnd w:id="67"/>
    </w:p>
    <w:p w:rsidR="005F6BBD" w:rsidRPr="00085FC0" w:rsidRDefault="005F6BBD" w:rsidP="00DA2B63">
      <w:pPr>
        <w:spacing w:after="0" w:line="240" w:lineRule="auto"/>
        <w:rPr>
          <w:rFonts w:ascii="Times New Roman" w:hAnsi="Times New Roman"/>
          <w:sz w:val="23"/>
          <w:szCs w:val="23"/>
        </w:rPr>
      </w:pPr>
    </w:p>
    <w:p w:rsidR="001415CD" w:rsidRPr="00085FC0" w:rsidRDefault="00F75B4B" w:rsidP="00BA4AB5">
      <w:pPr>
        <w:pStyle w:val="113"/>
        <w:ind w:left="0" w:firstLine="709"/>
        <w:rPr>
          <w:sz w:val="23"/>
          <w:szCs w:val="23"/>
        </w:rPr>
      </w:pPr>
      <w:r w:rsidRPr="00085FC0">
        <w:rPr>
          <w:bCs/>
          <w:sz w:val="23"/>
          <w:szCs w:val="23"/>
        </w:rPr>
        <w:t xml:space="preserve">11.1 </w:t>
      </w:r>
      <w:r w:rsidR="001415CD" w:rsidRPr="00085FC0">
        <w:rPr>
          <w:bCs/>
          <w:sz w:val="23"/>
          <w:szCs w:val="23"/>
        </w:rPr>
        <w:t>Администрация в порядке межведомственного информационного взаимодействия в целях представления и получения документов и информации</w:t>
      </w:r>
      <w:r w:rsidR="00E541E4" w:rsidRPr="00085FC0">
        <w:rPr>
          <w:bCs/>
          <w:sz w:val="23"/>
          <w:szCs w:val="23"/>
        </w:rPr>
        <w:t xml:space="preserve"> </w:t>
      </w:r>
      <w:r w:rsidR="001415CD" w:rsidRPr="00085FC0">
        <w:rPr>
          <w:bCs/>
          <w:sz w:val="23"/>
          <w:szCs w:val="23"/>
        </w:rPr>
        <w:t>для предоставления Государственной услуги, которые находятся в распоряжении органов власти, органов местного самоуправления или организаций запрашивает:</w:t>
      </w:r>
    </w:p>
    <w:p w:rsidR="00346DB5" w:rsidRPr="00085FC0" w:rsidRDefault="00233174" w:rsidP="00A73246">
      <w:pPr>
        <w:pStyle w:val="1110"/>
        <w:numPr>
          <w:ilvl w:val="2"/>
          <w:numId w:val="53"/>
        </w:numPr>
        <w:tabs>
          <w:tab w:val="left" w:pos="1418"/>
          <w:tab w:val="left" w:pos="1560"/>
        </w:tabs>
        <w:ind w:left="0" w:firstLine="709"/>
        <w:rPr>
          <w:sz w:val="23"/>
          <w:szCs w:val="23"/>
        </w:rPr>
      </w:pPr>
      <w:r w:rsidRPr="00085FC0">
        <w:rPr>
          <w:sz w:val="23"/>
          <w:szCs w:val="23"/>
        </w:rPr>
        <w:t>с</w:t>
      </w:r>
      <w:r w:rsidR="00346DB5" w:rsidRPr="00085FC0">
        <w:rPr>
          <w:sz w:val="23"/>
          <w:szCs w:val="23"/>
        </w:rPr>
        <w:t xml:space="preserve">ведения, подтверждающие место жительства Заявителя </w:t>
      </w:r>
      <w:r w:rsidR="00B40A30" w:rsidRPr="00085FC0">
        <w:rPr>
          <w:sz w:val="23"/>
          <w:szCs w:val="23"/>
        </w:rPr>
        <w:t xml:space="preserve">и членов его семьи </w:t>
      </w:r>
      <w:r w:rsidR="00346DB5" w:rsidRPr="00085FC0">
        <w:rPr>
          <w:sz w:val="23"/>
          <w:szCs w:val="23"/>
        </w:rPr>
        <w:t>на территории Московской области</w:t>
      </w:r>
      <w:r w:rsidR="00D30A6D" w:rsidRPr="00085FC0">
        <w:rPr>
          <w:sz w:val="23"/>
          <w:szCs w:val="23"/>
        </w:rPr>
        <w:t xml:space="preserve">, </w:t>
      </w:r>
      <w:r w:rsidR="00346DB5" w:rsidRPr="00085FC0">
        <w:rPr>
          <w:sz w:val="23"/>
          <w:szCs w:val="23"/>
        </w:rPr>
        <w:t>в случае отсутствия сведений в документ</w:t>
      </w:r>
      <w:r w:rsidR="00B40A30" w:rsidRPr="00085FC0">
        <w:rPr>
          <w:sz w:val="23"/>
          <w:szCs w:val="23"/>
        </w:rPr>
        <w:t>ах</w:t>
      </w:r>
      <w:r w:rsidR="00346DB5" w:rsidRPr="00085FC0">
        <w:rPr>
          <w:sz w:val="23"/>
          <w:szCs w:val="23"/>
        </w:rPr>
        <w:t>, удостоверяющ</w:t>
      </w:r>
      <w:r w:rsidR="00B40A30" w:rsidRPr="00085FC0">
        <w:rPr>
          <w:sz w:val="23"/>
          <w:szCs w:val="23"/>
        </w:rPr>
        <w:t>их</w:t>
      </w:r>
      <w:r w:rsidR="00346DB5" w:rsidRPr="00085FC0">
        <w:rPr>
          <w:sz w:val="23"/>
          <w:szCs w:val="23"/>
        </w:rPr>
        <w:t xml:space="preserve"> личность Заявителя</w:t>
      </w:r>
      <w:r w:rsidR="00B40A30" w:rsidRPr="00085FC0">
        <w:rPr>
          <w:sz w:val="23"/>
          <w:szCs w:val="23"/>
        </w:rPr>
        <w:t xml:space="preserve"> и членов его семьи</w:t>
      </w:r>
      <w:r w:rsidR="00346DB5" w:rsidRPr="00085FC0">
        <w:rPr>
          <w:sz w:val="23"/>
          <w:szCs w:val="23"/>
        </w:rPr>
        <w:t xml:space="preserve">, которые находятся в распоряжении </w:t>
      </w:r>
      <w:r w:rsidR="00815254" w:rsidRPr="00085FC0">
        <w:rPr>
          <w:sz w:val="23"/>
          <w:szCs w:val="23"/>
        </w:rPr>
        <w:t>Министерства внутренних дел Российской Федерации</w:t>
      </w:r>
      <w:r w:rsidR="00346DB5" w:rsidRPr="00085FC0">
        <w:rPr>
          <w:sz w:val="23"/>
          <w:szCs w:val="23"/>
        </w:rPr>
        <w:t>;</w:t>
      </w:r>
    </w:p>
    <w:p w:rsidR="00D30A6D" w:rsidRPr="00085FC0" w:rsidRDefault="00233174" w:rsidP="00D30A6D">
      <w:pPr>
        <w:pStyle w:val="1110"/>
        <w:numPr>
          <w:ilvl w:val="2"/>
          <w:numId w:val="53"/>
        </w:numPr>
        <w:tabs>
          <w:tab w:val="left" w:pos="1418"/>
          <w:tab w:val="left" w:pos="1560"/>
        </w:tabs>
        <w:ind w:left="0" w:firstLine="709"/>
        <w:rPr>
          <w:sz w:val="23"/>
          <w:szCs w:val="23"/>
        </w:rPr>
      </w:pPr>
      <w:r w:rsidRPr="00085FC0">
        <w:rPr>
          <w:sz w:val="23"/>
          <w:szCs w:val="23"/>
        </w:rPr>
        <w:t>с</w:t>
      </w:r>
      <w:r w:rsidR="00D30A6D" w:rsidRPr="00085FC0">
        <w:rPr>
          <w:sz w:val="23"/>
          <w:szCs w:val="23"/>
        </w:rPr>
        <w:t>ведения о документах, удостоверяющих гражданство Российской Федерации Заявителя и членов его семьи, в случае отсутствия сведений в документах, удостоверяющих личность Заявителя и членов его семьи, которые находятся в распоряжении Министерства внутренних дел Российской Федерации;</w:t>
      </w:r>
    </w:p>
    <w:p w:rsidR="001415CD" w:rsidRPr="00085FC0" w:rsidRDefault="00233174" w:rsidP="00A73246">
      <w:pPr>
        <w:pStyle w:val="1110"/>
        <w:numPr>
          <w:ilvl w:val="2"/>
          <w:numId w:val="53"/>
        </w:numPr>
        <w:tabs>
          <w:tab w:val="left" w:pos="1418"/>
          <w:tab w:val="left" w:pos="1560"/>
        </w:tabs>
        <w:ind w:left="0" w:firstLine="709"/>
        <w:rPr>
          <w:sz w:val="27"/>
          <w:szCs w:val="27"/>
        </w:rPr>
      </w:pPr>
      <w:r w:rsidRPr="00085FC0">
        <w:rPr>
          <w:sz w:val="23"/>
          <w:szCs w:val="23"/>
        </w:rPr>
        <w:t>с</w:t>
      </w:r>
      <w:r w:rsidR="001415CD" w:rsidRPr="00085FC0">
        <w:rPr>
          <w:sz w:val="23"/>
          <w:szCs w:val="23"/>
        </w:rPr>
        <w:t xml:space="preserve">ведения о </w:t>
      </w:r>
      <w:r w:rsidR="008A5789" w:rsidRPr="00085FC0">
        <w:rPr>
          <w:sz w:val="23"/>
          <w:szCs w:val="23"/>
        </w:rPr>
        <w:t xml:space="preserve">назначении и </w:t>
      </w:r>
      <w:r w:rsidR="001415CD" w:rsidRPr="00085FC0">
        <w:rPr>
          <w:sz w:val="23"/>
          <w:szCs w:val="23"/>
        </w:rPr>
        <w:t>размере пенсии, ежемесячных денежных выплат, дополнительного материального (социального) обеспечения пенсии</w:t>
      </w:r>
      <w:r w:rsidR="000A13D0" w:rsidRPr="00085FC0">
        <w:rPr>
          <w:sz w:val="23"/>
          <w:szCs w:val="23"/>
        </w:rPr>
        <w:t xml:space="preserve">, которые находятся в распоряжении </w:t>
      </w:r>
      <w:r w:rsidR="001415CD" w:rsidRPr="00085FC0">
        <w:rPr>
          <w:sz w:val="23"/>
          <w:szCs w:val="23"/>
        </w:rPr>
        <w:t>Пенсионного фонда Российской Федерации</w:t>
      </w:r>
      <w:r w:rsidR="00A73246" w:rsidRPr="00085FC0">
        <w:rPr>
          <w:sz w:val="23"/>
          <w:szCs w:val="23"/>
        </w:rPr>
        <w:t>;</w:t>
      </w:r>
    </w:p>
    <w:p w:rsidR="001415CD" w:rsidRPr="00085FC0" w:rsidRDefault="00233174" w:rsidP="00A73246">
      <w:pPr>
        <w:pStyle w:val="1110"/>
        <w:numPr>
          <w:ilvl w:val="2"/>
          <w:numId w:val="53"/>
        </w:numPr>
        <w:ind w:left="0" w:firstLine="709"/>
        <w:rPr>
          <w:sz w:val="27"/>
          <w:szCs w:val="27"/>
        </w:rPr>
      </w:pPr>
      <w:proofErr w:type="gramStart"/>
      <w:r w:rsidRPr="00085FC0">
        <w:rPr>
          <w:sz w:val="23"/>
          <w:szCs w:val="23"/>
        </w:rPr>
        <w:lastRenderedPageBreak/>
        <w:t>с</w:t>
      </w:r>
      <w:r w:rsidR="001415CD" w:rsidRPr="00085FC0">
        <w:rPr>
          <w:sz w:val="23"/>
          <w:szCs w:val="23"/>
        </w:rPr>
        <w:t>ведения о назначении и размере пенсий</w:t>
      </w:r>
      <w:r w:rsidR="000A13D0" w:rsidRPr="00085FC0">
        <w:rPr>
          <w:sz w:val="23"/>
          <w:szCs w:val="23"/>
        </w:rPr>
        <w:t>, которые находятся в распоряжении</w:t>
      </w:r>
      <w:r w:rsidR="001415CD" w:rsidRPr="00085FC0">
        <w:rPr>
          <w:sz w:val="23"/>
          <w:szCs w:val="23"/>
        </w:rPr>
        <w:t xml:space="preserve"> пенсионных подразделений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w:t>
      </w:r>
      <w:r w:rsidR="00CF6E01" w:rsidRPr="00085FC0">
        <w:rPr>
          <w:sz w:val="23"/>
          <w:szCs w:val="23"/>
        </w:rPr>
        <w:t xml:space="preserve">Министерства обороны Российской Федерации, </w:t>
      </w:r>
      <w:r w:rsidR="00815254" w:rsidRPr="00085FC0">
        <w:rPr>
          <w:sz w:val="23"/>
          <w:szCs w:val="23"/>
        </w:rPr>
        <w:t>Федеральной службы безопасности Российской Федерации</w:t>
      </w:r>
      <w:r w:rsidR="001415CD" w:rsidRPr="00085FC0">
        <w:rPr>
          <w:sz w:val="23"/>
          <w:szCs w:val="23"/>
        </w:rPr>
        <w:t>, Федеральной таможенной службы, Федеральной службы судебных приставов и Федеральной службы исполнения наказаний</w:t>
      </w:r>
      <w:r w:rsidRPr="00085FC0">
        <w:rPr>
          <w:sz w:val="23"/>
          <w:szCs w:val="23"/>
        </w:rPr>
        <w:t>;</w:t>
      </w:r>
      <w:proofErr w:type="gramEnd"/>
    </w:p>
    <w:p w:rsidR="0011771E" w:rsidRPr="00085FC0" w:rsidRDefault="00233174" w:rsidP="005C5122">
      <w:pPr>
        <w:pStyle w:val="1110"/>
        <w:numPr>
          <w:ilvl w:val="2"/>
          <w:numId w:val="53"/>
        </w:numPr>
        <w:ind w:left="0" w:firstLine="709"/>
        <w:rPr>
          <w:sz w:val="23"/>
          <w:szCs w:val="23"/>
        </w:rPr>
      </w:pPr>
      <w:r w:rsidRPr="00085FC0">
        <w:rPr>
          <w:sz w:val="23"/>
          <w:szCs w:val="23"/>
        </w:rPr>
        <w:t>с</w:t>
      </w:r>
      <w:r w:rsidR="001415CD" w:rsidRPr="00085FC0">
        <w:rPr>
          <w:sz w:val="23"/>
          <w:szCs w:val="23"/>
        </w:rPr>
        <w:t xml:space="preserve">ведения о </w:t>
      </w:r>
      <w:r w:rsidR="005C5122" w:rsidRPr="00085FC0">
        <w:rPr>
          <w:sz w:val="23"/>
          <w:szCs w:val="23"/>
        </w:rPr>
        <w:t xml:space="preserve">лицах, зарегистрированных совместно с </w:t>
      </w:r>
      <w:r w:rsidR="00213E49" w:rsidRPr="00085FC0">
        <w:rPr>
          <w:sz w:val="23"/>
          <w:szCs w:val="23"/>
        </w:rPr>
        <w:t>З</w:t>
      </w:r>
      <w:r w:rsidR="005C5122" w:rsidRPr="00085FC0">
        <w:rPr>
          <w:sz w:val="23"/>
          <w:szCs w:val="23"/>
        </w:rPr>
        <w:t>аявителем по месту его постоянного жительства</w:t>
      </w:r>
      <w:r w:rsidR="00A73246" w:rsidRPr="00085FC0">
        <w:rPr>
          <w:sz w:val="23"/>
          <w:szCs w:val="23"/>
        </w:rPr>
        <w:t>, которые находятся в распоряжении</w:t>
      </w:r>
      <w:r w:rsidR="001415CD" w:rsidRPr="00085FC0">
        <w:rPr>
          <w:sz w:val="23"/>
          <w:szCs w:val="23"/>
        </w:rPr>
        <w:t xml:space="preserve"> Министерства внутренних дел Российской Федерации</w:t>
      </w:r>
      <w:r w:rsidR="00254777" w:rsidRPr="00085FC0">
        <w:rPr>
          <w:sz w:val="23"/>
          <w:szCs w:val="23"/>
        </w:rPr>
        <w:t>.</w:t>
      </w:r>
    </w:p>
    <w:p w:rsidR="001415CD" w:rsidRPr="00085FC0" w:rsidRDefault="00233174" w:rsidP="0011771E">
      <w:pPr>
        <w:pStyle w:val="1110"/>
        <w:numPr>
          <w:ilvl w:val="2"/>
          <w:numId w:val="53"/>
        </w:numPr>
        <w:ind w:left="0" w:firstLine="709"/>
        <w:rPr>
          <w:sz w:val="23"/>
          <w:szCs w:val="23"/>
        </w:rPr>
      </w:pPr>
      <w:r w:rsidRPr="00085FC0">
        <w:rPr>
          <w:sz w:val="23"/>
          <w:szCs w:val="23"/>
        </w:rPr>
        <w:t>с</w:t>
      </w:r>
      <w:r w:rsidR="0011771E" w:rsidRPr="00085FC0">
        <w:rPr>
          <w:sz w:val="23"/>
          <w:szCs w:val="23"/>
        </w:rPr>
        <w:t>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r w:rsidR="00E67043" w:rsidRPr="00085FC0">
        <w:rPr>
          <w:sz w:val="23"/>
          <w:szCs w:val="23"/>
        </w:rPr>
        <w:t xml:space="preserve">, которые находятся в распоряжении </w:t>
      </w:r>
      <w:r w:rsidR="00110EAC" w:rsidRPr="00085FC0">
        <w:rPr>
          <w:sz w:val="23"/>
          <w:szCs w:val="23"/>
        </w:rPr>
        <w:t>Министерства социального развития Московской области;</w:t>
      </w:r>
    </w:p>
    <w:p w:rsidR="001415CD" w:rsidRPr="00085FC0" w:rsidRDefault="00233174" w:rsidP="00E67043">
      <w:pPr>
        <w:pStyle w:val="1110"/>
        <w:numPr>
          <w:ilvl w:val="2"/>
          <w:numId w:val="53"/>
        </w:numPr>
        <w:ind w:left="0" w:firstLine="709"/>
        <w:rPr>
          <w:sz w:val="27"/>
          <w:szCs w:val="27"/>
        </w:rPr>
      </w:pPr>
      <w:r w:rsidRPr="00085FC0">
        <w:rPr>
          <w:sz w:val="23"/>
          <w:szCs w:val="23"/>
        </w:rPr>
        <w:t>с</w:t>
      </w:r>
      <w:r w:rsidR="00E67043" w:rsidRPr="00085FC0">
        <w:rPr>
          <w:sz w:val="23"/>
          <w:szCs w:val="23"/>
        </w:rPr>
        <w:t>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r w:rsidR="00A73246" w:rsidRPr="00085FC0">
        <w:rPr>
          <w:sz w:val="23"/>
          <w:szCs w:val="23"/>
        </w:rPr>
        <w:t xml:space="preserve">, </w:t>
      </w:r>
      <w:r w:rsidR="00A73246" w:rsidRPr="00085FC0">
        <w:rPr>
          <w:iCs/>
          <w:sz w:val="23"/>
          <w:szCs w:val="23"/>
        </w:rPr>
        <w:t>которые находятся в распоряжении</w:t>
      </w:r>
      <w:r w:rsidR="00A73246" w:rsidRPr="00085FC0">
        <w:rPr>
          <w:sz w:val="23"/>
          <w:szCs w:val="23"/>
        </w:rPr>
        <w:t xml:space="preserve"> Федеральной службы государственной регистрации, кадастра и картографии;</w:t>
      </w:r>
    </w:p>
    <w:p w:rsidR="001415CD" w:rsidRPr="00085FC0" w:rsidRDefault="00233174" w:rsidP="00110EAC">
      <w:pPr>
        <w:pStyle w:val="1110"/>
        <w:numPr>
          <w:ilvl w:val="2"/>
          <w:numId w:val="53"/>
        </w:numPr>
        <w:tabs>
          <w:tab w:val="left" w:pos="1560"/>
        </w:tabs>
        <w:ind w:left="0" w:firstLine="709"/>
        <w:rPr>
          <w:sz w:val="27"/>
          <w:szCs w:val="27"/>
        </w:rPr>
      </w:pPr>
      <w:r w:rsidRPr="00085FC0">
        <w:rPr>
          <w:sz w:val="23"/>
          <w:szCs w:val="23"/>
        </w:rPr>
        <w:t>с</w:t>
      </w:r>
      <w:r w:rsidR="005C5122" w:rsidRPr="00085FC0">
        <w:rPr>
          <w:sz w:val="23"/>
          <w:szCs w:val="23"/>
        </w:rPr>
        <w:t>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r w:rsidR="00A73246" w:rsidRPr="00085FC0">
        <w:rPr>
          <w:sz w:val="23"/>
          <w:szCs w:val="23"/>
        </w:rPr>
        <w:t>, которые находятся в распоряжении Федеральной налоговой службы;</w:t>
      </w:r>
    </w:p>
    <w:p w:rsidR="00A73246" w:rsidRPr="00085FC0" w:rsidRDefault="00233174" w:rsidP="00110EAC">
      <w:pPr>
        <w:pStyle w:val="1110"/>
        <w:tabs>
          <w:tab w:val="left" w:pos="1560"/>
        </w:tabs>
        <w:ind w:firstLine="709"/>
        <w:rPr>
          <w:sz w:val="27"/>
          <w:szCs w:val="27"/>
        </w:rPr>
      </w:pPr>
      <w:r w:rsidRPr="00085FC0">
        <w:rPr>
          <w:sz w:val="23"/>
          <w:szCs w:val="23"/>
        </w:rPr>
        <w:t>11.1.</w:t>
      </w:r>
      <w:r w:rsidR="004F2087" w:rsidRPr="00085FC0">
        <w:rPr>
          <w:sz w:val="23"/>
          <w:szCs w:val="23"/>
        </w:rPr>
        <w:t>9</w:t>
      </w:r>
      <w:r w:rsidRPr="00085FC0">
        <w:rPr>
          <w:sz w:val="23"/>
          <w:szCs w:val="23"/>
        </w:rPr>
        <w:t xml:space="preserve">. </w:t>
      </w:r>
      <w:r w:rsidR="005615FC" w:rsidRPr="00085FC0">
        <w:rPr>
          <w:sz w:val="23"/>
          <w:szCs w:val="23"/>
        </w:rPr>
        <w:t>с</w:t>
      </w:r>
      <w:r w:rsidR="00A73246" w:rsidRPr="00085FC0">
        <w:rPr>
          <w:sz w:val="23"/>
          <w:szCs w:val="23"/>
        </w:rPr>
        <w:t xml:space="preserve">ведения </w:t>
      </w:r>
      <w:r w:rsidR="00B40A30" w:rsidRPr="00085FC0">
        <w:rPr>
          <w:sz w:val="23"/>
          <w:szCs w:val="23"/>
        </w:rPr>
        <w:t xml:space="preserve">о доходах </w:t>
      </w:r>
      <w:r w:rsidR="00077CB2" w:rsidRPr="00085FC0">
        <w:rPr>
          <w:sz w:val="23"/>
          <w:szCs w:val="23"/>
        </w:rPr>
        <w:t>З</w:t>
      </w:r>
      <w:r w:rsidR="00B40A30" w:rsidRPr="00085FC0">
        <w:rPr>
          <w:sz w:val="23"/>
          <w:szCs w:val="23"/>
        </w:rPr>
        <w:t xml:space="preserve">аявителя и </w:t>
      </w:r>
      <w:r w:rsidR="00FA5B39" w:rsidRPr="00085FC0">
        <w:rPr>
          <w:sz w:val="23"/>
          <w:szCs w:val="23"/>
        </w:rPr>
        <w:t xml:space="preserve">(или) </w:t>
      </w:r>
      <w:r w:rsidR="00B40A30" w:rsidRPr="00085FC0">
        <w:rPr>
          <w:sz w:val="23"/>
          <w:szCs w:val="23"/>
        </w:rPr>
        <w:t>членов его семьи, учитываемых при решении вопроса о предоставлении Государственной услуги</w:t>
      </w:r>
      <w:r w:rsidR="00A73246" w:rsidRPr="00085FC0">
        <w:rPr>
          <w:sz w:val="23"/>
          <w:szCs w:val="23"/>
        </w:rPr>
        <w:t xml:space="preserve">, которые находятся в распоряжении </w:t>
      </w:r>
      <w:r w:rsidR="0023719D" w:rsidRPr="00085FC0">
        <w:rPr>
          <w:sz w:val="23"/>
          <w:szCs w:val="23"/>
        </w:rPr>
        <w:t>Федеральной налоговой службы;</w:t>
      </w:r>
    </w:p>
    <w:p w:rsidR="00B40A30" w:rsidRPr="00085FC0" w:rsidRDefault="00233174" w:rsidP="00110EAC">
      <w:pPr>
        <w:pStyle w:val="1110"/>
        <w:tabs>
          <w:tab w:val="left" w:pos="1560"/>
        </w:tabs>
        <w:ind w:firstLine="709"/>
        <w:rPr>
          <w:sz w:val="27"/>
          <w:szCs w:val="27"/>
        </w:rPr>
      </w:pPr>
      <w:r w:rsidRPr="00085FC0">
        <w:rPr>
          <w:sz w:val="23"/>
          <w:szCs w:val="23"/>
        </w:rPr>
        <w:t>11.1.1</w:t>
      </w:r>
      <w:r w:rsidR="004F2087" w:rsidRPr="00085FC0">
        <w:rPr>
          <w:sz w:val="23"/>
          <w:szCs w:val="23"/>
        </w:rPr>
        <w:t>0</w:t>
      </w:r>
      <w:r w:rsidRPr="00085FC0">
        <w:rPr>
          <w:sz w:val="23"/>
          <w:szCs w:val="23"/>
        </w:rPr>
        <w:t xml:space="preserve">. </w:t>
      </w:r>
      <w:r w:rsidR="005615FC" w:rsidRPr="00085FC0">
        <w:rPr>
          <w:sz w:val="23"/>
          <w:szCs w:val="23"/>
        </w:rPr>
        <w:t>с</w:t>
      </w:r>
      <w:r w:rsidR="0023719D" w:rsidRPr="00085FC0">
        <w:rPr>
          <w:sz w:val="23"/>
          <w:szCs w:val="23"/>
        </w:rPr>
        <w:t xml:space="preserve">ведения о </w:t>
      </w:r>
      <w:r w:rsidR="00102CC0" w:rsidRPr="00085FC0">
        <w:rPr>
          <w:sz w:val="23"/>
          <w:szCs w:val="23"/>
        </w:rPr>
        <w:t>размере социальных выплат</w:t>
      </w:r>
      <w:r w:rsidR="0023719D" w:rsidRPr="00085FC0">
        <w:rPr>
          <w:sz w:val="23"/>
          <w:szCs w:val="23"/>
        </w:rPr>
        <w:t>, которые находятся в распоряжении Министерства социального развития Московской области</w:t>
      </w:r>
      <w:r w:rsidR="00B40A30" w:rsidRPr="00085FC0">
        <w:rPr>
          <w:sz w:val="23"/>
          <w:szCs w:val="23"/>
        </w:rPr>
        <w:t>;</w:t>
      </w:r>
    </w:p>
    <w:p w:rsidR="0023719D" w:rsidRDefault="00233174" w:rsidP="00110EAC">
      <w:pPr>
        <w:pStyle w:val="1110"/>
        <w:tabs>
          <w:tab w:val="left" w:pos="1560"/>
        </w:tabs>
        <w:ind w:firstLine="709"/>
        <w:rPr>
          <w:sz w:val="23"/>
          <w:szCs w:val="23"/>
        </w:rPr>
      </w:pPr>
      <w:r w:rsidRPr="00085FC0">
        <w:rPr>
          <w:sz w:val="23"/>
          <w:szCs w:val="23"/>
        </w:rPr>
        <w:t>11.1.1</w:t>
      </w:r>
      <w:r w:rsidR="004F2087" w:rsidRPr="00085FC0">
        <w:rPr>
          <w:sz w:val="23"/>
          <w:szCs w:val="23"/>
        </w:rPr>
        <w:t>1</w:t>
      </w:r>
      <w:r w:rsidRPr="00085FC0">
        <w:rPr>
          <w:sz w:val="23"/>
          <w:szCs w:val="23"/>
        </w:rPr>
        <w:t xml:space="preserve">. </w:t>
      </w:r>
      <w:r w:rsidR="005615FC" w:rsidRPr="00085FC0">
        <w:rPr>
          <w:sz w:val="23"/>
          <w:szCs w:val="23"/>
        </w:rPr>
        <w:t>сведения,</w:t>
      </w:r>
      <w:r w:rsidR="00B40A30" w:rsidRPr="00085FC0">
        <w:rPr>
          <w:sz w:val="23"/>
          <w:szCs w:val="23"/>
        </w:rPr>
        <w:t xml:space="preserve"> подтверждающие факт установления Заявителю инвалидности</w:t>
      </w:r>
      <w:r w:rsidR="00DB31F2" w:rsidRPr="00085FC0">
        <w:rPr>
          <w:sz w:val="23"/>
          <w:szCs w:val="23"/>
        </w:rPr>
        <w:t>, которые находятся в распоряжении Пенсионного фонда Российской Федерации</w:t>
      </w:r>
      <w:r w:rsidRPr="00085FC0">
        <w:rPr>
          <w:sz w:val="23"/>
          <w:szCs w:val="23"/>
        </w:rPr>
        <w:t>;</w:t>
      </w:r>
    </w:p>
    <w:p w:rsidR="003042E2" w:rsidRPr="00085FC0" w:rsidRDefault="003042E2" w:rsidP="00110EAC">
      <w:pPr>
        <w:pStyle w:val="1110"/>
        <w:tabs>
          <w:tab w:val="left" w:pos="1560"/>
        </w:tabs>
        <w:ind w:firstLine="709"/>
        <w:rPr>
          <w:sz w:val="27"/>
          <w:szCs w:val="27"/>
        </w:rPr>
      </w:pPr>
      <w:r>
        <w:rPr>
          <w:sz w:val="23"/>
          <w:szCs w:val="23"/>
        </w:rPr>
        <w:t xml:space="preserve">11.1.12. сведения о наличии (об отсутствии) задолженности по оплате жилого помещения и коммунальных услуг или о нарушении порядка ее погашения, которые находятся в распоряжении Министерства жилищно-коммунального хозяйства Московской области. </w:t>
      </w:r>
    </w:p>
    <w:p w:rsidR="001415CD" w:rsidRPr="00085FC0" w:rsidRDefault="001415CD" w:rsidP="007569AD">
      <w:pPr>
        <w:pStyle w:val="1110"/>
        <w:ind w:firstLine="709"/>
        <w:rPr>
          <w:sz w:val="27"/>
          <w:szCs w:val="27"/>
        </w:rPr>
      </w:pPr>
      <w:bookmarkStart w:id="68" w:name="_Ref438363884"/>
      <w:bookmarkEnd w:id="68"/>
      <w:r w:rsidRPr="00085FC0">
        <w:rPr>
          <w:sz w:val="23"/>
          <w:szCs w:val="23"/>
        </w:rPr>
        <w:t xml:space="preserve">11.2. </w:t>
      </w:r>
      <w:bookmarkStart w:id="69" w:name="_Toc437973293"/>
      <w:bookmarkStart w:id="70" w:name="_Toc438110034"/>
      <w:bookmarkStart w:id="71" w:name="_Toc459989176"/>
      <w:bookmarkStart w:id="72" w:name="_Toc438376239"/>
      <w:r w:rsidRPr="00085FC0">
        <w:rPr>
          <w:sz w:val="23"/>
          <w:szCs w:val="23"/>
        </w:rPr>
        <w:t>Непредставление (несвоевременное представление) органами государственной власти</w:t>
      </w:r>
      <w:r w:rsidR="00FD21A9" w:rsidRPr="00085FC0">
        <w:rPr>
          <w:sz w:val="23"/>
          <w:szCs w:val="23"/>
        </w:rPr>
        <w:t>, органами местного самоуправления или организациями по межведомственному информационному запросу</w:t>
      </w:r>
      <w:r w:rsidRPr="00085FC0">
        <w:rPr>
          <w:sz w:val="23"/>
          <w:szCs w:val="23"/>
        </w:rPr>
        <w:t xml:space="preserve"> документов и</w:t>
      </w:r>
      <w:r w:rsidR="00863805" w:rsidRPr="00085FC0">
        <w:rPr>
          <w:sz w:val="23"/>
          <w:szCs w:val="23"/>
        </w:rPr>
        <w:t xml:space="preserve"> </w:t>
      </w:r>
      <w:r w:rsidRPr="00085FC0">
        <w:rPr>
          <w:sz w:val="23"/>
          <w:szCs w:val="23"/>
        </w:rPr>
        <w:t>информации не может являться основанием для отказа в предоставлении Заявителю Государственной</w:t>
      </w:r>
      <w:r w:rsidR="005170ED" w:rsidRPr="00085FC0">
        <w:rPr>
          <w:sz w:val="23"/>
          <w:szCs w:val="23"/>
        </w:rPr>
        <w:t xml:space="preserve"> </w:t>
      </w:r>
      <w:r w:rsidRPr="00085FC0">
        <w:rPr>
          <w:sz w:val="23"/>
          <w:szCs w:val="23"/>
        </w:rPr>
        <w:t xml:space="preserve">услуги. </w:t>
      </w:r>
    </w:p>
    <w:p w:rsidR="001415CD" w:rsidRPr="00085FC0" w:rsidRDefault="001415CD">
      <w:pPr>
        <w:spacing w:after="0"/>
        <w:ind w:firstLine="709"/>
        <w:jc w:val="both"/>
        <w:rPr>
          <w:sz w:val="21"/>
          <w:szCs w:val="21"/>
        </w:rPr>
      </w:pPr>
      <w:r w:rsidRPr="00085FC0">
        <w:rPr>
          <w:rFonts w:ascii="Times New Roman" w:hAnsi="Times New Roman"/>
          <w:sz w:val="23"/>
          <w:szCs w:val="23"/>
        </w:rPr>
        <w:t xml:space="preserve">11.3. Должностное лицо и (или) работник указанных </w:t>
      </w:r>
      <w:r w:rsidR="00C747A4" w:rsidRPr="00085FC0">
        <w:rPr>
          <w:rFonts w:ascii="Times New Roman" w:hAnsi="Times New Roman"/>
          <w:sz w:val="23"/>
          <w:szCs w:val="23"/>
        </w:rPr>
        <w:t>в пункте 11.2 настоящего Административного регламента органов и организаций</w:t>
      </w:r>
      <w:r w:rsidRPr="00085FC0">
        <w:rPr>
          <w:rFonts w:ascii="Times New Roman" w:hAnsi="Times New Roman"/>
          <w:sz w:val="23"/>
          <w:szCs w:val="23"/>
        </w:rPr>
        <w:t>,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20CE8" w:rsidRPr="00085FC0" w:rsidRDefault="00930EBA" w:rsidP="00694C40">
      <w:pPr>
        <w:pStyle w:val="113"/>
        <w:numPr>
          <w:ilvl w:val="1"/>
          <w:numId w:val="17"/>
        </w:numPr>
        <w:suppressAutoHyphens w:val="0"/>
        <w:ind w:left="0" w:firstLine="709"/>
        <w:rPr>
          <w:rFonts w:eastAsia="Times New Roman"/>
          <w:sz w:val="20"/>
          <w:szCs w:val="20"/>
          <w:lang w:eastAsia="ru-RU"/>
        </w:rPr>
      </w:pPr>
      <w:proofErr w:type="gramStart"/>
      <w:r w:rsidRPr="00085FC0">
        <w:rPr>
          <w:sz w:val="23"/>
          <w:szCs w:val="23"/>
        </w:rPr>
        <w:t>Заявителем могут быть представлены по собственной инициативе д</w:t>
      </w:r>
      <w:r w:rsidR="001415CD" w:rsidRPr="00085FC0">
        <w:rPr>
          <w:sz w:val="23"/>
          <w:szCs w:val="23"/>
        </w:rPr>
        <w:t xml:space="preserve">окументы, указанные в пункте </w:t>
      </w:r>
      <w:r w:rsidR="00892E33" w:rsidRPr="00085FC0">
        <w:rPr>
          <w:sz w:val="23"/>
          <w:szCs w:val="23"/>
        </w:rPr>
        <w:t>11.1</w:t>
      </w:r>
      <w:r w:rsidR="001415CD" w:rsidRPr="00085FC0">
        <w:rPr>
          <w:sz w:val="23"/>
          <w:szCs w:val="23"/>
        </w:rPr>
        <w:t xml:space="preserve"> настоящего Административного регламента</w:t>
      </w:r>
      <w:r w:rsidR="00892E33" w:rsidRPr="00085FC0">
        <w:rPr>
          <w:sz w:val="23"/>
          <w:szCs w:val="23"/>
        </w:rPr>
        <w:t>,</w:t>
      </w:r>
      <w:r w:rsidR="001415CD" w:rsidRPr="00085FC0">
        <w:rPr>
          <w:sz w:val="23"/>
          <w:szCs w:val="23"/>
        </w:rPr>
        <w:t xml:space="preserve"> </w:t>
      </w:r>
      <w:r w:rsidRPr="00085FC0">
        <w:rPr>
          <w:sz w:val="23"/>
          <w:szCs w:val="23"/>
        </w:rPr>
        <w:t>а также</w:t>
      </w:r>
      <w:r w:rsidR="00120CE8" w:rsidRPr="00085FC0">
        <w:rPr>
          <w:sz w:val="23"/>
          <w:szCs w:val="23"/>
        </w:rPr>
        <w:t xml:space="preserve"> копии </w:t>
      </w:r>
      <w:r w:rsidR="00120CE8" w:rsidRPr="00085FC0">
        <w:rPr>
          <w:rFonts w:eastAsia="Times New Roman"/>
          <w:sz w:val="23"/>
          <w:szCs w:val="23"/>
          <w:lang w:eastAsia="ru-RU"/>
        </w:rPr>
        <w:t>судебных актов о признани</w:t>
      </w:r>
      <w:r w:rsidR="0011065A" w:rsidRPr="00085FC0">
        <w:rPr>
          <w:rFonts w:eastAsia="Times New Roman"/>
          <w:sz w:val="23"/>
          <w:szCs w:val="23"/>
          <w:lang w:eastAsia="ru-RU"/>
        </w:rPr>
        <w:t>и лиц, проживающих совместно с ним</w:t>
      </w:r>
      <w:r w:rsidR="00120CE8" w:rsidRPr="00085FC0">
        <w:rPr>
          <w:rFonts w:eastAsia="Times New Roman"/>
          <w:sz w:val="23"/>
          <w:szCs w:val="23"/>
          <w:lang w:eastAsia="ru-RU"/>
        </w:rPr>
        <w:t xml:space="preserve"> по месту постоянного жительства, членами его семьи - в сл</w:t>
      </w:r>
      <w:r w:rsidR="0011065A" w:rsidRPr="00085FC0">
        <w:rPr>
          <w:rFonts w:eastAsia="Times New Roman"/>
          <w:sz w:val="23"/>
          <w:szCs w:val="23"/>
          <w:lang w:eastAsia="ru-RU"/>
        </w:rPr>
        <w:t>учае наличия разногласий между З</w:t>
      </w:r>
      <w:r w:rsidR="00120CE8" w:rsidRPr="00085FC0">
        <w:rPr>
          <w:rFonts w:eastAsia="Times New Roman"/>
          <w:sz w:val="23"/>
          <w:szCs w:val="23"/>
          <w:lang w:eastAsia="ru-RU"/>
        </w:rPr>
        <w:t xml:space="preserve">аявителем и проживающими совместно с </w:t>
      </w:r>
      <w:r w:rsidR="0011065A" w:rsidRPr="00085FC0">
        <w:rPr>
          <w:rFonts w:eastAsia="Times New Roman"/>
          <w:sz w:val="23"/>
          <w:szCs w:val="23"/>
          <w:lang w:eastAsia="ru-RU"/>
        </w:rPr>
        <w:t>ним</w:t>
      </w:r>
      <w:r w:rsidR="00120CE8" w:rsidRPr="00085FC0">
        <w:rPr>
          <w:rFonts w:eastAsia="Times New Roman"/>
          <w:sz w:val="23"/>
          <w:szCs w:val="23"/>
          <w:lang w:eastAsia="ru-RU"/>
        </w:rPr>
        <w:t xml:space="preserve"> по месту постоянного жительства лицами по вопросу принадлежности к одной семье</w:t>
      </w:r>
      <w:r w:rsidRPr="00085FC0">
        <w:rPr>
          <w:rFonts w:eastAsia="Times New Roman"/>
          <w:sz w:val="23"/>
          <w:szCs w:val="23"/>
          <w:lang w:eastAsia="ru-RU"/>
        </w:rPr>
        <w:t>.</w:t>
      </w:r>
      <w:proofErr w:type="gramEnd"/>
      <w:r w:rsidR="00120CE8" w:rsidRPr="00085FC0">
        <w:rPr>
          <w:rFonts w:eastAsia="Times New Roman"/>
          <w:sz w:val="23"/>
          <w:szCs w:val="23"/>
          <w:lang w:eastAsia="ru-RU"/>
        </w:rPr>
        <w:t xml:space="preserve"> В этом случае </w:t>
      </w:r>
      <w:r w:rsidR="0011065A" w:rsidRPr="00085FC0">
        <w:rPr>
          <w:rFonts w:eastAsia="Times New Roman"/>
          <w:sz w:val="23"/>
          <w:szCs w:val="23"/>
          <w:lang w:eastAsia="ru-RU"/>
        </w:rPr>
        <w:t>Администрация</w:t>
      </w:r>
      <w:r w:rsidR="00120CE8" w:rsidRPr="00085FC0">
        <w:rPr>
          <w:rFonts w:eastAsia="Times New Roman"/>
          <w:sz w:val="23"/>
          <w:szCs w:val="23"/>
          <w:lang w:eastAsia="ru-RU"/>
        </w:rPr>
        <w:t xml:space="preserve"> учи</w:t>
      </w:r>
      <w:r w:rsidR="0011065A" w:rsidRPr="00085FC0">
        <w:rPr>
          <w:rFonts w:eastAsia="Times New Roman"/>
          <w:sz w:val="23"/>
          <w:szCs w:val="23"/>
          <w:lang w:eastAsia="ru-RU"/>
        </w:rPr>
        <w:t>тывает в качестве членов семьи З</w:t>
      </w:r>
      <w:r w:rsidR="00120CE8" w:rsidRPr="00085FC0">
        <w:rPr>
          <w:rFonts w:eastAsia="Times New Roman"/>
          <w:sz w:val="23"/>
          <w:szCs w:val="23"/>
          <w:lang w:eastAsia="ru-RU"/>
        </w:rPr>
        <w:t>аявителя лиц, признанных таковыми в судебном порядке.</w:t>
      </w:r>
    </w:p>
    <w:p w:rsidR="001415CD" w:rsidRPr="00085FC0" w:rsidRDefault="00A02ED0" w:rsidP="00BA4AB5">
      <w:pPr>
        <w:pStyle w:val="113"/>
        <w:ind w:left="0" w:firstLine="709"/>
        <w:rPr>
          <w:sz w:val="23"/>
          <w:szCs w:val="23"/>
        </w:rPr>
      </w:pPr>
      <w:r w:rsidRPr="00085FC0">
        <w:rPr>
          <w:sz w:val="23"/>
          <w:szCs w:val="23"/>
        </w:rPr>
        <w:lastRenderedPageBreak/>
        <w:t xml:space="preserve">11.5. </w:t>
      </w:r>
      <w:r w:rsidR="001415CD" w:rsidRPr="00085FC0">
        <w:rPr>
          <w:sz w:val="23"/>
          <w:szCs w:val="23"/>
        </w:rPr>
        <w:t>Непредставление Заявителем документов</w:t>
      </w:r>
      <w:r w:rsidRPr="00085FC0">
        <w:rPr>
          <w:sz w:val="23"/>
          <w:szCs w:val="23"/>
        </w:rPr>
        <w:t>,</w:t>
      </w:r>
      <w:r w:rsidR="001415CD" w:rsidRPr="00085FC0">
        <w:rPr>
          <w:sz w:val="23"/>
          <w:szCs w:val="23"/>
        </w:rPr>
        <w:t xml:space="preserve"> </w:t>
      </w:r>
      <w:r w:rsidRPr="00085FC0">
        <w:rPr>
          <w:sz w:val="23"/>
          <w:szCs w:val="23"/>
        </w:rPr>
        <w:t xml:space="preserve">указанных в пункте 11.4 настоящего Административного регламента, </w:t>
      </w:r>
      <w:r w:rsidR="001415CD" w:rsidRPr="00085FC0">
        <w:rPr>
          <w:sz w:val="23"/>
          <w:szCs w:val="23"/>
        </w:rPr>
        <w:t>не является основанием для отказа Заявителю в предоставлении Государственной услуги.</w:t>
      </w:r>
    </w:p>
    <w:p w:rsidR="00646439" w:rsidRPr="00085FC0" w:rsidRDefault="00646439" w:rsidP="00BA4AB5">
      <w:pPr>
        <w:pStyle w:val="113"/>
        <w:ind w:left="0" w:firstLine="709"/>
        <w:rPr>
          <w:sz w:val="27"/>
          <w:szCs w:val="27"/>
        </w:rPr>
      </w:pPr>
    </w:p>
    <w:p w:rsidR="001415CD" w:rsidRPr="00085FC0" w:rsidRDefault="001415CD" w:rsidP="00CD02E8">
      <w:pPr>
        <w:pStyle w:val="2"/>
        <w:numPr>
          <w:ilvl w:val="0"/>
          <w:numId w:val="57"/>
        </w:numPr>
        <w:spacing w:before="0" w:after="0"/>
        <w:ind w:left="0" w:firstLine="0"/>
        <w:jc w:val="center"/>
        <w:rPr>
          <w:rFonts w:ascii="Times New Roman" w:hAnsi="Times New Roman"/>
          <w:i w:val="0"/>
          <w:sz w:val="23"/>
          <w:szCs w:val="23"/>
        </w:rPr>
      </w:pPr>
      <w:bookmarkStart w:id="73" w:name="_Toc8203451"/>
      <w:bookmarkStart w:id="74" w:name="_Toc59617724"/>
      <w:r w:rsidRPr="00085FC0">
        <w:rPr>
          <w:rFonts w:ascii="Times New Roman" w:hAnsi="Times New Roman"/>
          <w:i w:val="0"/>
          <w:sz w:val="23"/>
          <w:szCs w:val="23"/>
        </w:rPr>
        <w:t xml:space="preserve">Исчерпывающий перечень оснований для отказа в приеме документов, </w:t>
      </w:r>
      <w:r w:rsidR="00BB2A12" w:rsidRPr="00085FC0">
        <w:rPr>
          <w:rFonts w:ascii="Times New Roman" w:hAnsi="Times New Roman"/>
          <w:i w:val="0"/>
          <w:sz w:val="23"/>
          <w:szCs w:val="23"/>
        </w:rPr>
        <w:br/>
      </w:r>
      <w:r w:rsidRPr="00085FC0">
        <w:rPr>
          <w:rFonts w:ascii="Times New Roman" w:hAnsi="Times New Roman"/>
          <w:i w:val="0"/>
          <w:sz w:val="23"/>
          <w:szCs w:val="23"/>
        </w:rPr>
        <w:t xml:space="preserve">необходимых для предоставления </w:t>
      </w:r>
      <w:bookmarkEnd w:id="69"/>
      <w:bookmarkEnd w:id="70"/>
      <w:bookmarkEnd w:id="71"/>
      <w:bookmarkEnd w:id="72"/>
      <w:r w:rsidRPr="00085FC0">
        <w:rPr>
          <w:rFonts w:ascii="Times New Roman" w:hAnsi="Times New Roman"/>
          <w:i w:val="0"/>
          <w:sz w:val="23"/>
          <w:szCs w:val="23"/>
        </w:rPr>
        <w:t>Государственной услуги</w:t>
      </w:r>
      <w:bookmarkEnd w:id="73"/>
      <w:bookmarkEnd w:id="74"/>
    </w:p>
    <w:p w:rsidR="005F6BBD" w:rsidRPr="00085FC0" w:rsidRDefault="005F6BBD" w:rsidP="00DA2B63">
      <w:pPr>
        <w:spacing w:after="0" w:line="240" w:lineRule="auto"/>
        <w:rPr>
          <w:rFonts w:ascii="Times New Roman" w:hAnsi="Times New Roman"/>
          <w:sz w:val="23"/>
          <w:szCs w:val="23"/>
        </w:rPr>
      </w:pPr>
    </w:p>
    <w:p w:rsidR="001415CD" w:rsidRPr="00085FC0" w:rsidRDefault="00F91A26" w:rsidP="00BA4AB5">
      <w:pPr>
        <w:pStyle w:val="113"/>
        <w:ind w:left="0" w:firstLine="709"/>
        <w:rPr>
          <w:sz w:val="27"/>
          <w:szCs w:val="27"/>
        </w:rPr>
      </w:pPr>
      <w:r w:rsidRPr="00085FC0">
        <w:rPr>
          <w:sz w:val="23"/>
          <w:szCs w:val="23"/>
        </w:rPr>
        <w:t xml:space="preserve">12.1. </w:t>
      </w:r>
      <w:r w:rsidR="001415CD" w:rsidRPr="00085FC0">
        <w:rPr>
          <w:sz w:val="23"/>
          <w:szCs w:val="23"/>
        </w:rPr>
        <w:t>Основаниями для отказа в приеме документов, необходимых для предоставления Государственной услуги</w:t>
      </w:r>
      <w:r w:rsidR="000A0A37" w:rsidRPr="00085FC0">
        <w:rPr>
          <w:sz w:val="23"/>
          <w:szCs w:val="23"/>
        </w:rPr>
        <w:t>,</w:t>
      </w:r>
      <w:r w:rsidR="001415CD" w:rsidRPr="00085FC0">
        <w:rPr>
          <w:sz w:val="23"/>
          <w:szCs w:val="23"/>
        </w:rPr>
        <w:t xml:space="preserve"> являются:</w:t>
      </w:r>
    </w:p>
    <w:p w:rsidR="001415CD" w:rsidRPr="00085FC0" w:rsidRDefault="001415CD" w:rsidP="00BA4AB5">
      <w:pPr>
        <w:pStyle w:val="1110"/>
        <w:tabs>
          <w:tab w:val="left" w:pos="567"/>
          <w:tab w:val="left" w:pos="1418"/>
          <w:tab w:val="left" w:pos="1560"/>
        </w:tabs>
        <w:ind w:firstLine="709"/>
        <w:rPr>
          <w:sz w:val="23"/>
          <w:szCs w:val="23"/>
        </w:rPr>
      </w:pPr>
      <w:r w:rsidRPr="00085FC0">
        <w:rPr>
          <w:sz w:val="23"/>
          <w:szCs w:val="23"/>
        </w:rPr>
        <w:t xml:space="preserve">12.1.1. </w:t>
      </w:r>
      <w:r w:rsidR="00B84FCF" w:rsidRPr="00085FC0">
        <w:rPr>
          <w:sz w:val="23"/>
          <w:szCs w:val="23"/>
        </w:rPr>
        <w:t>о</w:t>
      </w:r>
      <w:r w:rsidRPr="00085FC0">
        <w:rPr>
          <w:sz w:val="23"/>
          <w:szCs w:val="23"/>
        </w:rPr>
        <w:t xml:space="preserve">бращение за предоставлением </w:t>
      </w:r>
      <w:r w:rsidR="000A0A37" w:rsidRPr="00085FC0">
        <w:rPr>
          <w:sz w:val="23"/>
          <w:szCs w:val="23"/>
        </w:rPr>
        <w:t xml:space="preserve">иной </w:t>
      </w:r>
      <w:r w:rsidR="00B97598" w:rsidRPr="00085FC0">
        <w:rPr>
          <w:sz w:val="23"/>
          <w:szCs w:val="23"/>
        </w:rPr>
        <w:t>г</w:t>
      </w:r>
      <w:r w:rsidRPr="00085FC0">
        <w:rPr>
          <w:sz w:val="23"/>
          <w:szCs w:val="23"/>
        </w:rPr>
        <w:t>осударственной</w:t>
      </w:r>
      <w:r w:rsidR="005170ED" w:rsidRPr="00085FC0">
        <w:rPr>
          <w:sz w:val="23"/>
          <w:szCs w:val="23"/>
        </w:rPr>
        <w:t xml:space="preserve"> </w:t>
      </w:r>
      <w:r w:rsidRPr="00085FC0">
        <w:rPr>
          <w:sz w:val="23"/>
          <w:szCs w:val="23"/>
        </w:rPr>
        <w:t>услуги</w:t>
      </w:r>
      <w:r w:rsidR="005A6215" w:rsidRPr="00085FC0">
        <w:rPr>
          <w:sz w:val="23"/>
          <w:szCs w:val="23"/>
        </w:rPr>
        <w:t>;</w:t>
      </w:r>
    </w:p>
    <w:p w:rsidR="00B84FCF" w:rsidRPr="00085FC0" w:rsidRDefault="00B84FCF" w:rsidP="00BA4AB5">
      <w:pPr>
        <w:pStyle w:val="1110"/>
        <w:tabs>
          <w:tab w:val="left" w:pos="567"/>
          <w:tab w:val="left" w:pos="1418"/>
          <w:tab w:val="left" w:pos="1560"/>
        </w:tabs>
        <w:ind w:firstLine="709"/>
        <w:rPr>
          <w:sz w:val="23"/>
          <w:szCs w:val="23"/>
        </w:rPr>
      </w:pPr>
      <w:r w:rsidRPr="00085FC0">
        <w:rPr>
          <w:sz w:val="23"/>
          <w:szCs w:val="23"/>
        </w:rPr>
        <w:t>12.1.2. обращение Заявителя, не являющегося получателем субсидии (</w:t>
      </w:r>
      <w:r w:rsidRPr="00085FC0">
        <w:rPr>
          <w:rFonts w:eastAsia="Times New Roman"/>
          <w:sz w:val="23"/>
          <w:szCs w:val="23"/>
        </w:rPr>
        <w:t>в случае обращения по основаниям, указанным в частях «б» и «в» подпункта 6.1.1 пункта 6.1 настоящего Административного регламента</w:t>
      </w:r>
      <w:r w:rsidR="00F51ED7" w:rsidRPr="00085FC0">
        <w:rPr>
          <w:rFonts w:eastAsia="Times New Roman"/>
          <w:sz w:val="23"/>
          <w:szCs w:val="23"/>
        </w:rPr>
        <w:t>)</w:t>
      </w:r>
      <w:r w:rsidRPr="00085FC0">
        <w:rPr>
          <w:rFonts w:eastAsia="Times New Roman"/>
          <w:sz w:val="23"/>
          <w:szCs w:val="23"/>
        </w:rPr>
        <w:t>;</w:t>
      </w:r>
    </w:p>
    <w:p w:rsidR="000A0A37" w:rsidRPr="00085FC0" w:rsidRDefault="000A0A37" w:rsidP="00BA4AB5">
      <w:pPr>
        <w:pStyle w:val="1110"/>
        <w:tabs>
          <w:tab w:val="left" w:pos="567"/>
          <w:tab w:val="left" w:pos="1418"/>
          <w:tab w:val="left" w:pos="1560"/>
        </w:tabs>
        <w:ind w:firstLine="709"/>
        <w:rPr>
          <w:rFonts w:eastAsia="Times New Roman"/>
          <w:sz w:val="23"/>
          <w:szCs w:val="23"/>
        </w:rPr>
      </w:pPr>
      <w:r w:rsidRPr="00085FC0">
        <w:rPr>
          <w:sz w:val="23"/>
          <w:szCs w:val="23"/>
        </w:rPr>
        <w:t xml:space="preserve">12.1.2. </w:t>
      </w:r>
      <w:r w:rsidRPr="00085FC0">
        <w:rPr>
          <w:rFonts w:eastAsia="Times New Roman"/>
          <w:sz w:val="23"/>
          <w:szCs w:val="23"/>
        </w:rPr>
        <w:t>Заявителем представлен неполный комплект документов, необходимых для предоставления Государственной услуги</w:t>
      </w:r>
      <w:r w:rsidR="004370E2" w:rsidRPr="00085FC0">
        <w:rPr>
          <w:rFonts w:eastAsia="Times New Roman"/>
          <w:sz w:val="23"/>
          <w:szCs w:val="23"/>
        </w:rPr>
        <w:t xml:space="preserve"> (в случае обращения за предоставлением Государственной услуги посредством МФЦ)</w:t>
      </w:r>
      <w:r w:rsidRPr="00085FC0">
        <w:rPr>
          <w:rFonts w:eastAsia="Times New Roman"/>
          <w:sz w:val="23"/>
          <w:szCs w:val="23"/>
        </w:rPr>
        <w:t>;</w:t>
      </w:r>
    </w:p>
    <w:p w:rsidR="000A0A37" w:rsidRPr="00085FC0" w:rsidRDefault="000A0A37" w:rsidP="00BA4AB5">
      <w:pPr>
        <w:pStyle w:val="1110"/>
        <w:tabs>
          <w:tab w:val="left" w:pos="567"/>
          <w:tab w:val="left" w:pos="1418"/>
          <w:tab w:val="left" w:pos="1560"/>
        </w:tabs>
        <w:ind w:firstLine="709"/>
        <w:rPr>
          <w:rFonts w:eastAsia="Times New Roman"/>
          <w:sz w:val="23"/>
          <w:szCs w:val="23"/>
        </w:rPr>
      </w:pPr>
      <w:r w:rsidRPr="00085FC0">
        <w:rPr>
          <w:rFonts w:eastAsia="Times New Roman"/>
          <w:sz w:val="23"/>
          <w:szCs w:val="23"/>
        </w:rPr>
        <w:t xml:space="preserve">12.1.3. </w:t>
      </w:r>
      <w:r w:rsidR="00B84FCF" w:rsidRPr="00085FC0">
        <w:rPr>
          <w:rFonts w:eastAsia="Times New Roman"/>
          <w:sz w:val="23"/>
          <w:szCs w:val="23"/>
        </w:rPr>
        <w:t>д</w:t>
      </w:r>
      <w:r w:rsidRPr="00085FC0">
        <w:rPr>
          <w:rFonts w:eastAsia="Times New Roman"/>
          <w:sz w:val="23"/>
          <w:szCs w:val="23"/>
        </w:rPr>
        <w:t>окументы, необходимые для предоставления Государственной услуги, утратили силу;</w:t>
      </w:r>
    </w:p>
    <w:p w:rsidR="000A0A37" w:rsidRPr="00085FC0" w:rsidRDefault="000A0A37" w:rsidP="00BA4AB5">
      <w:pPr>
        <w:pStyle w:val="1110"/>
        <w:tabs>
          <w:tab w:val="left" w:pos="567"/>
          <w:tab w:val="left" w:pos="1418"/>
          <w:tab w:val="left" w:pos="1560"/>
        </w:tabs>
        <w:ind w:firstLine="709"/>
        <w:rPr>
          <w:sz w:val="23"/>
          <w:szCs w:val="23"/>
        </w:rPr>
      </w:pPr>
      <w:r w:rsidRPr="00085FC0">
        <w:rPr>
          <w:rFonts w:eastAsia="Times New Roman"/>
          <w:sz w:val="23"/>
          <w:szCs w:val="23"/>
        </w:rPr>
        <w:t xml:space="preserve">12.1.4. </w:t>
      </w:r>
      <w:r w:rsidR="00B84FCF" w:rsidRPr="00085FC0">
        <w:rPr>
          <w:sz w:val="23"/>
          <w:szCs w:val="23"/>
        </w:rPr>
        <w:t>д</w:t>
      </w:r>
      <w:r w:rsidRPr="00085FC0">
        <w:rPr>
          <w:sz w:val="23"/>
          <w:szCs w:val="23"/>
        </w:rPr>
        <w:t>окументы содержат подчистки и исправления текста, не заверенные в порядке, установленном законодательством Российской Федерации;</w:t>
      </w:r>
    </w:p>
    <w:p w:rsidR="000A0A37" w:rsidRPr="00085FC0" w:rsidRDefault="000A0A37" w:rsidP="00BA4AB5">
      <w:pPr>
        <w:pStyle w:val="1110"/>
        <w:tabs>
          <w:tab w:val="left" w:pos="567"/>
          <w:tab w:val="left" w:pos="1418"/>
          <w:tab w:val="left" w:pos="1560"/>
        </w:tabs>
        <w:ind w:firstLine="709"/>
        <w:rPr>
          <w:sz w:val="23"/>
          <w:szCs w:val="23"/>
        </w:rPr>
      </w:pPr>
      <w:r w:rsidRPr="00085FC0">
        <w:rPr>
          <w:sz w:val="23"/>
          <w:szCs w:val="23"/>
        </w:rPr>
        <w:t xml:space="preserve">12.1.5. </w:t>
      </w:r>
      <w:r w:rsidR="00945C14" w:rsidRPr="00085FC0">
        <w:rPr>
          <w:sz w:val="23"/>
          <w:szCs w:val="23"/>
        </w:rPr>
        <w:t>д</w:t>
      </w:r>
      <w:r w:rsidRPr="00085FC0">
        <w:rPr>
          <w:sz w:val="23"/>
          <w:szCs w:val="23"/>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r w:rsidR="006033B1" w:rsidRPr="00085FC0">
        <w:rPr>
          <w:sz w:val="23"/>
          <w:szCs w:val="23"/>
        </w:rPr>
        <w:t>;</w:t>
      </w:r>
    </w:p>
    <w:p w:rsidR="006033B1" w:rsidRPr="00085FC0" w:rsidRDefault="006033B1" w:rsidP="00BA4AB5">
      <w:pPr>
        <w:pStyle w:val="1110"/>
        <w:tabs>
          <w:tab w:val="left" w:pos="567"/>
          <w:tab w:val="left" w:pos="1418"/>
          <w:tab w:val="left" w:pos="1560"/>
        </w:tabs>
        <w:ind w:firstLine="709"/>
        <w:rPr>
          <w:sz w:val="23"/>
          <w:szCs w:val="23"/>
        </w:rPr>
      </w:pPr>
      <w:r w:rsidRPr="00085FC0">
        <w:rPr>
          <w:sz w:val="23"/>
          <w:szCs w:val="23"/>
        </w:rPr>
        <w:t xml:space="preserve">12.1.6. </w:t>
      </w:r>
      <w:r w:rsidR="00945C14" w:rsidRPr="00085FC0">
        <w:rPr>
          <w:sz w:val="23"/>
          <w:szCs w:val="23"/>
        </w:rPr>
        <w:t>н</w:t>
      </w:r>
      <w:r w:rsidRPr="00085FC0">
        <w:rPr>
          <w:rFonts w:eastAsia="Times New Roman"/>
          <w:sz w:val="23"/>
          <w:szCs w:val="23"/>
        </w:rPr>
        <w:t xml:space="preserve">екорректное заполнение обязательных полей в </w:t>
      </w:r>
      <w:r w:rsidR="008652EE" w:rsidRPr="00085FC0">
        <w:rPr>
          <w:rFonts w:eastAsia="Times New Roman"/>
          <w:sz w:val="23"/>
          <w:szCs w:val="23"/>
        </w:rPr>
        <w:t>Заявлении</w:t>
      </w:r>
      <w:r w:rsidRPr="00085FC0">
        <w:rPr>
          <w:rFonts w:eastAsia="Times New Roman"/>
          <w:sz w:val="23"/>
          <w:szCs w:val="23"/>
        </w:rPr>
        <w:t>;</w:t>
      </w:r>
    </w:p>
    <w:p w:rsidR="006033B1" w:rsidRPr="00085FC0" w:rsidRDefault="006033B1" w:rsidP="00BA4AB5">
      <w:pPr>
        <w:pStyle w:val="1110"/>
        <w:tabs>
          <w:tab w:val="left" w:pos="567"/>
          <w:tab w:val="left" w:pos="1418"/>
          <w:tab w:val="left" w:pos="1560"/>
        </w:tabs>
        <w:ind w:firstLine="709"/>
        <w:rPr>
          <w:sz w:val="23"/>
          <w:szCs w:val="23"/>
        </w:rPr>
      </w:pPr>
      <w:r w:rsidRPr="00085FC0">
        <w:rPr>
          <w:sz w:val="23"/>
          <w:szCs w:val="23"/>
        </w:rPr>
        <w:t xml:space="preserve">12.1.7. </w:t>
      </w:r>
      <w:r w:rsidR="00945C14" w:rsidRPr="00085FC0">
        <w:rPr>
          <w:sz w:val="23"/>
          <w:szCs w:val="23"/>
        </w:rPr>
        <w:t>н</w:t>
      </w:r>
      <w:r w:rsidRPr="00085FC0">
        <w:rPr>
          <w:sz w:val="23"/>
          <w:szCs w:val="23"/>
        </w:rPr>
        <w:t xml:space="preserve">екорректное заполнение обязательных полей в форме интерактивного </w:t>
      </w:r>
      <w:r w:rsidR="008652EE" w:rsidRPr="00085FC0">
        <w:rPr>
          <w:sz w:val="23"/>
          <w:szCs w:val="23"/>
        </w:rPr>
        <w:t xml:space="preserve">Заявления </w:t>
      </w:r>
      <w:r w:rsidRPr="00085FC0">
        <w:rPr>
          <w:sz w:val="23"/>
          <w:szCs w:val="23"/>
        </w:rPr>
        <w:t>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033B1" w:rsidRPr="00085FC0" w:rsidRDefault="006033B1" w:rsidP="00BA4AB5">
      <w:pPr>
        <w:pStyle w:val="1110"/>
        <w:tabs>
          <w:tab w:val="left" w:pos="567"/>
          <w:tab w:val="left" w:pos="1418"/>
          <w:tab w:val="left" w:pos="1560"/>
        </w:tabs>
        <w:ind w:firstLine="709"/>
        <w:rPr>
          <w:sz w:val="23"/>
          <w:szCs w:val="23"/>
        </w:rPr>
      </w:pPr>
      <w:r w:rsidRPr="00085FC0">
        <w:rPr>
          <w:sz w:val="23"/>
          <w:szCs w:val="23"/>
        </w:rPr>
        <w:t xml:space="preserve">12.1.8. </w:t>
      </w:r>
      <w:r w:rsidR="00945C14" w:rsidRPr="00085FC0">
        <w:rPr>
          <w:sz w:val="23"/>
          <w:szCs w:val="23"/>
        </w:rPr>
        <w:t>п</w:t>
      </w:r>
      <w:r w:rsidRPr="00085FC0">
        <w:rPr>
          <w:sz w:val="23"/>
          <w:szCs w:val="23"/>
        </w:rPr>
        <w:t>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1415CD" w:rsidRPr="00085FC0" w:rsidRDefault="006033B1" w:rsidP="00BA4AB5">
      <w:pPr>
        <w:pStyle w:val="1110"/>
        <w:tabs>
          <w:tab w:val="left" w:pos="567"/>
          <w:tab w:val="left" w:pos="1418"/>
          <w:tab w:val="left" w:pos="1560"/>
        </w:tabs>
        <w:ind w:firstLine="709"/>
        <w:rPr>
          <w:rFonts w:eastAsia="Times New Roman"/>
          <w:sz w:val="23"/>
          <w:szCs w:val="23"/>
        </w:rPr>
      </w:pPr>
      <w:r w:rsidRPr="00085FC0">
        <w:rPr>
          <w:sz w:val="23"/>
          <w:szCs w:val="23"/>
        </w:rPr>
        <w:t>12.1.9</w:t>
      </w:r>
      <w:r w:rsidRPr="00085FC0">
        <w:rPr>
          <w:rFonts w:eastAsia="Times New Roman"/>
          <w:sz w:val="23"/>
          <w:szCs w:val="23"/>
        </w:rPr>
        <w:t xml:space="preserve"> </w:t>
      </w:r>
      <w:r w:rsidR="00945C14" w:rsidRPr="00085FC0">
        <w:rPr>
          <w:rFonts w:eastAsia="Times New Roman"/>
          <w:sz w:val="23"/>
          <w:szCs w:val="23"/>
        </w:rPr>
        <w:t>п</w:t>
      </w:r>
      <w:r w:rsidRPr="00085FC0">
        <w:rPr>
          <w:rFonts w:eastAsia="Times New Roman"/>
          <w:sz w:val="23"/>
          <w:szCs w:val="23"/>
        </w:rPr>
        <w:t xml:space="preserve">одача </w:t>
      </w:r>
      <w:r w:rsidR="008652EE" w:rsidRPr="00085FC0">
        <w:rPr>
          <w:rFonts w:eastAsia="Times New Roman"/>
          <w:sz w:val="23"/>
          <w:szCs w:val="23"/>
        </w:rPr>
        <w:t xml:space="preserve">Заявления </w:t>
      </w:r>
      <w:r w:rsidRPr="00085FC0">
        <w:rPr>
          <w:rFonts w:eastAsia="Times New Roman"/>
          <w:sz w:val="23"/>
          <w:szCs w:val="23"/>
        </w:rPr>
        <w:t xml:space="preserve">и иных документов в электронной форме, подписанных с использованием ЭП, не принадлежащей Заявителю </w:t>
      </w:r>
      <w:r w:rsidR="009821B3">
        <w:rPr>
          <w:rFonts w:eastAsia="Times New Roman"/>
          <w:sz w:val="23"/>
          <w:szCs w:val="23"/>
        </w:rPr>
        <w:t>(</w:t>
      </w:r>
      <w:r w:rsidRPr="00085FC0">
        <w:rPr>
          <w:rFonts w:eastAsia="Times New Roman"/>
          <w:sz w:val="23"/>
          <w:szCs w:val="23"/>
        </w:rPr>
        <w:t>представителю Заявителя</w:t>
      </w:r>
      <w:r w:rsidR="009821B3">
        <w:rPr>
          <w:rFonts w:eastAsia="Times New Roman"/>
          <w:sz w:val="23"/>
          <w:szCs w:val="23"/>
        </w:rPr>
        <w:t xml:space="preserve">), а также </w:t>
      </w:r>
      <w:r w:rsidR="009821B3" w:rsidRPr="009821B3">
        <w:rPr>
          <w:rFonts w:eastAsia="Times New Roman"/>
          <w:sz w:val="23"/>
          <w:szCs w:val="23"/>
        </w:rPr>
        <w:t>обращение за предоставлением Государственной услуги без предъявления документа, позволяющего установить Заявителя (представителя Заявителя).</w:t>
      </w:r>
    </w:p>
    <w:p w:rsidR="00863805" w:rsidRPr="00085FC0" w:rsidRDefault="00863805" w:rsidP="00BA4AB5">
      <w:pPr>
        <w:pStyle w:val="1110"/>
        <w:tabs>
          <w:tab w:val="left" w:pos="567"/>
          <w:tab w:val="left" w:pos="1418"/>
          <w:tab w:val="left" w:pos="1560"/>
        </w:tabs>
        <w:ind w:firstLine="709"/>
        <w:rPr>
          <w:sz w:val="23"/>
          <w:szCs w:val="23"/>
        </w:rPr>
      </w:pPr>
      <w:r w:rsidRPr="00085FC0">
        <w:rPr>
          <w:sz w:val="23"/>
          <w:szCs w:val="23"/>
        </w:rPr>
        <w:t xml:space="preserve">12.1.10. </w:t>
      </w:r>
      <w:r w:rsidR="00945C14" w:rsidRPr="00085FC0">
        <w:rPr>
          <w:sz w:val="23"/>
          <w:szCs w:val="23"/>
        </w:rPr>
        <w:t>п</w:t>
      </w:r>
      <w:r w:rsidRPr="00085FC0">
        <w:rPr>
          <w:sz w:val="23"/>
          <w:szCs w:val="23"/>
        </w:rPr>
        <w:t xml:space="preserve">оступление </w:t>
      </w:r>
      <w:r w:rsidR="008652EE" w:rsidRPr="00085FC0">
        <w:rPr>
          <w:sz w:val="23"/>
          <w:szCs w:val="23"/>
        </w:rPr>
        <w:t>Заявления</w:t>
      </w:r>
      <w:r w:rsidRPr="00085FC0">
        <w:rPr>
          <w:sz w:val="23"/>
          <w:szCs w:val="23"/>
        </w:rPr>
        <w:t xml:space="preserve">, аналогичного ранее зарегистрированному </w:t>
      </w:r>
      <w:r w:rsidR="008652EE" w:rsidRPr="00085FC0">
        <w:rPr>
          <w:sz w:val="23"/>
          <w:szCs w:val="23"/>
        </w:rPr>
        <w:t>Заявлению</w:t>
      </w:r>
      <w:r w:rsidRPr="00085FC0">
        <w:rPr>
          <w:sz w:val="23"/>
          <w:szCs w:val="23"/>
        </w:rPr>
        <w:t xml:space="preserve">, срок предоставления Государственной услуги по которому не истек на момент поступления такого </w:t>
      </w:r>
      <w:r w:rsidR="008652EE" w:rsidRPr="00085FC0">
        <w:rPr>
          <w:sz w:val="23"/>
          <w:szCs w:val="23"/>
        </w:rPr>
        <w:t>Заявления</w:t>
      </w:r>
      <w:r w:rsidRPr="00085FC0">
        <w:rPr>
          <w:sz w:val="23"/>
          <w:szCs w:val="23"/>
        </w:rPr>
        <w:t>.</w:t>
      </w:r>
    </w:p>
    <w:p w:rsidR="001415CD" w:rsidRPr="00085FC0" w:rsidRDefault="00380820" w:rsidP="00BA4AB5">
      <w:pPr>
        <w:pStyle w:val="113"/>
        <w:ind w:left="0" w:firstLine="709"/>
        <w:rPr>
          <w:sz w:val="27"/>
          <w:szCs w:val="27"/>
        </w:rPr>
      </w:pPr>
      <w:bookmarkStart w:id="75" w:name="_Toc438110032"/>
      <w:bookmarkStart w:id="76" w:name="_Toc438376236"/>
      <w:bookmarkStart w:id="77" w:name="_Toc437973291"/>
      <w:r w:rsidRPr="00085FC0">
        <w:rPr>
          <w:sz w:val="23"/>
          <w:szCs w:val="23"/>
        </w:rPr>
        <w:t xml:space="preserve">12.2. </w:t>
      </w:r>
      <w:proofErr w:type="gramStart"/>
      <w:r w:rsidR="001415CD" w:rsidRPr="00085FC0">
        <w:rPr>
          <w:sz w:val="23"/>
          <w:szCs w:val="23"/>
        </w:rPr>
        <w:t xml:space="preserve">При </w:t>
      </w:r>
      <w:r w:rsidR="00960125" w:rsidRPr="00085FC0">
        <w:rPr>
          <w:sz w:val="23"/>
          <w:szCs w:val="23"/>
        </w:rPr>
        <w:t xml:space="preserve">личном </w:t>
      </w:r>
      <w:r w:rsidR="001415CD" w:rsidRPr="00085FC0">
        <w:rPr>
          <w:sz w:val="23"/>
          <w:szCs w:val="23"/>
        </w:rPr>
        <w:t>обращении</w:t>
      </w:r>
      <w:r w:rsidR="00960125" w:rsidRPr="00085FC0">
        <w:rPr>
          <w:sz w:val="23"/>
          <w:szCs w:val="23"/>
        </w:rPr>
        <w:t xml:space="preserve"> в Администрацию или</w:t>
      </w:r>
      <w:r w:rsidR="001415CD" w:rsidRPr="00085FC0">
        <w:rPr>
          <w:sz w:val="23"/>
          <w:szCs w:val="23"/>
        </w:rPr>
        <w:t xml:space="preserve"> через МФЦ решение об отказе в приеме документов, необходимых для предоставления Государственной услуги, оформляется по форме, приведенной в Приложении 1</w:t>
      </w:r>
      <w:r w:rsidR="008303FF" w:rsidRPr="00085FC0">
        <w:rPr>
          <w:sz w:val="23"/>
          <w:szCs w:val="23"/>
        </w:rPr>
        <w:t>0</w:t>
      </w:r>
      <w:r w:rsidR="001415CD" w:rsidRPr="00085FC0">
        <w:rPr>
          <w:sz w:val="23"/>
          <w:szCs w:val="23"/>
        </w:rPr>
        <w:t xml:space="preserve"> к настоящему Административному регламенту, подписывается работником </w:t>
      </w:r>
      <w:r w:rsidR="00960125" w:rsidRPr="00085FC0">
        <w:rPr>
          <w:sz w:val="23"/>
          <w:szCs w:val="23"/>
        </w:rPr>
        <w:t>соответствующей организации</w:t>
      </w:r>
      <w:r w:rsidR="005A6215" w:rsidRPr="00085FC0">
        <w:rPr>
          <w:sz w:val="23"/>
          <w:szCs w:val="23"/>
        </w:rPr>
        <w:t xml:space="preserve">, заверяется печатью </w:t>
      </w:r>
      <w:r w:rsidR="001415CD" w:rsidRPr="00085FC0">
        <w:rPr>
          <w:sz w:val="23"/>
          <w:szCs w:val="23"/>
        </w:rPr>
        <w:t xml:space="preserve">и выдается Заявителю с указанием причин отказа в срок не позднее 30 </w:t>
      </w:r>
      <w:r w:rsidR="00863805" w:rsidRPr="00085FC0">
        <w:rPr>
          <w:sz w:val="23"/>
          <w:szCs w:val="23"/>
        </w:rPr>
        <w:t xml:space="preserve">(Тридцати) </w:t>
      </w:r>
      <w:r w:rsidR="001415CD" w:rsidRPr="00085FC0">
        <w:rPr>
          <w:sz w:val="23"/>
          <w:szCs w:val="23"/>
        </w:rPr>
        <w:t>минут с момента получен</w:t>
      </w:r>
      <w:r w:rsidR="00960125" w:rsidRPr="00085FC0">
        <w:rPr>
          <w:sz w:val="23"/>
          <w:szCs w:val="23"/>
        </w:rPr>
        <w:t>ия от Заявителя документов</w:t>
      </w:r>
      <w:r w:rsidR="001415CD" w:rsidRPr="00085FC0">
        <w:rPr>
          <w:sz w:val="23"/>
          <w:szCs w:val="23"/>
        </w:rPr>
        <w:t>.</w:t>
      </w:r>
      <w:proofErr w:type="gramEnd"/>
    </w:p>
    <w:p w:rsidR="001415CD" w:rsidRPr="00085FC0" w:rsidRDefault="00380820" w:rsidP="00BA4AB5">
      <w:pPr>
        <w:pStyle w:val="113"/>
        <w:ind w:left="0" w:firstLine="709"/>
        <w:rPr>
          <w:sz w:val="27"/>
          <w:szCs w:val="27"/>
        </w:rPr>
      </w:pPr>
      <w:r w:rsidRPr="00085FC0">
        <w:rPr>
          <w:sz w:val="23"/>
          <w:szCs w:val="23"/>
        </w:rPr>
        <w:t xml:space="preserve">12.3. </w:t>
      </w:r>
      <w:proofErr w:type="gramStart"/>
      <w:r w:rsidR="001415CD" w:rsidRPr="00085FC0">
        <w:rPr>
          <w:sz w:val="23"/>
          <w:szCs w:val="23"/>
        </w:rPr>
        <w:t>При обращении через РПГУ решение об отказе в приеме документов, необходимых для предоставления Государственной услуги,</w:t>
      </w:r>
      <w:r w:rsidR="00FE4710" w:rsidRPr="00085FC0">
        <w:rPr>
          <w:sz w:val="23"/>
          <w:szCs w:val="23"/>
        </w:rPr>
        <w:t xml:space="preserve"> </w:t>
      </w:r>
      <w:r w:rsidR="00FE4710" w:rsidRPr="00085FC0">
        <w:rPr>
          <w:rFonts w:eastAsia="Times New Roman"/>
          <w:sz w:val="23"/>
          <w:szCs w:val="23"/>
        </w:rPr>
        <w:t>по форме, приведенной в Приложении 1</w:t>
      </w:r>
      <w:r w:rsidR="008303FF" w:rsidRPr="00085FC0">
        <w:rPr>
          <w:rFonts w:eastAsia="Times New Roman"/>
          <w:sz w:val="23"/>
          <w:szCs w:val="23"/>
        </w:rPr>
        <w:t>0</w:t>
      </w:r>
      <w:r w:rsidR="00FE4710" w:rsidRPr="00085FC0">
        <w:rPr>
          <w:rFonts w:eastAsia="Times New Roman"/>
          <w:sz w:val="23"/>
          <w:szCs w:val="23"/>
        </w:rPr>
        <w:t xml:space="preserve"> к настоящему Административному регламенту,</w:t>
      </w:r>
      <w:r w:rsidR="001415CD" w:rsidRPr="00085FC0">
        <w:rPr>
          <w:sz w:val="23"/>
          <w:szCs w:val="23"/>
        </w:rPr>
        <w:t xml:space="preserve"> в виде электронного документа, подписанного </w:t>
      </w:r>
      <w:r w:rsidR="00325D09" w:rsidRPr="00085FC0">
        <w:rPr>
          <w:sz w:val="23"/>
          <w:szCs w:val="23"/>
        </w:rPr>
        <w:t xml:space="preserve">усиленной квалифицированной </w:t>
      </w:r>
      <w:r w:rsidR="001415CD" w:rsidRPr="00085FC0">
        <w:rPr>
          <w:sz w:val="23"/>
          <w:szCs w:val="23"/>
        </w:rPr>
        <w:t xml:space="preserve">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sidR="008652EE" w:rsidRPr="00085FC0">
        <w:rPr>
          <w:sz w:val="23"/>
          <w:szCs w:val="23"/>
        </w:rPr>
        <w:t>Заявления</w:t>
      </w:r>
      <w:r w:rsidR="001415CD" w:rsidRPr="00085FC0">
        <w:rPr>
          <w:sz w:val="23"/>
          <w:szCs w:val="23"/>
        </w:rPr>
        <w:t>.</w:t>
      </w:r>
      <w:proofErr w:type="gramEnd"/>
    </w:p>
    <w:p w:rsidR="001415CD" w:rsidRDefault="00380820" w:rsidP="00BA4AB5">
      <w:pPr>
        <w:pStyle w:val="113"/>
        <w:ind w:left="0" w:firstLine="709"/>
        <w:rPr>
          <w:sz w:val="23"/>
          <w:szCs w:val="23"/>
        </w:rPr>
      </w:pPr>
      <w:r w:rsidRPr="00085FC0">
        <w:rPr>
          <w:sz w:val="23"/>
          <w:szCs w:val="23"/>
        </w:rPr>
        <w:lastRenderedPageBreak/>
        <w:t xml:space="preserve">12.4. </w:t>
      </w:r>
      <w:r w:rsidR="001415CD" w:rsidRPr="00085FC0">
        <w:rPr>
          <w:sz w:val="23"/>
          <w:szCs w:val="23"/>
        </w:rPr>
        <w:t xml:space="preserve">Отказ в приеме документов, необходимых для предоставления Государственной услуги, не препятствует повторному обращению Заявителя в Администрацию за предоставлением Государственной услуги. </w:t>
      </w:r>
    </w:p>
    <w:p w:rsidR="001A589F" w:rsidRPr="00085FC0" w:rsidRDefault="001A589F" w:rsidP="00BA4AB5">
      <w:pPr>
        <w:pStyle w:val="113"/>
        <w:ind w:left="0" w:firstLine="709"/>
        <w:rPr>
          <w:sz w:val="23"/>
          <w:szCs w:val="23"/>
        </w:rPr>
      </w:pPr>
    </w:p>
    <w:p w:rsidR="00696704" w:rsidRPr="00085FC0" w:rsidRDefault="00696704" w:rsidP="00BA4AB5">
      <w:pPr>
        <w:pStyle w:val="113"/>
        <w:ind w:left="0" w:firstLine="709"/>
        <w:rPr>
          <w:sz w:val="27"/>
          <w:szCs w:val="27"/>
        </w:rPr>
      </w:pPr>
    </w:p>
    <w:p w:rsidR="001415CD" w:rsidRPr="00085FC0" w:rsidRDefault="001415CD" w:rsidP="00CD02E8">
      <w:pPr>
        <w:pStyle w:val="2"/>
        <w:numPr>
          <w:ilvl w:val="0"/>
          <w:numId w:val="57"/>
        </w:numPr>
        <w:spacing w:before="0" w:after="0"/>
        <w:ind w:left="0" w:firstLine="0"/>
        <w:jc w:val="center"/>
        <w:rPr>
          <w:rFonts w:ascii="Times New Roman" w:hAnsi="Times New Roman"/>
          <w:i w:val="0"/>
          <w:sz w:val="23"/>
          <w:szCs w:val="23"/>
        </w:rPr>
      </w:pPr>
      <w:bookmarkStart w:id="78" w:name="_Toc8203452"/>
      <w:bookmarkStart w:id="79" w:name="_Toc59617725"/>
      <w:r w:rsidRPr="00085FC0">
        <w:rPr>
          <w:rFonts w:ascii="Times New Roman" w:hAnsi="Times New Roman"/>
          <w:i w:val="0"/>
          <w:sz w:val="23"/>
          <w:szCs w:val="23"/>
        </w:rPr>
        <w:t>Исчерпывающий перечень оснований для приостановления и</w:t>
      </w:r>
      <w:r w:rsidR="00637070" w:rsidRPr="00085FC0">
        <w:rPr>
          <w:rFonts w:ascii="Times New Roman" w:hAnsi="Times New Roman"/>
          <w:i w:val="0"/>
          <w:sz w:val="23"/>
          <w:szCs w:val="23"/>
        </w:rPr>
        <w:t>ли</w:t>
      </w:r>
      <w:r w:rsidRPr="00085FC0">
        <w:rPr>
          <w:rFonts w:ascii="Times New Roman" w:hAnsi="Times New Roman"/>
          <w:i w:val="0"/>
          <w:sz w:val="23"/>
          <w:szCs w:val="23"/>
        </w:rPr>
        <w:t xml:space="preserve"> отказа в предоставлении </w:t>
      </w:r>
      <w:bookmarkEnd w:id="75"/>
      <w:bookmarkEnd w:id="76"/>
      <w:bookmarkEnd w:id="77"/>
      <w:r w:rsidRPr="00085FC0">
        <w:rPr>
          <w:rFonts w:ascii="Times New Roman" w:hAnsi="Times New Roman"/>
          <w:i w:val="0"/>
          <w:sz w:val="23"/>
          <w:szCs w:val="23"/>
        </w:rPr>
        <w:t>Государственной услуги</w:t>
      </w:r>
      <w:bookmarkEnd w:id="78"/>
      <w:bookmarkEnd w:id="79"/>
    </w:p>
    <w:p w:rsidR="003B3B6D" w:rsidRPr="00085FC0" w:rsidRDefault="003B3B6D" w:rsidP="00DA2B63">
      <w:pPr>
        <w:spacing w:after="0" w:line="240" w:lineRule="auto"/>
        <w:rPr>
          <w:rFonts w:ascii="Times New Roman" w:hAnsi="Times New Roman"/>
          <w:sz w:val="23"/>
          <w:szCs w:val="23"/>
        </w:rPr>
      </w:pPr>
    </w:p>
    <w:p w:rsidR="00474DA1" w:rsidRPr="00085FC0" w:rsidRDefault="000C5DE5" w:rsidP="00BA4AB5">
      <w:pPr>
        <w:pStyle w:val="113"/>
        <w:ind w:left="0" w:firstLine="709"/>
        <w:rPr>
          <w:sz w:val="23"/>
          <w:szCs w:val="23"/>
        </w:rPr>
      </w:pPr>
      <w:r w:rsidRPr="00085FC0">
        <w:rPr>
          <w:sz w:val="23"/>
          <w:szCs w:val="23"/>
        </w:rPr>
        <w:t xml:space="preserve">13.1. </w:t>
      </w:r>
      <w:r w:rsidR="00474DA1" w:rsidRPr="00085FC0">
        <w:rPr>
          <w:rFonts w:eastAsia="Times New Roman"/>
          <w:sz w:val="23"/>
          <w:szCs w:val="23"/>
          <w:lang w:eastAsia="ru-RU"/>
        </w:rPr>
        <w:t xml:space="preserve">Рассмотрение Администрацией Заявления </w:t>
      </w:r>
      <w:r w:rsidR="00474DA1" w:rsidRPr="00085FC0">
        <w:rPr>
          <w:color w:val="2D2D2D"/>
          <w:spacing w:val="2"/>
          <w:sz w:val="23"/>
          <w:szCs w:val="23"/>
          <w:shd w:val="clear" w:color="auto" w:fill="FFFFFF"/>
        </w:rPr>
        <w:t>о предоставлении Государственной услуги</w:t>
      </w:r>
      <w:r w:rsidR="00093F80" w:rsidRPr="00085FC0">
        <w:rPr>
          <w:color w:val="2D2D2D"/>
          <w:spacing w:val="2"/>
          <w:sz w:val="23"/>
          <w:szCs w:val="23"/>
          <w:shd w:val="clear" w:color="auto" w:fill="FFFFFF"/>
        </w:rPr>
        <w:t xml:space="preserve"> при обращении посредством РПГУ)</w:t>
      </w:r>
      <w:r w:rsidR="00474DA1" w:rsidRPr="00085FC0">
        <w:rPr>
          <w:rFonts w:eastAsia="Times New Roman"/>
          <w:sz w:val="23"/>
          <w:szCs w:val="23"/>
          <w:lang w:eastAsia="ru-RU"/>
        </w:rPr>
        <w:t xml:space="preserve"> приостанавливается не более чем на 1 (Один) месяц, в случае если по истечении 10 (Десяти) дней со дня получения Заявления</w:t>
      </w:r>
      <w:r w:rsidR="00694C40" w:rsidRPr="00085FC0">
        <w:rPr>
          <w:rFonts w:eastAsia="Times New Roman"/>
          <w:sz w:val="23"/>
          <w:szCs w:val="23"/>
          <w:lang w:eastAsia="ru-RU"/>
        </w:rPr>
        <w:t xml:space="preserve"> или документов в виде </w:t>
      </w:r>
      <w:r w:rsidR="00474DA1" w:rsidRPr="00085FC0">
        <w:rPr>
          <w:rFonts w:eastAsia="Times New Roman"/>
          <w:sz w:val="23"/>
          <w:szCs w:val="23"/>
          <w:lang w:eastAsia="ru-RU"/>
        </w:rPr>
        <w:t>электронно</w:t>
      </w:r>
      <w:r w:rsidR="00694C40" w:rsidRPr="00085FC0">
        <w:rPr>
          <w:rFonts w:eastAsia="Times New Roman"/>
          <w:sz w:val="23"/>
          <w:szCs w:val="23"/>
          <w:lang w:eastAsia="ru-RU"/>
        </w:rPr>
        <w:t xml:space="preserve">го документа (пакета </w:t>
      </w:r>
      <w:proofErr w:type="gramStart"/>
      <w:r w:rsidR="00694C40" w:rsidRPr="00085FC0">
        <w:rPr>
          <w:rFonts w:eastAsia="Times New Roman"/>
          <w:sz w:val="23"/>
          <w:szCs w:val="23"/>
          <w:lang w:eastAsia="ru-RU"/>
        </w:rPr>
        <w:t>документов)</w:t>
      </w:r>
      <w:r w:rsidR="00474DA1" w:rsidRPr="00085FC0">
        <w:rPr>
          <w:rFonts w:eastAsia="Times New Roman"/>
          <w:sz w:val="23"/>
          <w:szCs w:val="23"/>
          <w:lang w:eastAsia="ru-RU"/>
        </w:rPr>
        <w:t xml:space="preserve"> </w:t>
      </w:r>
      <w:proofErr w:type="gramEnd"/>
      <w:r w:rsidR="00474DA1" w:rsidRPr="00085FC0">
        <w:rPr>
          <w:rFonts w:eastAsia="Times New Roman"/>
          <w:sz w:val="23"/>
          <w:szCs w:val="23"/>
          <w:lang w:eastAsia="ru-RU"/>
        </w:rPr>
        <w:t>Заявитель не представил всех или части документов,</w:t>
      </w:r>
      <w:r w:rsidR="00910FD5" w:rsidRPr="00085FC0">
        <w:rPr>
          <w:rFonts w:eastAsia="Times New Roman"/>
          <w:sz w:val="23"/>
          <w:szCs w:val="23"/>
          <w:lang w:eastAsia="ru-RU"/>
        </w:rPr>
        <w:t xml:space="preserve"> в том числе для сверки в МФЦ оригиналов документов, </w:t>
      </w:r>
      <w:r w:rsidR="00474DA1" w:rsidRPr="00085FC0">
        <w:rPr>
          <w:rFonts w:eastAsia="Times New Roman"/>
          <w:sz w:val="23"/>
          <w:szCs w:val="23"/>
          <w:lang w:eastAsia="ru-RU"/>
        </w:rPr>
        <w:t xml:space="preserve">необходимых для предоставления Государственной услуги, </w:t>
      </w:r>
      <w:proofErr w:type="gramStart"/>
      <w:r w:rsidR="00474DA1" w:rsidRPr="00085FC0">
        <w:rPr>
          <w:rFonts w:eastAsia="Times New Roman"/>
          <w:sz w:val="23"/>
          <w:szCs w:val="23"/>
          <w:lang w:eastAsia="ru-RU"/>
        </w:rPr>
        <w:t>с электронными образами документов, поданными посредством РПГУ, указанных в подразделе 10 настоящего Административного регламента.</w:t>
      </w:r>
      <w:proofErr w:type="gramEnd"/>
    </w:p>
    <w:p w:rsidR="005D24C4" w:rsidRPr="00085FC0" w:rsidRDefault="008E672B" w:rsidP="00D65FCA">
      <w:pPr>
        <w:pStyle w:val="1110"/>
        <w:ind w:firstLine="709"/>
        <w:rPr>
          <w:sz w:val="23"/>
          <w:szCs w:val="23"/>
        </w:rPr>
      </w:pPr>
      <w:r w:rsidRPr="00085FC0">
        <w:rPr>
          <w:sz w:val="23"/>
          <w:szCs w:val="23"/>
        </w:rPr>
        <w:t>13.</w:t>
      </w:r>
      <w:r w:rsidR="001D1AA9" w:rsidRPr="00085FC0">
        <w:rPr>
          <w:sz w:val="23"/>
          <w:szCs w:val="23"/>
        </w:rPr>
        <w:t>2</w:t>
      </w:r>
      <w:r w:rsidRPr="00085FC0">
        <w:rPr>
          <w:sz w:val="23"/>
          <w:szCs w:val="23"/>
        </w:rPr>
        <w:t xml:space="preserve">. </w:t>
      </w:r>
      <w:r w:rsidR="001415CD" w:rsidRPr="00085FC0">
        <w:rPr>
          <w:sz w:val="23"/>
          <w:szCs w:val="23"/>
        </w:rPr>
        <w:t xml:space="preserve">Основаниями для отказа в предоставлении Государственной услуги </w:t>
      </w:r>
      <w:r w:rsidR="00411947" w:rsidRPr="00085FC0">
        <w:rPr>
          <w:sz w:val="23"/>
          <w:szCs w:val="23"/>
        </w:rPr>
        <w:t>являются:</w:t>
      </w:r>
    </w:p>
    <w:p w:rsidR="00DB2960" w:rsidRPr="00085FC0" w:rsidRDefault="00623C68" w:rsidP="00623C68">
      <w:pPr>
        <w:pStyle w:val="1110"/>
        <w:ind w:firstLine="709"/>
        <w:rPr>
          <w:sz w:val="23"/>
          <w:szCs w:val="23"/>
        </w:rPr>
      </w:pPr>
      <w:r w:rsidRPr="00085FC0">
        <w:rPr>
          <w:sz w:val="23"/>
          <w:szCs w:val="23"/>
        </w:rPr>
        <w:t>13.2.1.</w:t>
      </w:r>
      <w:r w:rsidR="00DB2960" w:rsidRPr="00085FC0">
        <w:rPr>
          <w:sz w:val="23"/>
          <w:szCs w:val="23"/>
        </w:rPr>
        <w:t xml:space="preserve"> вне зависимости от оснований для обращения, указанных в подпункте 6.1.1 пункта 6.1 настоящего Административного регламента:</w:t>
      </w:r>
    </w:p>
    <w:p w:rsidR="00271834" w:rsidRPr="00085FC0" w:rsidRDefault="00271834" w:rsidP="00623C68">
      <w:pPr>
        <w:pStyle w:val="1110"/>
        <w:ind w:firstLine="709"/>
        <w:rPr>
          <w:sz w:val="23"/>
          <w:szCs w:val="23"/>
        </w:rPr>
      </w:pPr>
      <w:r w:rsidRPr="00085FC0">
        <w:rPr>
          <w:sz w:val="23"/>
          <w:szCs w:val="23"/>
        </w:rPr>
        <w:t>а) наличие противоречивых сведений в Заявлении и приложенных к нему документах;</w:t>
      </w:r>
    </w:p>
    <w:p w:rsidR="00271834" w:rsidRPr="00085FC0" w:rsidRDefault="00271834" w:rsidP="00623C68">
      <w:pPr>
        <w:pStyle w:val="1110"/>
        <w:ind w:firstLine="709"/>
        <w:rPr>
          <w:sz w:val="23"/>
          <w:szCs w:val="23"/>
        </w:rPr>
      </w:pPr>
      <w:r w:rsidRPr="00085FC0">
        <w:rPr>
          <w:sz w:val="23"/>
          <w:szCs w:val="23"/>
        </w:rPr>
        <w:t>б)</w:t>
      </w:r>
      <w:r w:rsidR="00DB2960" w:rsidRPr="00085FC0">
        <w:rPr>
          <w:sz w:val="23"/>
          <w:szCs w:val="23"/>
        </w:rPr>
        <w:t xml:space="preserve"> </w:t>
      </w:r>
      <w:r w:rsidRPr="00085FC0">
        <w:rPr>
          <w:sz w:val="23"/>
          <w:szCs w:val="23"/>
        </w:rPr>
        <w:t>несоответствие категории Заявителя кругу лиц, указанных в подразделе 2 настоящего Административного регламента;</w:t>
      </w:r>
    </w:p>
    <w:p w:rsidR="00271834" w:rsidRPr="00085FC0" w:rsidRDefault="00271834" w:rsidP="00623C68">
      <w:pPr>
        <w:pStyle w:val="1110"/>
        <w:ind w:firstLine="709"/>
        <w:rPr>
          <w:sz w:val="23"/>
          <w:szCs w:val="23"/>
        </w:rPr>
      </w:pPr>
      <w:r w:rsidRPr="00085FC0">
        <w:rPr>
          <w:sz w:val="23"/>
          <w:szCs w:val="23"/>
        </w:rPr>
        <w:t>в)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D560FF" w:rsidRPr="00085FC0" w:rsidRDefault="00271834" w:rsidP="00BA4AB5">
      <w:pPr>
        <w:pStyle w:val="1110"/>
        <w:ind w:firstLine="709"/>
        <w:rPr>
          <w:sz w:val="23"/>
          <w:szCs w:val="23"/>
        </w:rPr>
      </w:pPr>
      <w:r w:rsidRPr="00085FC0">
        <w:rPr>
          <w:sz w:val="23"/>
          <w:szCs w:val="23"/>
        </w:rPr>
        <w:t xml:space="preserve">г) </w:t>
      </w:r>
      <w:r w:rsidR="00D560FF" w:rsidRPr="00085FC0">
        <w:rPr>
          <w:sz w:val="23"/>
          <w:szCs w:val="23"/>
        </w:rPr>
        <w:t>отзыв Заявления по инициативе Заявителя;</w:t>
      </w:r>
    </w:p>
    <w:p w:rsidR="00B369FE" w:rsidRPr="00085FC0" w:rsidRDefault="00B369FE" w:rsidP="00BA4AB5">
      <w:pPr>
        <w:pStyle w:val="1110"/>
        <w:ind w:firstLine="709"/>
        <w:rPr>
          <w:sz w:val="23"/>
          <w:szCs w:val="23"/>
        </w:rPr>
      </w:pPr>
      <w:proofErr w:type="spellStart"/>
      <w:r w:rsidRPr="00085FC0">
        <w:rPr>
          <w:sz w:val="23"/>
          <w:szCs w:val="23"/>
        </w:rPr>
        <w:t>д</w:t>
      </w:r>
      <w:proofErr w:type="spellEnd"/>
      <w:r w:rsidRPr="00085FC0">
        <w:rPr>
          <w:sz w:val="23"/>
          <w:szCs w:val="23"/>
        </w:rPr>
        <w:t xml:space="preserve">) </w:t>
      </w:r>
      <w:r w:rsidRPr="00085FC0">
        <w:rPr>
          <w:noProof/>
          <w:sz w:val="23"/>
          <w:szCs w:val="23"/>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085FC0">
        <w:rPr>
          <w:sz w:val="23"/>
          <w:szCs w:val="23"/>
        </w:rPr>
        <w:t>;</w:t>
      </w:r>
    </w:p>
    <w:p w:rsidR="00623C68" w:rsidRPr="00085FC0" w:rsidRDefault="00D560FF" w:rsidP="00BA4AB5">
      <w:pPr>
        <w:pStyle w:val="1110"/>
        <w:ind w:firstLine="709"/>
        <w:rPr>
          <w:sz w:val="23"/>
          <w:szCs w:val="23"/>
        </w:rPr>
      </w:pPr>
      <w:r w:rsidRPr="00085FC0">
        <w:rPr>
          <w:sz w:val="23"/>
          <w:szCs w:val="23"/>
        </w:rPr>
        <w:t xml:space="preserve">13.2.2. </w:t>
      </w:r>
      <w:r w:rsidR="00623C68" w:rsidRPr="00085FC0">
        <w:rPr>
          <w:sz w:val="23"/>
          <w:szCs w:val="23"/>
        </w:rPr>
        <w:t>в случае обращения в соответствии с частью «а» подпункта 6.1.1 пункта 6.1 настоящего Админ</w:t>
      </w:r>
      <w:r w:rsidR="00BE0FC0">
        <w:rPr>
          <w:sz w:val="23"/>
          <w:szCs w:val="23"/>
        </w:rPr>
        <w:t>истративного регламента</w:t>
      </w:r>
      <w:r w:rsidR="00623C68" w:rsidRPr="00085FC0">
        <w:rPr>
          <w:sz w:val="23"/>
          <w:szCs w:val="23"/>
        </w:rPr>
        <w:t>:</w:t>
      </w:r>
    </w:p>
    <w:p w:rsidR="000D05FB" w:rsidRPr="00085FC0" w:rsidRDefault="00623C68" w:rsidP="003B180A">
      <w:pPr>
        <w:pStyle w:val="1110"/>
        <w:ind w:firstLine="709"/>
        <w:rPr>
          <w:rFonts w:eastAsia="Times New Roman"/>
          <w:sz w:val="23"/>
          <w:szCs w:val="23"/>
          <w:lang w:eastAsia="ru-RU"/>
        </w:rPr>
      </w:pPr>
      <w:r w:rsidRPr="00085FC0">
        <w:rPr>
          <w:sz w:val="23"/>
          <w:szCs w:val="23"/>
        </w:rPr>
        <w:t>а) о</w:t>
      </w:r>
      <w:r w:rsidR="000D05FB" w:rsidRPr="00085FC0">
        <w:rPr>
          <w:sz w:val="23"/>
          <w:szCs w:val="23"/>
        </w:rPr>
        <w:t>тсутствие у Заявителя права на получение Государственной услуги</w:t>
      </w:r>
      <w:r w:rsidR="005D24C4" w:rsidRPr="00085FC0">
        <w:rPr>
          <w:sz w:val="23"/>
          <w:szCs w:val="23"/>
        </w:rPr>
        <w:t xml:space="preserve"> в соответствии с постановлением Правительства Российской Федерации </w:t>
      </w:r>
      <w:r w:rsidR="005D24C4" w:rsidRPr="00085FC0">
        <w:rPr>
          <w:rFonts w:eastAsia="Times New Roman"/>
          <w:sz w:val="23"/>
          <w:szCs w:val="23"/>
          <w:lang w:eastAsia="ru-RU"/>
        </w:rPr>
        <w:t>от 14.12.2005 № 761 «О предоставлении субсидий на оплату жилого помещения и коммунальных услуг»</w:t>
      </w:r>
      <w:r w:rsidR="00070725" w:rsidRPr="00085FC0">
        <w:rPr>
          <w:rFonts w:eastAsia="Times New Roman"/>
          <w:sz w:val="23"/>
          <w:szCs w:val="23"/>
          <w:lang w:eastAsia="ru-RU"/>
        </w:rPr>
        <w:t xml:space="preserve"> и настоящим Административным регламенто</w:t>
      </w:r>
      <w:r w:rsidR="00B47086" w:rsidRPr="00085FC0">
        <w:rPr>
          <w:rFonts w:eastAsia="Times New Roman"/>
          <w:sz w:val="23"/>
          <w:szCs w:val="23"/>
          <w:lang w:eastAsia="ru-RU"/>
        </w:rPr>
        <w:t>м</w:t>
      </w:r>
      <w:r w:rsidR="000D05FB" w:rsidRPr="00085FC0">
        <w:rPr>
          <w:sz w:val="23"/>
          <w:szCs w:val="23"/>
        </w:rPr>
        <w:t>;</w:t>
      </w:r>
    </w:p>
    <w:p w:rsidR="001415CD" w:rsidRDefault="00623C68" w:rsidP="00D65FCA">
      <w:pPr>
        <w:pStyle w:val="1110"/>
        <w:ind w:firstLine="709"/>
        <w:rPr>
          <w:sz w:val="23"/>
          <w:szCs w:val="23"/>
        </w:rPr>
      </w:pPr>
      <w:r w:rsidRPr="00085FC0">
        <w:rPr>
          <w:sz w:val="23"/>
          <w:szCs w:val="23"/>
        </w:rPr>
        <w:t xml:space="preserve">б) </w:t>
      </w:r>
      <w:r w:rsidR="00D560FF" w:rsidRPr="00085FC0">
        <w:rPr>
          <w:sz w:val="23"/>
          <w:szCs w:val="23"/>
        </w:rPr>
        <w:t xml:space="preserve">отсутствие у Заявителя регистрации по месту жительства в </w:t>
      </w:r>
      <w:r w:rsidR="008D2A24" w:rsidRPr="00085FC0">
        <w:rPr>
          <w:sz w:val="23"/>
          <w:szCs w:val="23"/>
        </w:rPr>
        <w:t xml:space="preserve">городском округе Щёлково </w:t>
      </w:r>
      <w:r w:rsidR="00D560FF" w:rsidRPr="00085FC0">
        <w:rPr>
          <w:sz w:val="23"/>
          <w:szCs w:val="23"/>
        </w:rPr>
        <w:t>Московской области;</w:t>
      </w:r>
    </w:p>
    <w:p w:rsidR="001F5C80" w:rsidRPr="00085FC0" w:rsidRDefault="001F5C80" w:rsidP="00D65FCA">
      <w:pPr>
        <w:pStyle w:val="1110"/>
        <w:ind w:firstLine="709"/>
        <w:rPr>
          <w:sz w:val="27"/>
          <w:szCs w:val="27"/>
        </w:rPr>
      </w:pPr>
      <w:r>
        <w:rPr>
          <w:sz w:val="23"/>
          <w:szCs w:val="23"/>
        </w:rPr>
        <w:t>в) наличие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(Три) последних года;</w:t>
      </w:r>
    </w:p>
    <w:p w:rsidR="001D1AA9" w:rsidRPr="00085FC0" w:rsidRDefault="00DF4A80" w:rsidP="00D65FCA">
      <w:pPr>
        <w:pStyle w:val="1110"/>
        <w:tabs>
          <w:tab w:val="left" w:pos="1560"/>
        </w:tabs>
        <w:ind w:firstLine="709"/>
        <w:rPr>
          <w:sz w:val="23"/>
          <w:szCs w:val="23"/>
        </w:rPr>
      </w:pPr>
      <w:r>
        <w:rPr>
          <w:sz w:val="23"/>
          <w:szCs w:val="23"/>
        </w:rPr>
        <w:t>г</w:t>
      </w:r>
      <w:r w:rsidR="00623C68" w:rsidRPr="00085FC0">
        <w:rPr>
          <w:sz w:val="23"/>
          <w:szCs w:val="23"/>
        </w:rPr>
        <w:t xml:space="preserve">) </w:t>
      </w:r>
      <w:r w:rsidR="00D560FF" w:rsidRPr="00085FC0">
        <w:rPr>
          <w:sz w:val="23"/>
          <w:szCs w:val="23"/>
          <w:lang w:eastAsia="ru-RU"/>
        </w:rPr>
        <w:t xml:space="preserve">непредставление Заявителем документов в МФЦ в срок, установленный в пункте 8.3 настоящего Административного регламента, </w:t>
      </w:r>
      <w:r w:rsidR="00D560FF" w:rsidRPr="00085FC0">
        <w:rPr>
          <w:rFonts w:eastAsia="Times New Roman"/>
          <w:sz w:val="23"/>
          <w:szCs w:val="23"/>
          <w:lang w:eastAsia="ru-RU"/>
        </w:rPr>
        <w:t>в том числе для сверки оригиналов документов, необходимых для предоставления Государственной услуги, с электронными образами документов, поданными посредством РПГУ</w:t>
      </w:r>
      <w:r w:rsidR="00D560FF" w:rsidRPr="00085FC0">
        <w:rPr>
          <w:sz w:val="23"/>
          <w:szCs w:val="23"/>
          <w:lang w:eastAsia="ru-RU"/>
        </w:rPr>
        <w:t>;</w:t>
      </w:r>
    </w:p>
    <w:p w:rsidR="00EC4EDA" w:rsidRDefault="00DF4A80" w:rsidP="00EC4EDA">
      <w:pPr>
        <w:pStyle w:val="1110"/>
        <w:tabs>
          <w:tab w:val="left" w:pos="1560"/>
        </w:tabs>
        <w:ind w:firstLine="709"/>
        <w:rPr>
          <w:sz w:val="23"/>
          <w:szCs w:val="23"/>
          <w:lang w:eastAsia="ru-RU"/>
        </w:rPr>
      </w:pPr>
      <w:proofErr w:type="spellStart"/>
      <w:r>
        <w:rPr>
          <w:sz w:val="23"/>
          <w:szCs w:val="23"/>
        </w:rPr>
        <w:t>д</w:t>
      </w:r>
      <w:proofErr w:type="spellEnd"/>
      <w:r w:rsidR="004A167B" w:rsidRPr="00085FC0">
        <w:rPr>
          <w:sz w:val="23"/>
          <w:szCs w:val="23"/>
        </w:rPr>
        <w:t xml:space="preserve">) </w:t>
      </w:r>
      <w:r w:rsidR="004A167B" w:rsidRPr="00085FC0">
        <w:rPr>
          <w:sz w:val="23"/>
          <w:szCs w:val="23"/>
          <w:lang w:eastAsia="ru-RU"/>
        </w:rPr>
        <w:t>н</w:t>
      </w:r>
      <w:r w:rsidR="00EC4EDA" w:rsidRPr="00085FC0">
        <w:rPr>
          <w:sz w:val="23"/>
          <w:szCs w:val="23"/>
          <w:lang w:eastAsia="ru-RU"/>
        </w:rPr>
        <w:t xml:space="preserve">есоответствие </w:t>
      </w:r>
      <w:r w:rsidR="00421079" w:rsidRPr="00085FC0">
        <w:rPr>
          <w:sz w:val="23"/>
          <w:szCs w:val="23"/>
          <w:lang w:eastAsia="ru-RU"/>
        </w:rPr>
        <w:t xml:space="preserve">представленных Заявителем </w:t>
      </w:r>
      <w:r w:rsidR="00EC4EDA" w:rsidRPr="00085FC0">
        <w:rPr>
          <w:sz w:val="23"/>
          <w:szCs w:val="23"/>
          <w:lang w:eastAsia="ru-RU"/>
        </w:rPr>
        <w:t>оригиналов документов,</w:t>
      </w:r>
      <w:r w:rsidR="0007306C" w:rsidRPr="00085FC0">
        <w:rPr>
          <w:rFonts w:eastAsia="Times New Roman"/>
          <w:sz w:val="23"/>
          <w:szCs w:val="23"/>
          <w:lang w:eastAsia="ru-RU"/>
        </w:rPr>
        <w:t xml:space="preserve"> необходимых для предоставления Государственной услуги,</w:t>
      </w:r>
      <w:r w:rsidR="00EC4EDA" w:rsidRPr="00085FC0">
        <w:rPr>
          <w:sz w:val="23"/>
          <w:szCs w:val="23"/>
          <w:lang w:eastAsia="ru-RU"/>
        </w:rPr>
        <w:t xml:space="preserve"> для сверки в МФЦ с </w:t>
      </w:r>
      <w:r w:rsidR="00682622" w:rsidRPr="00085FC0">
        <w:rPr>
          <w:sz w:val="23"/>
          <w:szCs w:val="23"/>
          <w:lang w:eastAsia="ru-RU"/>
        </w:rPr>
        <w:t xml:space="preserve">электронными образами </w:t>
      </w:r>
      <w:r w:rsidR="00EC4EDA" w:rsidRPr="00085FC0">
        <w:rPr>
          <w:sz w:val="23"/>
          <w:szCs w:val="23"/>
          <w:lang w:eastAsia="ru-RU"/>
        </w:rPr>
        <w:t>документ</w:t>
      </w:r>
      <w:r w:rsidR="00682622" w:rsidRPr="00085FC0">
        <w:rPr>
          <w:sz w:val="23"/>
          <w:szCs w:val="23"/>
          <w:lang w:eastAsia="ru-RU"/>
        </w:rPr>
        <w:t>ов</w:t>
      </w:r>
      <w:r w:rsidR="00EC4EDA" w:rsidRPr="00085FC0">
        <w:rPr>
          <w:sz w:val="23"/>
          <w:szCs w:val="23"/>
          <w:lang w:eastAsia="ru-RU"/>
        </w:rPr>
        <w:t>, поданны</w:t>
      </w:r>
      <w:r w:rsidR="00682622" w:rsidRPr="00085FC0">
        <w:rPr>
          <w:sz w:val="23"/>
          <w:szCs w:val="23"/>
          <w:lang w:eastAsia="ru-RU"/>
        </w:rPr>
        <w:t>х</w:t>
      </w:r>
      <w:r w:rsidR="00EC4EDA" w:rsidRPr="00085FC0">
        <w:rPr>
          <w:sz w:val="23"/>
          <w:szCs w:val="23"/>
          <w:lang w:eastAsia="ru-RU"/>
        </w:rPr>
        <w:t xml:space="preserve"> посредством РПГУ</w:t>
      </w:r>
      <w:r w:rsidR="009821B3">
        <w:rPr>
          <w:sz w:val="23"/>
          <w:szCs w:val="23"/>
          <w:lang w:eastAsia="ru-RU"/>
        </w:rPr>
        <w:t>.</w:t>
      </w:r>
    </w:p>
    <w:p w:rsidR="00EB128F" w:rsidRPr="00085FC0" w:rsidRDefault="00EB128F" w:rsidP="00EC4EDA">
      <w:pPr>
        <w:pStyle w:val="1110"/>
        <w:tabs>
          <w:tab w:val="left" w:pos="1560"/>
        </w:tabs>
        <w:ind w:firstLine="709"/>
        <w:rPr>
          <w:sz w:val="23"/>
          <w:szCs w:val="23"/>
        </w:rPr>
      </w:pPr>
      <w:r w:rsidRPr="00085FC0">
        <w:rPr>
          <w:sz w:val="23"/>
          <w:szCs w:val="23"/>
          <w:lang w:eastAsia="ru-RU"/>
        </w:rPr>
        <w:t xml:space="preserve">13.2.3. </w:t>
      </w:r>
      <w:r w:rsidRPr="00085FC0">
        <w:rPr>
          <w:sz w:val="23"/>
          <w:szCs w:val="23"/>
        </w:rPr>
        <w:t>в случае обращения в соответствии с частью «в» подпункта 6.1.1 пункта 6.1 настоящего Администрати</w:t>
      </w:r>
      <w:r w:rsidR="003B3D17">
        <w:rPr>
          <w:sz w:val="23"/>
          <w:szCs w:val="23"/>
        </w:rPr>
        <w:t>вного регламента</w:t>
      </w:r>
      <w:r w:rsidRPr="00085FC0">
        <w:rPr>
          <w:sz w:val="23"/>
          <w:szCs w:val="23"/>
        </w:rPr>
        <w:t>:</w:t>
      </w:r>
    </w:p>
    <w:p w:rsidR="00EB128F" w:rsidRPr="00085FC0" w:rsidRDefault="00EB128F" w:rsidP="00EC4EDA">
      <w:pPr>
        <w:pStyle w:val="1110"/>
        <w:tabs>
          <w:tab w:val="left" w:pos="1560"/>
        </w:tabs>
        <w:ind w:firstLine="709"/>
        <w:rPr>
          <w:sz w:val="23"/>
          <w:szCs w:val="23"/>
          <w:lang w:eastAsia="ru-RU"/>
        </w:rPr>
      </w:pPr>
      <w:r w:rsidRPr="00085FC0">
        <w:rPr>
          <w:sz w:val="23"/>
          <w:szCs w:val="23"/>
        </w:rPr>
        <w:t>а) наличие непогашенной задолженности по оплате жилого помещения и коммунальных услуг.</w:t>
      </w:r>
    </w:p>
    <w:p w:rsidR="001415CD" w:rsidRPr="00085FC0" w:rsidRDefault="005836F0" w:rsidP="00BE1B37">
      <w:pPr>
        <w:pStyle w:val="1110"/>
        <w:numPr>
          <w:ilvl w:val="2"/>
          <w:numId w:val="0"/>
        </w:numPr>
        <w:ind w:firstLine="709"/>
        <w:rPr>
          <w:sz w:val="23"/>
          <w:szCs w:val="23"/>
        </w:rPr>
      </w:pPr>
      <w:r w:rsidRPr="00085FC0">
        <w:rPr>
          <w:sz w:val="23"/>
          <w:szCs w:val="23"/>
          <w:lang w:eastAsia="ru-RU"/>
        </w:rPr>
        <w:lastRenderedPageBreak/>
        <w:t>13.3.</w:t>
      </w:r>
      <w:r w:rsidR="008E672B" w:rsidRPr="00085FC0">
        <w:rPr>
          <w:sz w:val="23"/>
          <w:szCs w:val="23"/>
          <w:lang w:eastAsia="ru-RU"/>
        </w:rPr>
        <w:t xml:space="preserve"> </w:t>
      </w:r>
      <w:r w:rsidR="001415CD" w:rsidRPr="00085FC0">
        <w:rPr>
          <w:sz w:val="23"/>
          <w:szCs w:val="23"/>
          <w:lang w:eastAsia="ru-RU"/>
        </w:rPr>
        <w:t>Заявитель вправе отказаться от получения Государственной услуги на основании заявления, написанного в свободной форме</w:t>
      </w:r>
      <w:r w:rsidR="00B47CB6" w:rsidRPr="00085FC0">
        <w:rPr>
          <w:sz w:val="23"/>
          <w:szCs w:val="23"/>
          <w:lang w:eastAsia="ru-RU"/>
        </w:rPr>
        <w:t>,</w:t>
      </w:r>
      <w:r w:rsidR="001415CD" w:rsidRPr="00085FC0">
        <w:rPr>
          <w:sz w:val="23"/>
          <w:szCs w:val="23"/>
          <w:lang w:eastAsia="ru-RU"/>
        </w:rPr>
        <w:t xml:space="preserve"> обратившись в Администрацию</w:t>
      </w:r>
      <w:r w:rsidR="00553901" w:rsidRPr="00085FC0">
        <w:rPr>
          <w:sz w:val="23"/>
          <w:szCs w:val="23"/>
          <w:lang w:eastAsia="ru-RU"/>
        </w:rPr>
        <w:t>, МФЦ</w:t>
      </w:r>
      <w:r w:rsidR="001415CD" w:rsidRPr="00085FC0">
        <w:rPr>
          <w:sz w:val="23"/>
          <w:szCs w:val="23"/>
          <w:lang w:eastAsia="ru-RU"/>
        </w:rPr>
        <w:t xml:space="preserve">. </w:t>
      </w:r>
      <w:r w:rsidR="001415CD" w:rsidRPr="00085FC0">
        <w:rPr>
          <w:sz w:val="23"/>
          <w:szCs w:val="23"/>
        </w:rPr>
        <w:t xml:space="preserve">На основании поступившего заявления об отказе от </w:t>
      </w:r>
      <w:r w:rsidR="00553901" w:rsidRPr="00085FC0">
        <w:rPr>
          <w:sz w:val="23"/>
          <w:szCs w:val="23"/>
        </w:rPr>
        <w:t xml:space="preserve">предоставления </w:t>
      </w:r>
      <w:r w:rsidR="001415CD" w:rsidRPr="00085FC0">
        <w:rPr>
          <w:sz w:val="23"/>
          <w:szCs w:val="23"/>
        </w:rPr>
        <w:t>Государственной услуги Администраци</w:t>
      </w:r>
      <w:r w:rsidR="00B47CB6" w:rsidRPr="00085FC0">
        <w:rPr>
          <w:sz w:val="23"/>
          <w:szCs w:val="23"/>
        </w:rPr>
        <w:t>ей</w:t>
      </w:r>
      <w:r w:rsidR="001415CD" w:rsidRPr="00085FC0">
        <w:rPr>
          <w:sz w:val="23"/>
          <w:szCs w:val="23"/>
        </w:rPr>
        <w:t xml:space="preserve"> принимается </w:t>
      </w:r>
      <w:r w:rsidR="00391F15" w:rsidRPr="00085FC0">
        <w:rPr>
          <w:sz w:val="23"/>
          <w:szCs w:val="23"/>
        </w:rPr>
        <w:t>р</w:t>
      </w:r>
      <w:r w:rsidR="001415CD" w:rsidRPr="00085FC0">
        <w:rPr>
          <w:sz w:val="23"/>
          <w:szCs w:val="23"/>
        </w:rPr>
        <w:t>ешение об отказе в предоставлении Государственной услуги.</w:t>
      </w:r>
      <w:r w:rsidR="00553901" w:rsidRPr="00085FC0">
        <w:rPr>
          <w:color w:val="FF0000"/>
          <w:sz w:val="23"/>
          <w:szCs w:val="23"/>
        </w:rPr>
        <w:t xml:space="preserve"> </w:t>
      </w:r>
      <w:r w:rsidR="00553901" w:rsidRPr="00085FC0">
        <w:rPr>
          <w:sz w:val="23"/>
          <w:szCs w:val="23"/>
        </w:rPr>
        <w:t xml:space="preserve">Отказ от предоставления Государственной услуги не препятствует повторному обращению Заявителя </w:t>
      </w:r>
      <w:r w:rsidR="00391F15" w:rsidRPr="00085FC0">
        <w:rPr>
          <w:sz w:val="23"/>
          <w:szCs w:val="23"/>
        </w:rPr>
        <w:t>в Администрацию</w:t>
      </w:r>
      <w:r w:rsidR="00462BDC" w:rsidRPr="00085FC0">
        <w:rPr>
          <w:sz w:val="23"/>
          <w:szCs w:val="23"/>
        </w:rPr>
        <w:t xml:space="preserve"> </w:t>
      </w:r>
      <w:r w:rsidR="00553901" w:rsidRPr="00085FC0">
        <w:rPr>
          <w:sz w:val="23"/>
          <w:szCs w:val="23"/>
        </w:rPr>
        <w:t>за предоставлением Государственной услуги.</w:t>
      </w:r>
    </w:p>
    <w:p w:rsidR="00553901" w:rsidRPr="00085FC0" w:rsidRDefault="00553901" w:rsidP="00BE1B37">
      <w:pPr>
        <w:pStyle w:val="1110"/>
        <w:numPr>
          <w:ilvl w:val="2"/>
          <w:numId w:val="0"/>
        </w:numPr>
        <w:ind w:firstLine="709"/>
        <w:rPr>
          <w:sz w:val="23"/>
          <w:szCs w:val="23"/>
        </w:rPr>
      </w:pPr>
      <w:r w:rsidRPr="00085FC0">
        <w:rPr>
          <w:sz w:val="23"/>
          <w:szCs w:val="23"/>
        </w:rPr>
        <w:t xml:space="preserve">13.4. Заявитель вправе повторно обратиться </w:t>
      </w:r>
      <w:r w:rsidR="00391F15" w:rsidRPr="00085FC0">
        <w:rPr>
          <w:sz w:val="23"/>
          <w:szCs w:val="23"/>
        </w:rPr>
        <w:t>в Администрацию</w:t>
      </w:r>
      <w:r w:rsidR="00462BDC" w:rsidRPr="00085FC0">
        <w:rPr>
          <w:sz w:val="23"/>
          <w:szCs w:val="23"/>
        </w:rPr>
        <w:t xml:space="preserve"> </w:t>
      </w:r>
      <w:r w:rsidRPr="00085FC0">
        <w:rPr>
          <w:sz w:val="23"/>
          <w:szCs w:val="23"/>
        </w:rPr>
        <w:t xml:space="preserve">с </w:t>
      </w:r>
      <w:r w:rsidR="008652EE" w:rsidRPr="00085FC0">
        <w:rPr>
          <w:sz w:val="23"/>
          <w:szCs w:val="23"/>
        </w:rPr>
        <w:t xml:space="preserve">Заявлением </w:t>
      </w:r>
      <w:r w:rsidRPr="00085FC0">
        <w:rPr>
          <w:sz w:val="23"/>
          <w:szCs w:val="23"/>
        </w:rPr>
        <w:t>после устранения оснований, указанных в пункте 13.2 настоящего Административного регламента.</w:t>
      </w:r>
    </w:p>
    <w:p w:rsidR="00DE310B" w:rsidRPr="00085FC0" w:rsidRDefault="00DE310B" w:rsidP="00BE1B37">
      <w:pPr>
        <w:pStyle w:val="1110"/>
        <w:numPr>
          <w:ilvl w:val="2"/>
          <w:numId w:val="0"/>
        </w:numPr>
        <w:ind w:firstLine="709"/>
        <w:rPr>
          <w:sz w:val="23"/>
          <w:szCs w:val="23"/>
        </w:rPr>
      </w:pPr>
    </w:p>
    <w:p w:rsidR="001415CD" w:rsidRPr="00085FC0" w:rsidRDefault="001415CD" w:rsidP="00CD02E8">
      <w:pPr>
        <w:pStyle w:val="2"/>
        <w:numPr>
          <w:ilvl w:val="0"/>
          <w:numId w:val="57"/>
        </w:numPr>
        <w:spacing w:before="0" w:after="0" w:line="276" w:lineRule="auto"/>
        <w:ind w:left="0" w:firstLine="0"/>
        <w:jc w:val="center"/>
        <w:rPr>
          <w:rFonts w:ascii="Times New Roman" w:hAnsi="Times New Roman"/>
          <w:i w:val="0"/>
          <w:sz w:val="23"/>
          <w:szCs w:val="23"/>
        </w:rPr>
      </w:pPr>
      <w:bookmarkStart w:id="80" w:name="_Toc8203453"/>
      <w:bookmarkStart w:id="81" w:name="_Toc59617726"/>
      <w:r w:rsidRPr="00085FC0">
        <w:rPr>
          <w:rFonts w:ascii="Times New Roman" w:hAnsi="Times New Roman"/>
          <w:i w:val="0"/>
          <w:sz w:val="23"/>
          <w:szCs w:val="23"/>
        </w:rPr>
        <w:t>Порядок, размер и основания взимания государственной пошлины или иной платы, взимаемой за предоставление Государственной услуги</w:t>
      </w:r>
      <w:bookmarkEnd w:id="80"/>
      <w:bookmarkEnd w:id="81"/>
    </w:p>
    <w:p w:rsidR="003B3B6D" w:rsidRPr="00085FC0" w:rsidRDefault="003B3B6D" w:rsidP="00DA2B63">
      <w:pPr>
        <w:spacing w:after="0" w:line="240" w:lineRule="auto"/>
        <w:rPr>
          <w:rFonts w:ascii="Times New Roman" w:hAnsi="Times New Roman"/>
          <w:sz w:val="23"/>
          <w:szCs w:val="23"/>
        </w:rPr>
      </w:pPr>
    </w:p>
    <w:p w:rsidR="001415CD" w:rsidRDefault="001415CD" w:rsidP="00BA4AB5">
      <w:pPr>
        <w:pStyle w:val="113"/>
        <w:numPr>
          <w:ilvl w:val="1"/>
          <w:numId w:val="63"/>
        </w:numPr>
        <w:ind w:left="0" w:firstLine="709"/>
        <w:rPr>
          <w:sz w:val="23"/>
          <w:szCs w:val="23"/>
        </w:rPr>
      </w:pPr>
      <w:r w:rsidRPr="00085FC0">
        <w:rPr>
          <w:sz w:val="23"/>
          <w:szCs w:val="23"/>
        </w:rPr>
        <w:t>Государственная услуга предоставляется бесплатно.</w:t>
      </w:r>
    </w:p>
    <w:p w:rsidR="00E05982" w:rsidRPr="00085FC0" w:rsidRDefault="00E05982" w:rsidP="00E05982">
      <w:pPr>
        <w:pStyle w:val="113"/>
        <w:ind w:left="709"/>
        <w:rPr>
          <w:sz w:val="23"/>
          <w:szCs w:val="23"/>
        </w:rPr>
      </w:pPr>
    </w:p>
    <w:p w:rsidR="003B3B6D" w:rsidRPr="00085FC0" w:rsidRDefault="003B3B6D" w:rsidP="0035421A">
      <w:pPr>
        <w:pStyle w:val="113"/>
        <w:ind w:left="0"/>
        <w:rPr>
          <w:sz w:val="23"/>
          <w:szCs w:val="23"/>
        </w:rPr>
      </w:pPr>
    </w:p>
    <w:p w:rsidR="001415CD" w:rsidRPr="00085FC0" w:rsidRDefault="001415CD" w:rsidP="0035421A">
      <w:pPr>
        <w:pStyle w:val="2"/>
        <w:numPr>
          <w:ilvl w:val="0"/>
          <w:numId w:val="63"/>
        </w:numPr>
        <w:spacing w:before="0" w:after="0" w:line="276" w:lineRule="auto"/>
        <w:ind w:left="0" w:firstLine="0"/>
        <w:jc w:val="center"/>
        <w:rPr>
          <w:rFonts w:ascii="Times New Roman" w:hAnsi="Times New Roman"/>
          <w:i w:val="0"/>
          <w:sz w:val="23"/>
          <w:szCs w:val="23"/>
        </w:rPr>
      </w:pPr>
      <w:bookmarkStart w:id="82" w:name="_Toc439151950"/>
      <w:bookmarkStart w:id="83" w:name="_Toc439068368"/>
      <w:bookmarkStart w:id="84" w:name="_Toc439084272"/>
      <w:bookmarkStart w:id="85" w:name="_Toc439151286"/>
      <w:bookmarkStart w:id="86" w:name="_Toc439151441"/>
      <w:bookmarkStart w:id="87" w:name="_Toc439151364"/>
      <w:bookmarkStart w:id="88" w:name="_Toc8203454"/>
      <w:bookmarkStart w:id="89" w:name="_Toc59617727"/>
      <w:bookmarkStart w:id="90" w:name="_Toc438110035"/>
      <w:bookmarkStart w:id="91" w:name="_Toc438376240"/>
      <w:bookmarkStart w:id="92" w:name="_Toc437973294"/>
      <w:bookmarkEnd w:id="82"/>
      <w:bookmarkEnd w:id="83"/>
      <w:bookmarkEnd w:id="84"/>
      <w:bookmarkEnd w:id="85"/>
      <w:bookmarkEnd w:id="86"/>
      <w:bookmarkEnd w:id="87"/>
      <w:r w:rsidRPr="00085FC0">
        <w:rPr>
          <w:rFonts w:ascii="Times New Roman" w:hAnsi="Times New Roman"/>
          <w:i w:val="0"/>
          <w:sz w:val="23"/>
          <w:szCs w:val="23"/>
        </w:rPr>
        <w:t xml:space="preserve">Перечень услуг, </w:t>
      </w:r>
      <w:r w:rsidR="00EA5966" w:rsidRPr="00085FC0">
        <w:rPr>
          <w:rFonts w:ascii="Times New Roman" w:hAnsi="Times New Roman"/>
          <w:i w:val="0"/>
          <w:sz w:val="23"/>
          <w:szCs w:val="23"/>
        </w:rPr>
        <w:t xml:space="preserve">которые являются </w:t>
      </w:r>
      <w:r w:rsidRPr="00085FC0">
        <w:rPr>
          <w:rFonts w:ascii="Times New Roman" w:hAnsi="Times New Roman"/>
          <w:i w:val="0"/>
          <w:sz w:val="23"/>
          <w:szCs w:val="23"/>
        </w:rPr>
        <w:t>необходимы</w:t>
      </w:r>
      <w:r w:rsidR="00EA5966" w:rsidRPr="00085FC0">
        <w:rPr>
          <w:rFonts w:ascii="Times New Roman" w:hAnsi="Times New Roman"/>
          <w:i w:val="0"/>
          <w:sz w:val="23"/>
          <w:szCs w:val="23"/>
        </w:rPr>
        <w:t>ми</w:t>
      </w:r>
      <w:r w:rsidRPr="00085FC0">
        <w:rPr>
          <w:rFonts w:ascii="Times New Roman" w:hAnsi="Times New Roman"/>
          <w:i w:val="0"/>
          <w:sz w:val="23"/>
          <w:szCs w:val="23"/>
        </w:rPr>
        <w:t xml:space="preserve"> и обязательны</w:t>
      </w:r>
      <w:r w:rsidR="00EA5966" w:rsidRPr="00085FC0">
        <w:rPr>
          <w:rFonts w:ascii="Times New Roman" w:hAnsi="Times New Roman"/>
          <w:i w:val="0"/>
          <w:sz w:val="23"/>
          <w:szCs w:val="23"/>
        </w:rPr>
        <w:t>ми</w:t>
      </w:r>
      <w:r w:rsidRPr="00085FC0">
        <w:rPr>
          <w:rFonts w:ascii="Times New Roman" w:hAnsi="Times New Roman"/>
          <w:i w:val="0"/>
          <w:sz w:val="23"/>
          <w:szCs w:val="23"/>
        </w:rPr>
        <w:t xml:space="preserve"> для предоставления Государственной услуги, </w:t>
      </w:r>
      <w:r w:rsidR="00EA5966" w:rsidRPr="00085FC0">
        <w:rPr>
          <w:rFonts w:ascii="Times New Roman" w:hAnsi="Times New Roman"/>
          <w:i w:val="0"/>
          <w:sz w:val="23"/>
          <w:szCs w:val="23"/>
        </w:rPr>
        <w:t xml:space="preserve">способы их получения, </w:t>
      </w:r>
      <w:r w:rsidRPr="00085FC0">
        <w:rPr>
          <w:rFonts w:ascii="Times New Roman" w:hAnsi="Times New Roman"/>
          <w:i w:val="0"/>
          <w:sz w:val="23"/>
          <w:szCs w:val="23"/>
        </w:rPr>
        <w:t xml:space="preserve">в том числе </w:t>
      </w:r>
      <w:r w:rsidR="00EA5966" w:rsidRPr="00085FC0">
        <w:rPr>
          <w:rFonts w:ascii="Times New Roman" w:hAnsi="Times New Roman"/>
          <w:i w:val="0"/>
          <w:sz w:val="23"/>
          <w:szCs w:val="23"/>
        </w:rPr>
        <w:t xml:space="preserve">в электронной форме, </w:t>
      </w:r>
      <w:r w:rsidRPr="00085FC0">
        <w:rPr>
          <w:rFonts w:ascii="Times New Roman" w:hAnsi="Times New Roman"/>
          <w:i w:val="0"/>
          <w:sz w:val="23"/>
          <w:szCs w:val="23"/>
        </w:rPr>
        <w:t>порядок</w:t>
      </w:r>
      <w:r w:rsidR="00EA5966" w:rsidRPr="00085FC0">
        <w:rPr>
          <w:rFonts w:ascii="Times New Roman" w:hAnsi="Times New Roman"/>
          <w:i w:val="0"/>
          <w:sz w:val="23"/>
          <w:szCs w:val="23"/>
        </w:rPr>
        <w:t xml:space="preserve"> их предоставления, а также порядок,</w:t>
      </w:r>
      <w:r w:rsidRPr="00085FC0">
        <w:rPr>
          <w:rFonts w:ascii="Times New Roman" w:hAnsi="Times New Roman"/>
          <w:i w:val="0"/>
          <w:sz w:val="23"/>
          <w:szCs w:val="23"/>
        </w:rPr>
        <w:t xml:space="preserve"> размер и основания взимания платы за предоставление таких услуг</w:t>
      </w:r>
      <w:bookmarkEnd w:id="88"/>
      <w:bookmarkEnd w:id="89"/>
    </w:p>
    <w:p w:rsidR="003B3B6D" w:rsidRPr="00085FC0" w:rsidRDefault="003B3B6D" w:rsidP="0035421A">
      <w:pPr>
        <w:pStyle w:val="2"/>
        <w:spacing w:before="0" w:after="0" w:line="276" w:lineRule="auto"/>
        <w:rPr>
          <w:rFonts w:ascii="Times New Roman" w:hAnsi="Times New Roman"/>
          <w:i w:val="0"/>
          <w:sz w:val="23"/>
          <w:szCs w:val="23"/>
        </w:rPr>
      </w:pPr>
    </w:p>
    <w:p w:rsidR="001415CD" w:rsidRPr="00085FC0" w:rsidRDefault="008E672B" w:rsidP="00BA4AB5">
      <w:pPr>
        <w:pStyle w:val="113"/>
        <w:ind w:left="0" w:firstLine="709"/>
        <w:rPr>
          <w:sz w:val="23"/>
          <w:szCs w:val="23"/>
        </w:rPr>
      </w:pPr>
      <w:bookmarkStart w:id="93" w:name="_Toc459989179"/>
      <w:r w:rsidRPr="00085FC0">
        <w:rPr>
          <w:sz w:val="23"/>
          <w:szCs w:val="23"/>
        </w:rPr>
        <w:t xml:space="preserve">15.1. </w:t>
      </w:r>
      <w:r w:rsidR="001415CD" w:rsidRPr="00085FC0">
        <w:rPr>
          <w:sz w:val="23"/>
          <w:szCs w:val="23"/>
        </w:rPr>
        <w:t xml:space="preserve">Услуги, </w:t>
      </w:r>
      <w:r w:rsidR="00E322AB" w:rsidRPr="00085FC0">
        <w:rPr>
          <w:sz w:val="23"/>
          <w:szCs w:val="23"/>
        </w:rPr>
        <w:t xml:space="preserve">которые являются </w:t>
      </w:r>
      <w:r w:rsidR="001415CD" w:rsidRPr="00085FC0">
        <w:rPr>
          <w:sz w:val="23"/>
          <w:szCs w:val="23"/>
        </w:rPr>
        <w:t>необходимы</w:t>
      </w:r>
      <w:r w:rsidR="00E322AB" w:rsidRPr="00085FC0">
        <w:rPr>
          <w:sz w:val="23"/>
          <w:szCs w:val="23"/>
        </w:rPr>
        <w:t>ми</w:t>
      </w:r>
      <w:r w:rsidR="001415CD" w:rsidRPr="00085FC0">
        <w:rPr>
          <w:sz w:val="23"/>
          <w:szCs w:val="23"/>
        </w:rPr>
        <w:t xml:space="preserve"> и обязательны</w:t>
      </w:r>
      <w:r w:rsidR="00E322AB" w:rsidRPr="00085FC0">
        <w:rPr>
          <w:sz w:val="23"/>
          <w:szCs w:val="23"/>
        </w:rPr>
        <w:t>ми</w:t>
      </w:r>
      <w:r w:rsidR="001415CD" w:rsidRPr="00085FC0">
        <w:rPr>
          <w:sz w:val="23"/>
          <w:szCs w:val="23"/>
        </w:rPr>
        <w:t xml:space="preserve"> для предоставления Государственной услуги, отсутствуют.</w:t>
      </w:r>
      <w:bookmarkEnd w:id="93"/>
    </w:p>
    <w:p w:rsidR="00DE310B" w:rsidRPr="00085FC0" w:rsidRDefault="00DE310B" w:rsidP="00BA4AB5">
      <w:pPr>
        <w:pStyle w:val="113"/>
        <w:ind w:left="0" w:firstLine="709"/>
        <w:rPr>
          <w:sz w:val="23"/>
          <w:szCs w:val="23"/>
        </w:rPr>
      </w:pPr>
    </w:p>
    <w:p w:rsidR="001415CD" w:rsidRPr="00085FC0" w:rsidRDefault="001415CD" w:rsidP="006765D2">
      <w:pPr>
        <w:pStyle w:val="2"/>
        <w:numPr>
          <w:ilvl w:val="0"/>
          <w:numId w:val="63"/>
        </w:numPr>
        <w:spacing w:before="0" w:after="0" w:line="276" w:lineRule="auto"/>
        <w:ind w:left="426" w:hanging="142"/>
        <w:jc w:val="center"/>
        <w:rPr>
          <w:rFonts w:ascii="Times New Roman" w:hAnsi="Times New Roman"/>
          <w:i w:val="0"/>
          <w:sz w:val="23"/>
          <w:szCs w:val="23"/>
        </w:rPr>
      </w:pPr>
      <w:bookmarkStart w:id="94" w:name="_Toc8203455"/>
      <w:bookmarkStart w:id="95" w:name="_Toc59617728"/>
      <w:r w:rsidRPr="00085FC0">
        <w:rPr>
          <w:rFonts w:ascii="Times New Roman" w:hAnsi="Times New Roman"/>
          <w:i w:val="0"/>
          <w:sz w:val="23"/>
          <w:szCs w:val="23"/>
        </w:rPr>
        <w:t xml:space="preserve">Способы предоставления Заявителем документов, необходимых для получения </w:t>
      </w:r>
      <w:bookmarkEnd w:id="90"/>
      <w:bookmarkEnd w:id="91"/>
      <w:bookmarkEnd w:id="92"/>
      <w:r w:rsidRPr="00085FC0">
        <w:rPr>
          <w:rFonts w:ascii="Times New Roman" w:hAnsi="Times New Roman"/>
          <w:i w:val="0"/>
          <w:sz w:val="23"/>
          <w:szCs w:val="23"/>
        </w:rPr>
        <w:t>Государственной услуги</w:t>
      </w:r>
      <w:bookmarkEnd w:id="94"/>
      <w:bookmarkEnd w:id="95"/>
    </w:p>
    <w:p w:rsidR="003B3B6D" w:rsidRPr="00085FC0" w:rsidRDefault="003B3B6D" w:rsidP="006765D2">
      <w:pPr>
        <w:pStyle w:val="2"/>
        <w:spacing w:before="0" w:after="0" w:line="276" w:lineRule="auto"/>
        <w:ind w:left="426" w:hanging="142"/>
        <w:rPr>
          <w:rFonts w:ascii="Times New Roman" w:hAnsi="Times New Roman"/>
          <w:i w:val="0"/>
          <w:sz w:val="23"/>
          <w:szCs w:val="23"/>
        </w:rPr>
      </w:pPr>
    </w:p>
    <w:p w:rsidR="00C22FBB" w:rsidRPr="00085FC0" w:rsidRDefault="006765D2" w:rsidP="006765D2">
      <w:pPr>
        <w:tabs>
          <w:tab w:val="left" w:pos="567"/>
          <w:tab w:val="left" w:pos="993"/>
          <w:tab w:val="left" w:pos="1276"/>
          <w:tab w:val="left" w:pos="1701"/>
        </w:tabs>
        <w:spacing w:after="0"/>
        <w:jc w:val="both"/>
        <w:rPr>
          <w:rFonts w:ascii="Times New Roman" w:hAnsi="Times New Roman"/>
          <w:color w:val="00000A"/>
          <w:sz w:val="23"/>
          <w:szCs w:val="23"/>
        </w:rPr>
      </w:pPr>
      <w:bookmarkStart w:id="96" w:name="_Toc439151373"/>
      <w:bookmarkStart w:id="97" w:name="_Toc439151295"/>
      <w:bookmarkStart w:id="98" w:name="_Toc439151372"/>
      <w:bookmarkStart w:id="99" w:name="_Toc439151294"/>
      <w:bookmarkStart w:id="100" w:name="_Toc439151963"/>
      <w:bookmarkStart w:id="101" w:name="_Toc439151371"/>
      <w:bookmarkStart w:id="102" w:name="_Toc439151299"/>
      <w:bookmarkStart w:id="103" w:name="_Toc439151370"/>
      <w:bookmarkStart w:id="104" w:name="_Toc439151368"/>
      <w:bookmarkStart w:id="105" w:name="_Toc439151954"/>
      <w:bookmarkStart w:id="106" w:name="_Toc439151443"/>
      <w:bookmarkStart w:id="107" w:name="_Toc439151952"/>
      <w:bookmarkStart w:id="108" w:name="_Toc439151366"/>
      <w:bookmarkStart w:id="109" w:name="_Toc439151959"/>
      <w:bookmarkStart w:id="110" w:name="_Toc439151450"/>
      <w:bookmarkStart w:id="111" w:name="_Toc439151447"/>
      <w:bookmarkStart w:id="112" w:name="_Toc439151955"/>
      <w:bookmarkStart w:id="113" w:name="_Toc439151377"/>
      <w:bookmarkStart w:id="114" w:name="_Toc439151958"/>
      <w:bookmarkStart w:id="115" w:name="_Toc439151449"/>
      <w:bookmarkStart w:id="116" w:name="_Toc439151957"/>
      <w:bookmarkStart w:id="117" w:name="_Toc439151446"/>
      <w:bookmarkStart w:id="118" w:name="_Toc439151369"/>
      <w:bookmarkStart w:id="119" w:name="_Toc439151445"/>
      <w:bookmarkStart w:id="120" w:name="_Toc439151288"/>
      <w:bookmarkStart w:id="121" w:name="_Toc439151290"/>
      <w:bookmarkStart w:id="122" w:name="_Toc439151291"/>
      <w:bookmarkStart w:id="123" w:name="_Toc439151454"/>
      <w:bookmarkStart w:id="124" w:name="_Toc439151292"/>
      <w:bookmarkStart w:id="125" w:name="_Toc439151956"/>
      <w:bookmarkStart w:id="126" w:name="_Toc439151448"/>
      <w:bookmarkStart w:id="127" w:name="_Toc439151293"/>
      <w:bookmarkStart w:id="128" w:name="_Toc438110036"/>
      <w:bookmarkStart w:id="129" w:name="_Toc438376241"/>
      <w:bookmarkStart w:id="130" w:name="_Toc4379732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085FC0">
        <w:rPr>
          <w:rFonts w:ascii="Times New Roman" w:hAnsi="Times New Roman"/>
          <w:sz w:val="23"/>
          <w:szCs w:val="23"/>
        </w:rPr>
        <w:t xml:space="preserve">            16.</w:t>
      </w:r>
      <w:r w:rsidR="00DF6B9D" w:rsidRPr="00085FC0">
        <w:rPr>
          <w:rFonts w:ascii="Times New Roman" w:hAnsi="Times New Roman"/>
          <w:sz w:val="23"/>
          <w:szCs w:val="23"/>
        </w:rPr>
        <w:t>1.</w:t>
      </w:r>
      <w:r w:rsidR="003A451E">
        <w:rPr>
          <w:rFonts w:ascii="Times New Roman" w:hAnsi="Times New Roman"/>
          <w:sz w:val="23"/>
          <w:szCs w:val="23"/>
        </w:rPr>
        <w:t xml:space="preserve"> </w:t>
      </w:r>
      <w:r w:rsidR="0079064A" w:rsidRPr="00085FC0">
        <w:rPr>
          <w:rFonts w:ascii="Times New Roman" w:hAnsi="Times New Roman"/>
          <w:sz w:val="23"/>
          <w:szCs w:val="23"/>
        </w:rPr>
        <w:t>Личное обращение Заявителя в Администрацию</w:t>
      </w:r>
      <w:r w:rsidR="00FB30F2" w:rsidRPr="00085FC0">
        <w:rPr>
          <w:rFonts w:ascii="Times New Roman" w:hAnsi="Times New Roman"/>
          <w:color w:val="00000A"/>
          <w:sz w:val="23"/>
          <w:szCs w:val="23"/>
        </w:rPr>
        <w:t>.</w:t>
      </w:r>
    </w:p>
    <w:p w:rsidR="002C2A9B" w:rsidRPr="00085FC0" w:rsidRDefault="002C2A9B" w:rsidP="00B677F2">
      <w:pPr>
        <w:tabs>
          <w:tab w:val="left" w:pos="567"/>
          <w:tab w:val="left" w:pos="993"/>
          <w:tab w:val="left" w:pos="1276"/>
          <w:tab w:val="left" w:pos="1701"/>
        </w:tabs>
        <w:spacing w:after="0"/>
        <w:jc w:val="both"/>
        <w:rPr>
          <w:rFonts w:ascii="Times New Roman" w:hAnsi="Times New Roman"/>
          <w:color w:val="00000A"/>
          <w:sz w:val="23"/>
          <w:szCs w:val="23"/>
        </w:rPr>
      </w:pPr>
      <w:r w:rsidRPr="00085FC0">
        <w:rPr>
          <w:rFonts w:ascii="Times New Roman" w:hAnsi="Times New Roman"/>
          <w:color w:val="00000A"/>
          <w:sz w:val="23"/>
          <w:szCs w:val="23"/>
        </w:rPr>
        <w:t xml:space="preserve">            16.1.1. </w:t>
      </w:r>
      <w:r w:rsidR="00B677F2" w:rsidRPr="00085FC0">
        <w:rPr>
          <w:rFonts w:ascii="Times New Roman" w:hAnsi="Times New Roman"/>
          <w:color w:val="00000A"/>
          <w:sz w:val="23"/>
          <w:szCs w:val="23"/>
        </w:rPr>
        <w:t xml:space="preserve">Для получения Государственной услуги Заявитель представляет </w:t>
      </w:r>
      <w:r w:rsidR="00DF6B9D" w:rsidRPr="00085FC0">
        <w:rPr>
          <w:rFonts w:ascii="Times New Roman" w:hAnsi="Times New Roman"/>
          <w:color w:val="00000A"/>
          <w:sz w:val="23"/>
          <w:szCs w:val="23"/>
        </w:rPr>
        <w:t>в</w:t>
      </w:r>
      <w:r w:rsidR="00B677F2" w:rsidRPr="00085FC0">
        <w:rPr>
          <w:rFonts w:ascii="Times New Roman" w:hAnsi="Times New Roman"/>
          <w:color w:val="00000A"/>
          <w:sz w:val="23"/>
          <w:szCs w:val="23"/>
        </w:rPr>
        <w:t xml:space="preserve"> Администрацию необходимые документы,</w:t>
      </w:r>
      <w:r w:rsidR="00890A0C" w:rsidRPr="00085FC0">
        <w:rPr>
          <w:rFonts w:ascii="Times New Roman" w:hAnsi="Times New Roman"/>
          <w:color w:val="00000A"/>
          <w:sz w:val="23"/>
          <w:szCs w:val="23"/>
        </w:rPr>
        <w:t xml:space="preserve"> указанные в подразделе 10 настоящего Административного регламента,</w:t>
      </w:r>
      <w:r w:rsidR="00B677F2" w:rsidRPr="00085FC0">
        <w:rPr>
          <w:rFonts w:eastAsia="Times New Roman"/>
          <w:sz w:val="23"/>
          <w:szCs w:val="23"/>
        </w:rPr>
        <w:t xml:space="preserve"> </w:t>
      </w:r>
      <w:r w:rsidR="00B677F2" w:rsidRPr="00085FC0">
        <w:rPr>
          <w:rFonts w:ascii="Times New Roman" w:hAnsi="Times New Roman"/>
          <w:color w:val="00000A"/>
          <w:sz w:val="23"/>
          <w:szCs w:val="23"/>
        </w:rPr>
        <w:t>заполняет бланк Заявления и подписывает его.</w:t>
      </w:r>
      <w:r w:rsidR="00780300" w:rsidRPr="00085FC0">
        <w:rPr>
          <w:rFonts w:eastAsia="Times New Roman"/>
          <w:sz w:val="23"/>
          <w:szCs w:val="23"/>
        </w:rPr>
        <w:t xml:space="preserve"> </w:t>
      </w:r>
      <w:r w:rsidR="00780300" w:rsidRPr="00085FC0">
        <w:rPr>
          <w:rFonts w:ascii="Times New Roman" w:hAnsi="Times New Roman"/>
          <w:color w:val="00000A"/>
          <w:sz w:val="23"/>
          <w:szCs w:val="23"/>
        </w:rPr>
        <w:t>В случае обращения представителя Заявителя, не уполномоченного на подписание Заявления, представляется подписанное Заявителем Заявление.</w:t>
      </w:r>
    </w:p>
    <w:p w:rsidR="00C00BC9" w:rsidRPr="00085FC0" w:rsidRDefault="00C00BC9" w:rsidP="00C00BC9">
      <w:pPr>
        <w:pStyle w:val="1110"/>
        <w:numPr>
          <w:ilvl w:val="2"/>
          <w:numId w:val="0"/>
        </w:numPr>
        <w:ind w:firstLine="709"/>
        <w:rPr>
          <w:rFonts w:eastAsia="Times New Roman"/>
          <w:sz w:val="23"/>
          <w:szCs w:val="23"/>
        </w:rPr>
      </w:pPr>
      <w:r w:rsidRPr="00085FC0">
        <w:rPr>
          <w:color w:val="00000A"/>
          <w:sz w:val="23"/>
          <w:szCs w:val="23"/>
        </w:rPr>
        <w:t xml:space="preserve">16.1.2. </w:t>
      </w:r>
      <w:proofErr w:type="gramStart"/>
      <w:r w:rsidRPr="00085FC0">
        <w:rPr>
          <w:sz w:val="23"/>
          <w:szCs w:val="23"/>
        </w:rPr>
        <w:t xml:space="preserve">В случае наличия оснований, предусмотренных подразделом 12 настоящего Административного регламента, работником Администрации Заявителю выдается решение об отказе в приеме документов с указанием причин отказа в срок не позднее 30 (Тридцати) минут с момента получения от Заявителя документов, </w:t>
      </w:r>
      <w:r w:rsidRPr="00085FC0">
        <w:rPr>
          <w:rFonts w:eastAsia="Times New Roman"/>
          <w:sz w:val="23"/>
          <w:szCs w:val="23"/>
        </w:rPr>
        <w:t>а также разъясняется порядок предоставления Государственной услуги и требования к документам, необходимым для предоставления Государственной услуги.</w:t>
      </w:r>
      <w:proofErr w:type="gramEnd"/>
    </w:p>
    <w:p w:rsidR="00C00BC9" w:rsidRPr="00085FC0" w:rsidRDefault="00C00BC9" w:rsidP="00C00BC9">
      <w:pPr>
        <w:pStyle w:val="1110"/>
        <w:numPr>
          <w:ilvl w:val="2"/>
          <w:numId w:val="0"/>
        </w:numPr>
        <w:ind w:firstLine="709"/>
        <w:rPr>
          <w:rFonts w:eastAsia="Times New Roman"/>
          <w:sz w:val="23"/>
          <w:szCs w:val="23"/>
        </w:rPr>
      </w:pPr>
      <w:r w:rsidRPr="00085FC0">
        <w:rPr>
          <w:rFonts w:eastAsia="Times New Roman"/>
          <w:sz w:val="23"/>
          <w:szCs w:val="23"/>
        </w:rPr>
        <w:t>16.1.3.</w:t>
      </w:r>
      <w:r w:rsidRPr="00085FC0">
        <w:rPr>
          <w:sz w:val="23"/>
          <w:szCs w:val="23"/>
        </w:rPr>
        <w:t xml:space="preserve"> </w:t>
      </w:r>
      <w:r w:rsidRPr="00085FC0">
        <w:rPr>
          <w:rFonts w:eastAsia="Times New Roman"/>
          <w:sz w:val="23"/>
          <w:szCs w:val="23"/>
        </w:rPr>
        <w:t>При отсутствии оснований для отказа в приеме документов работник Администрации принимает у Заявителя Заявление и документы, необходимые для предос</w:t>
      </w:r>
      <w:r w:rsidR="00780300" w:rsidRPr="00085FC0">
        <w:rPr>
          <w:rFonts w:eastAsia="Times New Roman"/>
          <w:sz w:val="23"/>
          <w:szCs w:val="23"/>
        </w:rPr>
        <w:t>тавления Государственной услуги.</w:t>
      </w:r>
    </w:p>
    <w:p w:rsidR="00780300" w:rsidRPr="00085FC0" w:rsidRDefault="00780300" w:rsidP="00C00BC9">
      <w:pPr>
        <w:pStyle w:val="1110"/>
        <w:numPr>
          <w:ilvl w:val="2"/>
          <w:numId w:val="0"/>
        </w:numPr>
        <w:ind w:firstLine="709"/>
        <w:rPr>
          <w:rFonts w:eastAsia="Times New Roman"/>
          <w:sz w:val="23"/>
          <w:szCs w:val="23"/>
        </w:rPr>
      </w:pPr>
      <w:r w:rsidRPr="00085FC0">
        <w:rPr>
          <w:rFonts w:eastAsia="Times New Roman"/>
          <w:sz w:val="23"/>
          <w:szCs w:val="23"/>
        </w:rPr>
        <w:t>16.1.4. Работник Администрации снимает с представленных оригиналов документов копии</w:t>
      </w:r>
      <w:r w:rsidR="00F0345C" w:rsidRPr="00085FC0">
        <w:rPr>
          <w:rFonts w:eastAsia="Times New Roman"/>
          <w:sz w:val="23"/>
          <w:szCs w:val="23"/>
        </w:rPr>
        <w:t xml:space="preserve"> и заверяет их</w:t>
      </w:r>
      <w:r w:rsidRPr="00085FC0">
        <w:rPr>
          <w:rFonts w:eastAsia="Times New Roman"/>
          <w:sz w:val="23"/>
          <w:szCs w:val="23"/>
        </w:rPr>
        <w:t xml:space="preserve"> (за иск</w:t>
      </w:r>
      <w:r w:rsidR="00F0345C" w:rsidRPr="00085FC0">
        <w:rPr>
          <w:rFonts w:eastAsia="Times New Roman"/>
          <w:sz w:val="23"/>
          <w:szCs w:val="23"/>
        </w:rPr>
        <w:t>л</w:t>
      </w:r>
      <w:r w:rsidRPr="00085FC0">
        <w:rPr>
          <w:rFonts w:eastAsia="Times New Roman"/>
          <w:sz w:val="23"/>
          <w:szCs w:val="23"/>
        </w:rPr>
        <w:t xml:space="preserve">ючением документов, представление которых </w:t>
      </w:r>
      <w:r w:rsidR="00F0345C" w:rsidRPr="00085FC0">
        <w:rPr>
          <w:rFonts w:eastAsia="Times New Roman"/>
          <w:sz w:val="23"/>
          <w:szCs w:val="23"/>
        </w:rPr>
        <w:t>п</w:t>
      </w:r>
      <w:r w:rsidRPr="00085FC0">
        <w:rPr>
          <w:rFonts w:eastAsia="Times New Roman"/>
          <w:sz w:val="23"/>
          <w:szCs w:val="23"/>
        </w:rPr>
        <w:t>редусмотрено в подлинниках)</w:t>
      </w:r>
      <w:r w:rsidR="00F0345C" w:rsidRPr="00085FC0">
        <w:rPr>
          <w:rFonts w:eastAsia="Times New Roman"/>
          <w:sz w:val="23"/>
          <w:szCs w:val="23"/>
        </w:rPr>
        <w:t>, ф</w:t>
      </w:r>
      <w:r w:rsidRPr="00085FC0">
        <w:rPr>
          <w:rFonts w:eastAsia="Times New Roman"/>
          <w:sz w:val="23"/>
          <w:szCs w:val="23"/>
        </w:rPr>
        <w:t xml:space="preserve">ормирует дело </w:t>
      </w:r>
      <w:r w:rsidR="00F0345C" w:rsidRPr="00085FC0">
        <w:rPr>
          <w:rFonts w:eastAsia="Times New Roman"/>
          <w:sz w:val="23"/>
          <w:szCs w:val="23"/>
        </w:rPr>
        <w:t>из документов</w:t>
      </w:r>
      <w:r w:rsidR="009B0C3F" w:rsidRPr="00085FC0">
        <w:rPr>
          <w:rFonts w:eastAsia="Times New Roman"/>
          <w:sz w:val="23"/>
          <w:szCs w:val="23"/>
        </w:rPr>
        <w:t xml:space="preserve"> </w:t>
      </w:r>
      <w:r w:rsidR="00F0345C" w:rsidRPr="00085FC0">
        <w:rPr>
          <w:rFonts w:eastAsia="Times New Roman"/>
          <w:sz w:val="23"/>
          <w:szCs w:val="23"/>
        </w:rPr>
        <w:t>на бумажных носителях.</w:t>
      </w:r>
    </w:p>
    <w:p w:rsidR="00F0345C" w:rsidRPr="00085FC0" w:rsidRDefault="00F0345C" w:rsidP="00C00BC9">
      <w:pPr>
        <w:pStyle w:val="1110"/>
        <w:numPr>
          <w:ilvl w:val="2"/>
          <w:numId w:val="0"/>
        </w:numPr>
        <w:ind w:firstLine="709"/>
        <w:rPr>
          <w:rFonts w:eastAsia="Times New Roman"/>
          <w:sz w:val="23"/>
          <w:szCs w:val="23"/>
        </w:rPr>
      </w:pPr>
      <w:r w:rsidRPr="00085FC0">
        <w:rPr>
          <w:rFonts w:eastAsia="Times New Roman"/>
          <w:sz w:val="23"/>
          <w:szCs w:val="23"/>
        </w:rPr>
        <w:t>16.1.5.</w:t>
      </w:r>
      <w:r w:rsidRPr="00085FC0">
        <w:rPr>
          <w:rFonts w:ascii="Calibri" w:hAnsi="Calibri"/>
          <w:sz w:val="23"/>
          <w:szCs w:val="23"/>
        </w:rPr>
        <w:t xml:space="preserve"> </w:t>
      </w:r>
      <w:r w:rsidRPr="00085FC0">
        <w:rPr>
          <w:rFonts w:eastAsia="Times New Roman"/>
          <w:sz w:val="23"/>
          <w:szCs w:val="23"/>
        </w:rPr>
        <w:t xml:space="preserve">Работник Администрации выдает Заявителю справку, в которой </w:t>
      </w:r>
      <w:r w:rsidR="009B0C3F" w:rsidRPr="00085FC0">
        <w:rPr>
          <w:rFonts w:eastAsia="Times New Roman"/>
          <w:sz w:val="23"/>
          <w:szCs w:val="23"/>
        </w:rPr>
        <w:t xml:space="preserve">указывается следующая информация: </w:t>
      </w:r>
      <w:r w:rsidRPr="00085FC0">
        <w:rPr>
          <w:rFonts w:eastAsia="Times New Roman"/>
          <w:sz w:val="23"/>
          <w:szCs w:val="23"/>
        </w:rPr>
        <w:t>регистрационн</w:t>
      </w:r>
      <w:r w:rsidR="009B0C3F" w:rsidRPr="00085FC0">
        <w:rPr>
          <w:rFonts w:eastAsia="Times New Roman"/>
          <w:sz w:val="23"/>
          <w:szCs w:val="23"/>
        </w:rPr>
        <w:t>ый</w:t>
      </w:r>
      <w:r w:rsidRPr="00085FC0">
        <w:rPr>
          <w:rFonts w:eastAsia="Times New Roman"/>
          <w:sz w:val="23"/>
          <w:szCs w:val="23"/>
        </w:rPr>
        <w:t xml:space="preserve"> номер Заявления, дат</w:t>
      </w:r>
      <w:r w:rsidR="009B0C3F" w:rsidRPr="00085FC0">
        <w:rPr>
          <w:rFonts w:eastAsia="Times New Roman"/>
          <w:sz w:val="23"/>
          <w:szCs w:val="23"/>
        </w:rPr>
        <w:t>а</w:t>
      </w:r>
      <w:r w:rsidRPr="00085FC0">
        <w:rPr>
          <w:rFonts w:eastAsia="Times New Roman"/>
          <w:sz w:val="23"/>
          <w:szCs w:val="23"/>
        </w:rPr>
        <w:t xml:space="preserve"> получения документов от Заявителя, перечень документов с указанием количества листов, планов</w:t>
      </w:r>
      <w:r w:rsidR="009B0C3F" w:rsidRPr="00085FC0">
        <w:rPr>
          <w:rFonts w:eastAsia="Times New Roman"/>
          <w:sz w:val="23"/>
          <w:szCs w:val="23"/>
        </w:rPr>
        <w:t>ая</w:t>
      </w:r>
      <w:r w:rsidRPr="00085FC0">
        <w:rPr>
          <w:rFonts w:eastAsia="Times New Roman"/>
          <w:sz w:val="23"/>
          <w:szCs w:val="23"/>
        </w:rPr>
        <w:t xml:space="preserve"> дат</w:t>
      </w:r>
      <w:r w:rsidR="009B0C3F" w:rsidRPr="00085FC0">
        <w:rPr>
          <w:rFonts w:eastAsia="Times New Roman"/>
          <w:sz w:val="23"/>
          <w:szCs w:val="23"/>
        </w:rPr>
        <w:t>а</w:t>
      </w:r>
      <w:r w:rsidRPr="00085FC0">
        <w:rPr>
          <w:rFonts w:eastAsia="Times New Roman"/>
          <w:sz w:val="23"/>
          <w:szCs w:val="23"/>
        </w:rPr>
        <w:t xml:space="preserve"> готовности результата предоставления Государственной услуги.</w:t>
      </w:r>
    </w:p>
    <w:p w:rsidR="00780F1E" w:rsidRPr="00085FC0" w:rsidRDefault="00C22FBB" w:rsidP="0035421A">
      <w:pPr>
        <w:pStyle w:val="113"/>
        <w:numPr>
          <w:ilvl w:val="1"/>
          <w:numId w:val="0"/>
        </w:numPr>
        <w:tabs>
          <w:tab w:val="left" w:pos="0"/>
        </w:tabs>
        <w:ind w:firstLine="709"/>
        <w:rPr>
          <w:rFonts w:eastAsia="Times New Roman"/>
          <w:sz w:val="23"/>
          <w:szCs w:val="23"/>
        </w:rPr>
      </w:pPr>
      <w:r w:rsidRPr="00085FC0">
        <w:rPr>
          <w:sz w:val="23"/>
          <w:szCs w:val="23"/>
        </w:rPr>
        <w:t xml:space="preserve">16.2. </w:t>
      </w:r>
      <w:r w:rsidR="00BA2318" w:rsidRPr="00085FC0">
        <w:rPr>
          <w:rFonts w:eastAsia="Times New Roman"/>
          <w:bCs/>
          <w:sz w:val="23"/>
          <w:szCs w:val="23"/>
        </w:rPr>
        <w:t xml:space="preserve">Обращение Заявителя </w:t>
      </w:r>
      <w:r w:rsidR="00DF6B9D" w:rsidRPr="00085FC0">
        <w:rPr>
          <w:rFonts w:eastAsia="Times New Roman"/>
          <w:bCs/>
          <w:sz w:val="23"/>
          <w:szCs w:val="23"/>
        </w:rPr>
        <w:t>в Администрацию по почте</w:t>
      </w:r>
      <w:r w:rsidR="00BA2318" w:rsidRPr="00085FC0">
        <w:rPr>
          <w:rFonts w:eastAsia="Times New Roman"/>
          <w:sz w:val="23"/>
          <w:szCs w:val="23"/>
        </w:rPr>
        <w:t>.</w:t>
      </w:r>
    </w:p>
    <w:p w:rsidR="00780F1E" w:rsidRPr="00085FC0" w:rsidRDefault="00780F1E" w:rsidP="0035421A">
      <w:pPr>
        <w:pStyle w:val="113"/>
        <w:numPr>
          <w:ilvl w:val="1"/>
          <w:numId w:val="0"/>
        </w:numPr>
        <w:tabs>
          <w:tab w:val="left" w:pos="0"/>
        </w:tabs>
        <w:ind w:firstLine="709"/>
        <w:rPr>
          <w:rFonts w:eastAsia="Times New Roman"/>
          <w:sz w:val="23"/>
          <w:szCs w:val="23"/>
        </w:rPr>
      </w:pPr>
      <w:r w:rsidRPr="00085FC0">
        <w:rPr>
          <w:rFonts w:eastAsia="Times New Roman"/>
          <w:sz w:val="23"/>
          <w:szCs w:val="23"/>
        </w:rPr>
        <w:lastRenderedPageBreak/>
        <w:t xml:space="preserve">16.2.1. Для получения Государственной услуги Заявитель </w:t>
      </w:r>
      <w:r w:rsidR="00DF6B9D" w:rsidRPr="00085FC0">
        <w:rPr>
          <w:rFonts w:eastAsia="Times New Roman"/>
          <w:sz w:val="23"/>
          <w:szCs w:val="23"/>
        </w:rPr>
        <w:t>направляет по адресу Администрации, указанному в Приложении 12 к настоящему Административному регламенту, письмо с описью, содержащее Заявление, подписанное Заявителем, и нотариально заверенные копии</w:t>
      </w:r>
      <w:r w:rsidR="00890A0C" w:rsidRPr="00085FC0">
        <w:rPr>
          <w:rFonts w:eastAsia="Times New Roman"/>
          <w:sz w:val="23"/>
          <w:szCs w:val="23"/>
        </w:rPr>
        <w:t xml:space="preserve"> необходимых документов, указанных в подразделе 10 настоящего Административного регламента.</w:t>
      </w:r>
    </w:p>
    <w:p w:rsidR="00780F1E" w:rsidRPr="00085FC0" w:rsidRDefault="00780F1E" w:rsidP="0035421A">
      <w:pPr>
        <w:pStyle w:val="113"/>
        <w:numPr>
          <w:ilvl w:val="1"/>
          <w:numId w:val="0"/>
        </w:numPr>
        <w:tabs>
          <w:tab w:val="left" w:pos="0"/>
        </w:tabs>
        <w:ind w:firstLine="709"/>
        <w:rPr>
          <w:rFonts w:eastAsia="Times New Roman"/>
          <w:sz w:val="23"/>
          <w:szCs w:val="23"/>
        </w:rPr>
      </w:pPr>
      <w:r w:rsidRPr="00085FC0">
        <w:rPr>
          <w:rFonts w:eastAsia="Times New Roman"/>
          <w:sz w:val="23"/>
          <w:szCs w:val="23"/>
        </w:rPr>
        <w:t>16.</w:t>
      </w:r>
      <w:r w:rsidR="0041421C" w:rsidRPr="00085FC0">
        <w:rPr>
          <w:rFonts w:eastAsia="Times New Roman"/>
          <w:sz w:val="23"/>
          <w:szCs w:val="23"/>
        </w:rPr>
        <w:t>2</w:t>
      </w:r>
      <w:r w:rsidRPr="00085FC0">
        <w:rPr>
          <w:rFonts w:eastAsia="Times New Roman"/>
          <w:sz w:val="23"/>
          <w:szCs w:val="23"/>
        </w:rPr>
        <w:t>.</w:t>
      </w:r>
      <w:r w:rsidR="00FB30F2" w:rsidRPr="00085FC0">
        <w:rPr>
          <w:rFonts w:eastAsia="Times New Roman"/>
          <w:sz w:val="23"/>
          <w:szCs w:val="23"/>
        </w:rPr>
        <w:t>2</w:t>
      </w:r>
      <w:r w:rsidRPr="00085FC0">
        <w:rPr>
          <w:rFonts w:eastAsia="Times New Roman"/>
          <w:sz w:val="23"/>
          <w:szCs w:val="23"/>
        </w:rPr>
        <w:t xml:space="preserve">. </w:t>
      </w:r>
      <w:r w:rsidR="00890A0C" w:rsidRPr="00085FC0">
        <w:rPr>
          <w:rFonts w:eastAsia="Times New Roman"/>
          <w:sz w:val="23"/>
          <w:szCs w:val="23"/>
        </w:rPr>
        <w:t>Срок предоставления Государственной услуги исчисляется в соответствии с подразделом 8 настоящего Административного регламента.</w:t>
      </w:r>
    </w:p>
    <w:p w:rsidR="00C22FBB" w:rsidRPr="00085FC0" w:rsidRDefault="00BA2318" w:rsidP="0035421A">
      <w:pPr>
        <w:tabs>
          <w:tab w:val="left" w:pos="567"/>
          <w:tab w:val="left" w:pos="993"/>
          <w:tab w:val="left" w:pos="1276"/>
          <w:tab w:val="left" w:pos="1701"/>
        </w:tabs>
        <w:spacing w:after="0"/>
        <w:ind w:firstLine="709"/>
        <w:jc w:val="both"/>
        <w:rPr>
          <w:rFonts w:ascii="Times New Roman" w:hAnsi="Times New Roman"/>
          <w:sz w:val="23"/>
          <w:szCs w:val="23"/>
        </w:rPr>
      </w:pPr>
      <w:r w:rsidRPr="00085FC0">
        <w:rPr>
          <w:rFonts w:ascii="Times New Roman" w:hAnsi="Times New Roman"/>
          <w:sz w:val="23"/>
          <w:szCs w:val="23"/>
        </w:rPr>
        <w:t xml:space="preserve">16.3. </w:t>
      </w:r>
      <w:r w:rsidR="00C22FBB" w:rsidRPr="00085FC0">
        <w:rPr>
          <w:rFonts w:ascii="Times New Roman" w:hAnsi="Times New Roman"/>
          <w:sz w:val="23"/>
          <w:szCs w:val="23"/>
        </w:rPr>
        <w:t>Обращение Заявителя посредством РПГУ.</w:t>
      </w:r>
    </w:p>
    <w:p w:rsidR="00C22FBB" w:rsidRPr="00085FC0" w:rsidRDefault="00C22FBB" w:rsidP="00BA4AB5">
      <w:pPr>
        <w:pStyle w:val="1110"/>
        <w:ind w:firstLine="709"/>
        <w:rPr>
          <w:sz w:val="27"/>
          <w:szCs w:val="27"/>
        </w:rPr>
      </w:pPr>
      <w:r w:rsidRPr="00085FC0">
        <w:rPr>
          <w:sz w:val="23"/>
          <w:szCs w:val="23"/>
        </w:rPr>
        <w:t>16.</w:t>
      </w:r>
      <w:r w:rsidR="00BA2318" w:rsidRPr="00085FC0">
        <w:rPr>
          <w:sz w:val="23"/>
          <w:szCs w:val="23"/>
        </w:rPr>
        <w:t>3</w:t>
      </w:r>
      <w:r w:rsidRPr="00085FC0">
        <w:rPr>
          <w:sz w:val="23"/>
          <w:szCs w:val="23"/>
        </w:rPr>
        <w:t>.1. Для получения Г</w:t>
      </w:r>
      <w:r w:rsidR="006E6639" w:rsidRPr="00085FC0">
        <w:rPr>
          <w:sz w:val="23"/>
          <w:szCs w:val="23"/>
        </w:rPr>
        <w:t>осударственной услуги Заявитель</w:t>
      </w:r>
      <w:r w:rsidRPr="00085FC0">
        <w:rPr>
          <w:sz w:val="23"/>
          <w:szCs w:val="23"/>
        </w:rPr>
        <w:t xml:space="preserve"> авторизуется на РПГУ посредством </w:t>
      </w:r>
      <w:r w:rsidR="006E6639" w:rsidRPr="00085FC0">
        <w:rPr>
          <w:sz w:val="23"/>
          <w:szCs w:val="23"/>
        </w:rPr>
        <w:t>подтвержденной учетной записи ЕСИА</w:t>
      </w:r>
      <w:r w:rsidRPr="00085FC0">
        <w:rPr>
          <w:sz w:val="23"/>
          <w:szCs w:val="23"/>
        </w:rPr>
        <w:t xml:space="preserve">, </w:t>
      </w:r>
      <w:r w:rsidR="000008C2" w:rsidRPr="00085FC0">
        <w:rPr>
          <w:rFonts w:eastAsia="Times New Roman"/>
          <w:sz w:val="23"/>
          <w:szCs w:val="23"/>
        </w:rPr>
        <w:t>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ЭП Заявителя.</w:t>
      </w:r>
    </w:p>
    <w:p w:rsidR="006E6639" w:rsidRPr="00085FC0" w:rsidRDefault="00C22FBB" w:rsidP="00BA4AB5">
      <w:pPr>
        <w:pStyle w:val="1110"/>
        <w:ind w:firstLine="709"/>
        <w:rPr>
          <w:sz w:val="23"/>
          <w:szCs w:val="23"/>
        </w:rPr>
      </w:pPr>
      <w:r w:rsidRPr="00085FC0">
        <w:rPr>
          <w:sz w:val="23"/>
          <w:szCs w:val="23"/>
        </w:rPr>
        <w:t>16.</w:t>
      </w:r>
      <w:r w:rsidR="00BA2318" w:rsidRPr="00085FC0">
        <w:rPr>
          <w:sz w:val="23"/>
          <w:szCs w:val="23"/>
        </w:rPr>
        <w:t>3</w:t>
      </w:r>
      <w:r w:rsidRPr="00085FC0">
        <w:rPr>
          <w:sz w:val="23"/>
          <w:szCs w:val="23"/>
        </w:rPr>
        <w:t xml:space="preserve">.2. </w:t>
      </w:r>
      <w:r w:rsidR="006E6639" w:rsidRPr="00085FC0">
        <w:rPr>
          <w:sz w:val="23"/>
          <w:szCs w:val="23"/>
        </w:rPr>
        <w:t>Заполненн</w:t>
      </w:r>
      <w:r w:rsidR="008652EE" w:rsidRPr="00085FC0">
        <w:rPr>
          <w:sz w:val="23"/>
          <w:szCs w:val="23"/>
        </w:rPr>
        <w:t>ое</w:t>
      </w:r>
      <w:r w:rsidR="006E6639" w:rsidRPr="00085FC0">
        <w:rPr>
          <w:sz w:val="23"/>
          <w:szCs w:val="23"/>
        </w:rPr>
        <w:t xml:space="preserve"> </w:t>
      </w:r>
      <w:r w:rsidR="008652EE" w:rsidRPr="00085FC0">
        <w:rPr>
          <w:sz w:val="23"/>
          <w:szCs w:val="23"/>
        </w:rPr>
        <w:t xml:space="preserve">Заявление </w:t>
      </w:r>
      <w:r w:rsidR="006E6639" w:rsidRPr="00085FC0">
        <w:rPr>
          <w:sz w:val="23"/>
          <w:szCs w:val="23"/>
        </w:rPr>
        <w:t>отправляется Заявителем</w:t>
      </w:r>
      <w:r w:rsidRPr="00085FC0">
        <w:rPr>
          <w:sz w:val="23"/>
          <w:szCs w:val="23"/>
        </w:rPr>
        <w:t xml:space="preserve"> вместе с прикрепленными электронными образами документов, необходимых для предоставления Государственной услуги</w:t>
      </w:r>
      <w:r w:rsidR="00091E61" w:rsidRPr="00085FC0">
        <w:rPr>
          <w:sz w:val="23"/>
          <w:szCs w:val="23"/>
        </w:rPr>
        <w:t>,</w:t>
      </w:r>
      <w:r w:rsidRPr="00085FC0">
        <w:rPr>
          <w:sz w:val="23"/>
          <w:szCs w:val="23"/>
        </w:rPr>
        <w:t xml:space="preserve"> в Администрацию.</w:t>
      </w:r>
    </w:p>
    <w:p w:rsidR="006E6639" w:rsidRPr="00085FC0" w:rsidRDefault="006E6639" w:rsidP="00BA4AB5">
      <w:pPr>
        <w:pStyle w:val="1110"/>
        <w:ind w:firstLine="709"/>
        <w:rPr>
          <w:rFonts w:eastAsia="Times New Roman"/>
          <w:sz w:val="23"/>
          <w:szCs w:val="23"/>
        </w:rPr>
      </w:pPr>
      <w:r w:rsidRPr="00085FC0">
        <w:rPr>
          <w:rFonts w:eastAsia="Times New Roman"/>
          <w:sz w:val="23"/>
          <w:szCs w:val="23"/>
        </w:rPr>
        <w:t>16.</w:t>
      </w:r>
      <w:r w:rsidR="00BA2318" w:rsidRPr="00085FC0">
        <w:rPr>
          <w:rFonts w:eastAsia="Times New Roman"/>
          <w:sz w:val="23"/>
          <w:szCs w:val="23"/>
        </w:rPr>
        <w:t>3</w:t>
      </w:r>
      <w:r w:rsidRPr="00085FC0">
        <w:rPr>
          <w:rFonts w:eastAsia="Times New Roman"/>
          <w:sz w:val="23"/>
          <w:szCs w:val="23"/>
        </w:rPr>
        <w:t>.3.</w:t>
      </w:r>
      <w:r w:rsidR="00A40E25" w:rsidRPr="00085FC0">
        <w:rPr>
          <w:rFonts w:eastAsia="Times New Roman"/>
          <w:sz w:val="23"/>
          <w:szCs w:val="23"/>
        </w:rPr>
        <w:t xml:space="preserve"> </w:t>
      </w:r>
      <w:r w:rsidRPr="00085FC0">
        <w:rPr>
          <w:rFonts w:eastAsia="Times New Roman"/>
          <w:sz w:val="23"/>
          <w:szCs w:val="23"/>
        </w:rPr>
        <w:t>Заявитель уведомляется о получении</w:t>
      </w:r>
      <w:r w:rsidR="00107B95" w:rsidRPr="00085FC0">
        <w:rPr>
          <w:rFonts w:eastAsia="Times New Roman"/>
          <w:sz w:val="23"/>
          <w:szCs w:val="23"/>
        </w:rPr>
        <w:t xml:space="preserve"> Администрацией </w:t>
      </w:r>
      <w:r w:rsidR="008652EE" w:rsidRPr="00085FC0">
        <w:rPr>
          <w:rFonts w:eastAsia="Times New Roman"/>
          <w:sz w:val="23"/>
          <w:szCs w:val="23"/>
        </w:rPr>
        <w:t xml:space="preserve">Заявления </w:t>
      </w:r>
      <w:r w:rsidRPr="00085FC0">
        <w:rPr>
          <w:rFonts w:eastAsia="Times New Roman"/>
          <w:sz w:val="23"/>
          <w:szCs w:val="23"/>
        </w:rPr>
        <w:t xml:space="preserve">посредством изменения статуса </w:t>
      </w:r>
      <w:r w:rsidR="008652EE" w:rsidRPr="00085FC0">
        <w:rPr>
          <w:rFonts w:eastAsia="Times New Roman"/>
          <w:sz w:val="23"/>
          <w:szCs w:val="23"/>
        </w:rPr>
        <w:t xml:space="preserve">Заявления </w:t>
      </w:r>
      <w:r w:rsidRPr="00085FC0">
        <w:rPr>
          <w:rFonts w:eastAsia="Times New Roman"/>
          <w:sz w:val="23"/>
          <w:szCs w:val="23"/>
        </w:rPr>
        <w:t>в Ли</w:t>
      </w:r>
      <w:r w:rsidR="00CD5294" w:rsidRPr="00085FC0">
        <w:rPr>
          <w:rFonts w:eastAsia="Times New Roman"/>
          <w:sz w:val="23"/>
          <w:szCs w:val="23"/>
        </w:rPr>
        <w:t>чном кабинете Заявителя на РПГУ.</w:t>
      </w:r>
    </w:p>
    <w:p w:rsidR="00A55E79" w:rsidRPr="00085FC0" w:rsidRDefault="006E6639" w:rsidP="00BA4AB5">
      <w:pPr>
        <w:pStyle w:val="1110"/>
        <w:ind w:firstLine="709"/>
        <w:rPr>
          <w:rFonts w:eastAsia="Times New Roman"/>
          <w:sz w:val="23"/>
          <w:szCs w:val="23"/>
          <w:lang w:eastAsia="ru-RU"/>
        </w:rPr>
      </w:pPr>
      <w:r w:rsidRPr="00085FC0">
        <w:rPr>
          <w:sz w:val="23"/>
          <w:szCs w:val="23"/>
        </w:rPr>
        <w:t>16.</w:t>
      </w:r>
      <w:r w:rsidR="00BA2318" w:rsidRPr="00085FC0">
        <w:rPr>
          <w:sz w:val="23"/>
          <w:szCs w:val="23"/>
        </w:rPr>
        <w:t>3</w:t>
      </w:r>
      <w:r w:rsidRPr="00085FC0">
        <w:rPr>
          <w:sz w:val="23"/>
          <w:szCs w:val="23"/>
        </w:rPr>
        <w:t>.</w:t>
      </w:r>
      <w:r w:rsidR="00A40E25" w:rsidRPr="00085FC0">
        <w:rPr>
          <w:sz w:val="23"/>
          <w:szCs w:val="23"/>
        </w:rPr>
        <w:t>4</w:t>
      </w:r>
      <w:r w:rsidR="00C22FBB" w:rsidRPr="00085FC0">
        <w:rPr>
          <w:sz w:val="23"/>
          <w:szCs w:val="23"/>
        </w:rPr>
        <w:t>.</w:t>
      </w:r>
      <w:r w:rsidR="0021224F" w:rsidRPr="00085FC0">
        <w:rPr>
          <w:sz w:val="23"/>
          <w:szCs w:val="23"/>
        </w:rPr>
        <w:t xml:space="preserve"> </w:t>
      </w:r>
      <w:r w:rsidR="00A40E25" w:rsidRPr="00085FC0">
        <w:rPr>
          <w:sz w:val="23"/>
          <w:szCs w:val="23"/>
        </w:rPr>
        <w:t xml:space="preserve">В случаях, предусмотренных в подразделах 8 и 13 настоящего Административного регламента, </w:t>
      </w:r>
      <w:r w:rsidR="00884BF0" w:rsidRPr="00085FC0">
        <w:rPr>
          <w:rFonts w:eastAsia="Times New Roman"/>
          <w:sz w:val="23"/>
          <w:szCs w:val="23"/>
          <w:lang w:eastAsia="ru-RU"/>
        </w:rPr>
        <w:t>Заявитель представляет в МФЦ</w:t>
      </w:r>
      <w:r w:rsidR="008306C4" w:rsidRPr="00085FC0">
        <w:rPr>
          <w:rFonts w:eastAsia="Times New Roman"/>
          <w:sz w:val="23"/>
          <w:szCs w:val="23"/>
          <w:lang w:eastAsia="ru-RU"/>
        </w:rPr>
        <w:t xml:space="preserve"> оригиналы документов</w:t>
      </w:r>
      <w:r w:rsidR="00884BF0" w:rsidRPr="00085FC0">
        <w:rPr>
          <w:rFonts w:eastAsia="Times New Roman"/>
          <w:sz w:val="23"/>
          <w:szCs w:val="23"/>
          <w:lang w:eastAsia="ru-RU"/>
        </w:rPr>
        <w:t>, необходим</w:t>
      </w:r>
      <w:r w:rsidR="00B10771" w:rsidRPr="00085FC0">
        <w:rPr>
          <w:rFonts w:eastAsia="Times New Roman"/>
          <w:sz w:val="23"/>
          <w:szCs w:val="23"/>
          <w:lang w:eastAsia="ru-RU"/>
        </w:rPr>
        <w:t>ы</w:t>
      </w:r>
      <w:r w:rsidR="00A40E25" w:rsidRPr="00085FC0">
        <w:rPr>
          <w:rFonts w:eastAsia="Times New Roman"/>
          <w:sz w:val="23"/>
          <w:szCs w:val="23"/>
          <w:lang w:eastAsia="ru-RU"/>
        </w:rPr>
        <w:t>х</w:t>
      </w:r>
      <w:r w:rsidR="00884BF0" w:rsidRPr="00085FC0">
        <w:rPr>
          <w:rFonts w:eastAsia="Times New Roman"/>
          <w:sz w:val="23"/>
          <w:szCs w:val="23"/>
          <w:lang w:eastAsia="ru-RU"/>
        </w:rPr>
        <w:t xml:space="preserve"> для предоставления Государственной услуги</w:t>
      </w:r>
      <w:r w:rsidR="007E7E91" w:rsidRPr="00085FC0">
        <w:rPr>
          <w:rFonts w:eastAsia="Times New Roman"/>
          <w:sz w:val="23"/>
          <w:szCs w:val="23"/>
          <w:lang w:eastAsia="ru-RU"/>
        </w:rPr>
        <w:t xml:space="preserve">, </w:t>
      </w:r>
      <w:r w:rsidR="00A40E25" w:rsidRPr="00085FC0">
        <w:rPr>
          <w:rFonts w:eastAsia="Times New Roman"/>
          <w:sz w:val="23"/>
          <w:szCs w:val="23"/>
          <w:lang w:eastAsia="ru-RU"/>
        </w:rPr>
        <w:t xml:space="preserve">в том числе </w:t>
      </w:r>
      <w:r w:rsidR="007E7E91" w:rsidRPr="00085FC0">
        <w:rPr>
          <w:rFonts w:eastAsia="Times New Roman"/>
          <w:sz w:val="23"/>
          <w:szCs w:val="23"/>
          <w:lang w:eastAsia="ru-RU"/>
        </w:rPr>
        <w:t>для сверки</w:t>
      </w:r>
      <w:r w:rsidR="00A40E25" w:rsidRPr="00085FC0">
        <w:rPr>
          <w:rFonts w:eastAsia="Times New Roman"/>
          <w:sz w:val="23"/>
          <w:szCs w:val="23"/>
          <w:lang w:eastAsia="ru-RU"/>
        </w:rPr>
        <w:t>, на основании уведомления, поступившего в личный кабинет Заявителя на РПГУ</w:t>
      </w:r>
      <w:r w:rsidR="00B10771" w:rsidRPr="00085FC0">
        <w:rPr>
          <w:rFonts w:eastAsia="Times New Roman"/>
          <w:sz w:val="23"/>
          <w:szCs w:val="23"/>
          <w:lang w:eastAsia="ru-RU"/>
        </w:rPr>
        <w:t>.</w:t>
      </w:r>
    </w:p>
    <w:p w:rsidR="00C22FBB" w:rsidRPr="00085FC0" w:rsidRDefault="008937B3" w:rsidP="00BA4AB5">
      <w:pPr>
        <w:pStyle w:val="1110"/>
        <w:ind w:firstLine="709"/>
        <w:rPr>
          <w:rFonts w:eastAsia="Times New Roman"/>
          <w:sz w:val="23"/>
          <w:szCs w:val="23"/>
        </w:rPr>
      </w:pPr>
      <w:r w:rsidRPr="00085FC0">
        <w:rPr>
          <w:sz w:val="23"/>
          <w:szCs w:val="23"/>
        </w:rPr>
        <w:t>16.</w:t>
      </w:r>
      <w:r w:rsidR="00BA2318" w:rsidRPr="00085FC0">
        <w:rPr>
          <w:sz w:val="23"/>
          <w:szCs w:val="23"/>
        </w:rPr>
        <w:t>3</w:t>
      </w:r>
      <w:r w:rsidRPr="00085FC0">
        <w:rPr>
          <w:sz w:val="23"/>
          <w:szCs w:val="23"/>
        </w:rPr>
        <w:t>.</w:t>
      </w:r>
      <w:r w:rsidR="00A40E25" w:rsidRPr="00085FC0">
        <w:rPr>
          <w:sz w:val="23"/>
          <w:szCs w:val="23"/>
        </w:rPr>
        <w:t>5</w:t>
      </w:r>
      <w:r w:rsidR="00C22FBB" w:rsidRPr="00085FC0">
        <w:rPr>
          <w:sz w:val="23"/>
          <w:szCs w:val="23"/>
        </w:rPr>
        <w:t>. Работник МФЦ принимает у Заявителя оригиналы документов</w:t>
      </w:r>
      <w:r w:rsidRPr="00085FC0">
        <w:rPr>
          <w:sz w:val="23"/>
          <w:szCs w:val="23"/>
        </w:rPr>
        <w:t xml:space="preserve">, </w:t>
      </w:r>
      <w:r w:rsidR="00D73403" w:rsidRPr="00085FC0">
        <w:rPr>
          <w:rFonts w:eastAsia="Times New Roman"/>
          <w:sz w:val="23"/>
          <w:szCs w:val="23"/>
        </w:rPr>
        <w:t>проводит сверку документов</w:t>
      </w:r>
      <w:r w:rsidR="00A55E79" w:rsidRPr="00085FC0">
        <w:rPr>
          <w:sz w:val="23"/>
          <w:szCs w:val="23"/>
        </w:rPr>
        <w:t xml:space="preserve">, </w:t>
      </w:r>
      <w:r w:rsidRPr="00085FC0">
        <w:rPr>
          <w:sz w:val="23"/>
          <w:szCs w:val="23"/>
        </w:rPr>
        <w:t>необходимых</w:t>
      </w:r>
      <w:r w:rsidR="00C22FBB" w:rsidRPr="00085FC0">
        <w:rPr>
          <w:sz w:val="23"/>
          <w:szCs w:val="23"/>
        </w:rPr>
        <w:t xml:space="preserve"> для предоставления Государственной услуги</w:t>
      </w:r>
      <w:r w:rsidRPr="00085FC0">
        <w:rPr>
          <w:sz w:val="23"/>
          <w:szCs w:val="23"/>
        </w:rPr>
        <w:t>,</w:t>
      </w:r>
      <w:r w:rsidR="00C22FBB" w:rsidRPr="00085FC0">
        <w:rPr>
          <w:sz w:val="23"/>
          <w:szCs w:val="23"/>
        </w:rPr>
        <w:t xml:space="preserve"> </w:t>
      </w:r>
      <w:r w:rsidR="008209BE" w:rsidRPr="00085FC0">
        <w:rPr>
          <w:rFonts w:eastAsia="Times New Roman"/>
          <w:sz w:val="23"/>
          <w:szCs w:val="23"/>
        </w:rPr>
        <w:t>с электронными образами документов</w:t>
      </w:r>
      <w:r w:rsidR="008209BE" w:rsidRPr="00085FC0">
        <w:rPr>
          <w:sz w:val="23"/>
          <w:szCs w:val="23"/>
        </w:rPr>
        <w:t xml:space="preserve">, </w:t>
      </w:r>
      <w:r w:rsidR="008209BE" w:rsidRPr="00085FC0">
        <w:rPr>
          <w:rFonts w:eastAsia="Times New Roman"/>
          <w:sz w:val="23"/>
          <w:szCs w:val="23"/>
          <w:lang w:eastAsia="ru-RU"/>
        </w:rPr>
        <w:t>поданными посредством РПГУ</w:t>
      </w:r>
      <w:r w:rsidR="00A40E25" w:rsidRPr="00085FC0">
        <w:rPr>
          <w:color w:val="FF0000"/>
          <w:sz w:val="23"/>
          <w:szCs w:val="23"/>
        </w:rPr>
        <w:t xml:space="preserve"> </w:t>
      </w:r>
      <w:r w:rsidR="00A40E25" w:rsidRPr="00085FC0">
        <w:rPr>
          <w:sz w:val="23"/>
          <w:szCs w:val="23"/>
        </w:rPr>
        <w:t>в соответствии с соглашением о взаимодействии.</w:t>
      </w:r>
    </w:p>
    <w:p w:rsidR="008306C4" w:rsidRPr="00085FC0" w:rsidRDefault="003C720A" w:rsidP="00BA4AB5">
      <w:pPr>
        <w:pStyle w:val="1110"/>
        <w:ind w:firstLine="709"/>
        <w:rPr>
          <w:sz w:val="27"/>
          <w:szCs w:val="27"/>
        </w:rPr>
      </w:pPr>
      <w:r w:rsidRPr="00085FC0">
        <w:rPr>
          <w:sz w:val="23"/>
          <w:szCs w:val="23"/>
        </w:rPr>
        <w:t>16.</w:t>
      </w:r>
      <w:r w:rsidR="00BA2318" w:rsidRPr="00085FC0">
        <w:rPr>
          <w:sz w:val="23"/>
          <w:szCs w:val="23"/>
        </w:rPr>
        <w:t>3</w:t>
      </w:r>
      <w:r w:rsidRPr="00085FC0">
        <w:rPr>
          <w:sz w:val="23"/>
          <w:szCs w:val="23"/>
        </w:rPr>
        <w:t>.</w:t>
      </w:r>
      <w:r w:rsidR="008306C4" w:rsidRPr="00085FC0">
        <w:rPr>
          <w:sz w:val="23"/>
          <w:szCs w:val="23"/>
        </w:rPr>
        <w:t>6</w:t>
      </w:r>
      <w:r w:rsidR="00C22FBB" w:rsidRPr="00085FC0">
        <w:rPr>
          <w:sz w:val="23"/>
          <w:szCs w:val="23"/>
        </w:rPr>
        <w:t xml:space="preserve">. </w:t>
      </w:r>
      <w:proofErr w:type="gramStart"/>
      <w:r w:rsidR="008306C4" w:rsidRPr="00085FC0">
        <w:rPr>
          <w:rFonts w:eastAsia="Times New Roman"/>
          <w:sz w:val="23"/>
          <w:szCs w:val="23"/>
        </w:rPr>
        <w:t xml:space="preserve">В случае непредставления в МФЦ </w:t>
      </w:r>
      <w:r w:rsidR="009D4DA2" w:rsidRPr="00085FC0">
        <w:rPr>
          <w:rFonts w:eastAsia="Times New Roman"/>
          <w:sz w:val="23"/>
          <w:szCs w:val="23"/>
          <w:lang w:eastAsia="ru-RU"/>
        </w:rPr>
        <w:t>для сверки оригиналов документов, необходимых для предоставления Государственной услуги, с электронными образами документов, поданными посредством РПГУ,</w:t>
      </w:r>
      <w:r w:rsidR="008306C4" w:rsidRPr="00085FC0">
        <w:rPr>
          <w:rFonts w:eastAsia="Times New Roman"/>
          <w:sz w:val="23"/>
          <w:szCs w:val="23"/>
        </w:rPr>
        <w:t xml:space="preserve"> или </w:t>
      </w:r>
      <w:r w:rsidR="00445E8D" w:rsidRPr="00085FC0">
        <w:rPr>
          <w:sz w:val="23"/>
          <w:szCs w:val="23"/>
          <w:lang w:eastAsia="ru-RU"/>
        </w:rPr>
        <w:t>несоответствие представленных Заявителем оригиналов документов,</w:t>
      </w:r>
      <w:r w:rsidR="00445E8D" w:rsidRPr="00085FC0">
        <w:rPr>
          <w:rFonts w:eastAsia="Times New Roman"/>
          <w:sz w:val="23"/>
          <w:szCs w:val="23"/>
          <w:lang w:eastAsia="ru-RU"/>
        </w:rPr>
        <w:t xml:space="preserve"> необходимых для предоставления Государственной услуги,</w:t>
      </w:r>
      <w:r w:rsidR="00445E8D" w:rsidRPr="00085FC0">
        <w:rPr>
          <w:sz w:val="23"/>
          <w:szCs w:val="23"/>
          <w:lang w:eastAsia="ru-RU"/>
        </w:rPr>
        <w:t xml:space="preserve"> для сверки в МФЦ с электронными образами документов, поданны</w:t>
      </w:r>
      <w:r w:rsidR="004B4724" w:rsidRPr="00085FC0">
        <w:rPr>
          <w:sz w:val="23"/>
          <w:szCs w:val="23"/>
          <w:lang w:eastAsia="ru-RU"/>
        </w:rPr>
        <w:t>ми</w:t>
      </w:r>
      <w:r w:rsidR="00445E8D" w:rsidRPr="00085FC0">
        <w:rPr>
          <w:sz w:val="23"/>
          <w:szCs w:val="23"/>
          <w:lang w:eastAsia="ru-RU"/>
        </w:rPr>
        <w:t xml:space="preserve"> посредством РПГУ</w:t>
      </w:r>
      <w:r w:rsidR="00014961" w:rsidRPr="00085FC0">
        <w:rPr>
          <w:sz w:val="23"/>
          <w:szCs w:val="23"/>
          <w:lang w:eastAsia="ru-RU"/>
        </w:rPr>
        <w:t>,</w:t>
      </w:r>
      <w:r w:rsidR="008306C4" w:rsidRPr="00085FC0">
        <w:rPr>
          <w:rFonts w:eastAsia="Times New Roman"/>
          <w:sz w:val="23"/>
          <w:szCs w:val="23"/>
        </w:rPr>
        <w:t xml:space="preserve"> Администраци</w:t>
      </w:r>
      <w:r w:rsidR="004B4724" w:rsidRPr="00085FC0">
        <w:rPr>
          <w:rFonts w:eastAsia="Times New Roman"/>
          <w:sz w:val="23"/>
          <w:szCs w:val="23"/>
        </w:rPr>
        <w:t>я</w:t>
      </w:r>
      <w:r w:rsidR="008306C4" w:rsidRPr="00085FC0">
        <w:rPr>
          <w:rFonts w:eastAsia="Times New Roman"/>
          <w:sz w:val="23"/>
          <w:szCs w:val="23"/>
        </w:rPr>
        <w:t xml:space="preserve"> принимает решение об отказе в предоставлении Государственной услуги</w:t>
      </w:r>
      <w:r w:rsidR="00C23411" w:rsidRPr="00085FC0">
        <w:rPr>
          <w:rFonts w:eastAsia="Times New Roman"/>
          <w:sz w:val="23"/>
          <w:szCs w:val="23"/>
        </w:rPr>
        <w:t xml:space="preserve"> в сроки</w:t>
      </w:r>
      <w:r w:rsidR="00014961" w:rsidRPr="00085FC0">
        <w:rPr>
          <w:rFonts w:eastAsia="Times New Roman"/>
          <w:sz w:val="23"/>
          <w:szCs w:val="23"/>
        </w:rPr>
        <w:t xml:space="preserve">, </w:t>
      </w:r>
      <w:r w:rsidR="00C23411" w:rsidRPr="00085FC0">
        <w:rPr>
          <w:rFonts w:eastAsia="Times New Roman"/>
          <w:sz w:val="23"/>
          <w:szCs w:val="23"/>
        </w:rPr>
        <w:t>установленные подразделом 8 настоящего Административного регламента</w:t>
      </w:r>
      <w:r w:rsidR="00014961" w:rsidRPr="00085FC0">
        <w:rPr>
          <w:rFonts w:eastAsia="Times New Roman"/>
          <w:sz w:val="23"/>
          <w:szCs w:val="23"/>
        </w:rPr>
        <w:t>.</w:t>
      </w:r>
      <w:proofErr w:type="gramEnd"/>
    </w:p>
    <w:p w:rsidR="001415CD" w:rsidRPr="00085FC0" w:rsidRDefault="009B584B" w:rsidP="00727066">
      <w:pPr>
        <w:pStyle w:val="113"/>
        <w:ind w:left="0" w:firstLine="709"/>
        <w:rPr>
          <w:sz w:val="27"/>
          <w:szCs w:val="27"/>
        </w:rPr>
      </w:pPr>
      <w:r w:rsidRPr="00085FC0">
        <w:rPr>
          <w:sz w:val="23"/>
          <w:szCs w:val="23"/>
        </w:rPr>
        <w:t>16.</w:t>
      </w:r>
      <w:r w:rsidR="00BA2318" w:rsidRPr="00085FC0">
        <w:rPr>
          <w:sz w:val="23"/>
          <w:szCs w:val="23"/>
        </w:rPr>
        <w:t>4</w:t>
      </w:r>
      <w:r w:rsidRPr="00085FC0">
        <w:rPr>
          <w:sz w:val="23"/>
          <w:szCs w:val="23"/>
        </w:rPr>
        <w:t>.</w:t>
      </w:r>
      <w:r w:rsidR="001415CD" w:rsidRPr="00085FC0">
        <w:rPr>
          <w:b/>
          <w:sz w:val="23"/>
          <w:szCs w:val="23"/>
        </w:rPr>
        <w:t xml:space="preserve"> </w:t>
      </w:r>
      <w:r w:rsidR="001415CD" w:rsidRPr="00085FC0">
        <w:rPr>
          <w:sz w:val="23"/>
          <w:szCs w:val="23"/>
        </w:rPr>
        <w:t>Обращение Заявителя посредством МФЦ.</w:t>
      </w:r>
    </w:p>
    <w:p w:rsidR="001415CD" w:rsidRPr="00085FC0" w:rsidRDefault="009A02A1" w:rsidP="00BA4AB5">
      <w:pPr>
        <w:pStyle w:val="1110"/>
        <w:tabs>
          <w:tab w:val="left" w:pos="1418"/>
          <w:tab w:val="left" w:pos="1560"/>
        </w:tabs>
        <w:ind w:firstLine="709"/>
        <w:rPr>
          <w:sz w:val="27"/>
          <w:szCs w:val="27"/>
        </w:rPr>
      </w:pPr>
      <w:r w:rsidRPr="00085FC0">
        <w:rPr>
          <w:sz w:val="23"/>
          <w:szCs w:val="23"/>
        </w:rPr>
        <w:t>16.</w:t>
      </w:r>
      <w:r w:rsidR="0074251C" w:rsidRPr="00085FC0">
        <w:rPr>
          <w:sz w:val="23"/>
          <w:szCs w:val="23"/>
        </w:rPr>
        <w:t>4</w:t>
      </w:r>
      <w:r w:rsidRPr="00085FC0">
        <w:rPr>
          <w:sz w:val="23"/>
          <w:szCs w:val="23"/>
        </w:rPr>
        <w:t xml:space="preserve">.1. </w:t>
      </w:r>
      <w:r w:rsidR="001415CD" w:rsidRPr="00085FC0">
        <w:rPr>
          <w:sz w:val="23"/>
          <w:szCs w:val="23"/>
        </w:rPr>
        <w:t xml:space="preserve">Заявитель может записаться на личный прием в МФЦ заранее по контактным телефонам, указанным в </w:t>
      </w:r>
      <w:r w:rsidR="005615FC" w:rsidRPr="00085FC0">
        <w:rPr>
          <w:sz w:val="23"/>
          <w:szCs w:val="23"/>
        </w:rPr>
        <w:t xml:space="preserve">пункте </w:t>
      </w:r>
      <w:r w:rsidR="0045167F" w:rsidRPr="00085FC0">
        <w:rPr>
          <w:sz w:val="23"/>
          <w:szCs w:val="23"/>
        </w:rPr>
        <w:t>3.1</w:t>
      </w:r>
      <w:r w:rsidR="00E322AB" w:rsidRPr="00085FC0">
        <w:rPr>
          <w:sz w:val="23"/>
          <w:szCs w:val="23"/>
        </w:rPr>
        <w:t>0</w:t>
      </w:r>
      <w:r w:rsidR="001415CD" w:rsidRPr="00085FC0">
        <w:rPr>
          <w:sz w:val="23"/>
          <w:szCs w:val="23"/>
        </w:rPr>
        <w:t xml:space="preserve"> настояще</w:t>
      </w:r>
      <w:r w:rsidR="0045167F" w:rsidRPr="00085FC0">
        <w:rPr>
          <w:sz w:val="23"/>
          <w:szCs w:val="23"/>
        </w:rPr>
        <w:t>го</w:t>
      </w:r>
      <w:r w:rsidR="001415CD" w:rsidRPr="00085FC0">
        <w:rPr>
          <w:sz w:val="23"/>
          <w:szCs w:val="23"/>
        </w:rPr>
        <w:t xml:space="preserve"> Административно</w:t>
      </w:r>
      <w:r w:rsidR="0045167F" w:rsidRPr="00085FC0">
        <w:rPr>
          <w:sz w:val="23"/>
          <w:szCs w:val="23"/>
        </w:rPr>
        <w:t>го</w:t>
      </w:r>
      <w:r w:rsidR="001415CD" w:rsidRPr="00085FC0">
        <w:rPr>
          <w:sz w:val="23"/>
          <w:szCs w:val="23"/>
        </w:rPr>
        <w:t xml:space="preserve"> регламент</w:t>
      </w:r>
      <w:r w:rsidR="0045167F" w:rsidRPr="00085FC0">
        <w:rPr>
          <w:sz w:val="23"/>
          <w:szCs w:val="23"/>
        </w:rPr>
        <w:t>а</w:t>
      </w:r>
      <w:r w:rsidR="001415CD" w:rsidRPr="00085FC0">
        <w:rPr>
          <w:sz w:val="23"/>
          <w:szCs w:val="23"/>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w:t>
      </w:r>
      <w:r w:rsidR="00BA2318" w:rsidRPr="00085FC0">
        <w:rPr>
          <w:sz w:val="23"/>
          <w:szCs w:val="23"/>
        </w:rPr>
        <w:t xml:space="preserve">(Пяти) </w:t>
      </w:r>
      <w:r w:rsidR="001415CD" w:rsidRPr="00085FC0">
        <w:rPr>
          <w:sz w:val="23"/>
          <w:szCs w:val="23"/>
        </w:rPr>
        <w:t>минут с назначенного времени приема. Для получения Государственной услуги Заявитель представляет документы, необходимые для предоставления Государственной услуги.</w:t>
      </w:r>
    </w:p>
    <w:p w:rsidR="001415CD" w:rsidRPr="00085FC0" w:rsidRDefault="009A02A1" w:rsidP="00BA4AB5">
      <w:pPr>
        <w:pStyle w:val="1110"/>
        <w:tabs>
          <w:tab w:val="left" w:pos="1560"/>
        </w:tabs>
        <w:ind w:firstLine="709"/>
        <w:rPr>
          <w:sz w:val="27"/>
          <w:szCs w:val="27"/>
        </w:rPr>
      </w:pPr>
      <w:r w:rsidRPr="00085FC0">
        <w:rPr>
          <w:sz w:val="23"/>
          <w:szCs w:val="23"/>
        </w:rPr>
        <w:t>16.</w:t>
      </w:r>
      <w:r w:rsidR="0074251C" w:rsidRPr="00085FC0">
        <w:rPr>
          <w:sz w:val="23"/>
          <w:szCs w:val="23"/>
        </w:rPr>
        <w:t>4</w:t>
      </w:r>
      <w:r w:rsidRPr="00085FC0">
        <w:rPr>
          <w:sz w:val="23"/>
          <w:szCs w:val="23"/>
        </w:rPr>
        <w:t xml:space="preserve">.2. </w:t>
      </w:r>
      <w:r w:rsidR="001415CD" w:rsidRPr="00085FC0">
        <w:rPr>
          <w:sz w:val="23"/>
          <w:szCs w:val="23"/>
        </w:rPr>
        <w:t>Для получения Государственной услуги Заявитель предс</w:t>
      </w:r>
      <w:r w:rsidR="00A97327" w:rsidRPr="00085FC0">
        <w:rPr>
          <w:sz w:val="23"/>
          <w:szCs w:val="23"/>
        </w:rPr>
        <w:t>тавляет необходимые документы</w:t>
      </w:r>
      <w:r w:rsidR="00912D67" w:rsidRPr="00085FC0">
        <w:rPr>
          <w:sz w:val="23"/>
          <w:szCs w:val="23"/>
        </w:rPr>
        <w:t xml:space="preserve"> в МФЦ</w:t>
      </w:r>
      <w:r w:rsidR="001415CD" w:rsidRPr="00085FC0">
        <w:rPr>
          <w:sz w:val="23"/>
          <w:szCs w:val="23"/>
        </w:rPr>
        <w:t xml:space="preserve">. </w:t>
      </w:r>
      <w:r w:rsidR="008652EE" w:rsidRPr="00085FC0">
        <w:rPr>
          <w:sz w:val="23"/>
          <w:szCs w:val="23"/>
        </w:rPr>
        <w:t xml:space="preserve">Заявление </w:t>
      </w:r>
      <w:r w:rsidR="001415CD" w:rsidRPr="00085FC0">
        <w:rPr>
          <w:sz w:val="23"/>
          <w:szCs w:val="23"/>
        </w:rPr>
        <w:t>распечатывается работником МФЦ</w:t>
      </w:r>
      <w:r w:rsidR="00A97327" w:rsidRPr="00085FC0">
        <w:rPr>
          <w:sz w:val="23"/>
          <w:szCs w:val="23"/>
        </w:rPr>
        <w:t xml:space="preserve"> и</w:t>
      </w:r>
      <w:r w:rsidR="001415CD" w:rsidRPr="00085FC0">
        <w:rPr>
          <w:sz w:val="23"/>
          <w:szCs w:val="23"/>
        </w:rPr>
        <w:t xml:space="preserve"> подписывается Заявителем в присутствии работника МФЦ.</w:t>
      </w:r>
    </w:p>
    <w:p w:rsidR="001415CD" w:rsidRPr="00085FC0" w:rsidRDefault="00FA22A6" w:rsidP="00727066">
      <w:pPr>
        <w:pStyle w:val="1110"/>
        <w:numPr>
          <w:ilvl w:val="2"/>
          <w:numId w:val="0"/>
        </w:numPr>
        <w:ind w:firstLine="709"/>
        <w:rPr>
          <w:rFonts w:eastAsia="Times New Roman"/>
          <w:sz w:val="23"/>
          <w:szCs w:val="23"/>
        </w:rPr>
      </w:pPr>
      <w:r w:rsidRPr="00085FC0">
        <w:rPr>
          <w:sz w:val="23"/>
          <w:szCs w:val="23"/>
        </w:rPr>
        <w:t>16.</w:t>
      </w:r>
      <w:r w:rsidR="0074251C" w:rsidRPr="00085FC0">
        <w:rPr>
          <w:sz w:val="23"/>
          <w:szCs w:val="23"/>
        </w:rPr>
        <w:t>4</w:t>
      </w:r>
      <w:r w:rsidRPr="00085FC0">
        <w:rPr>
          <w:sz w:val="23"/>
          <w:szCs w:val="23"/>
        </w:rPr>
        <w:t>.</w:t>
      </w:r>
      <w:r w:rsidR="00D30501" w:rsidRPr="00085FC0">
        <w:rPr>
          <w:sz w:val="23"/>
          <w:szCs w:val="23"/>
        </w:rPr>
        <w:t>3</w:t>
      </w:r>
      <w:r w:rsidRPr="00085FC0">
        <w:rPr>
          <w:sz w:val="23"/>
          <w:szCs w:val="23"/>
        </w:rPr>
        <w:t xml:space="preserve">. </w:t>
      </w:r>
      <w:proofErr w:type="gramStart"/>
      <w:r w:rsidR="001415CD" w:rsidRPr="00085FC0">
        <w:rPr>
          <w:sz w:val="23"/>
          <w:szCs w:val="23"/>
        </w:rPr>
        <w:t xml:space="preserve">В случае наличия оснований, предусмотренных </w:t>
      </w:r>
      <w:r w:rsidR="0076412B" w:rsidRPr="00085FC0">
        <w:rPr>
          <w:sz w:val="23"/>
          <w:szCs w:val="23"/>
        </w:rPr>
        <w:t xml:space="preserve">подразделом </w:t>
      </w:r>
      <w:r w:rsidR="001415CD" w:rsidRPr="00085FC0">
        <w:rPr>
          <w:sz w:val="23"/>
          <w:szCs w:val="23"/>
        </w:rPr>
        <w:t>12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w:t>
      </w:r>
      <w:r w:rsidR="0076412B" w:rsidRPr="00085FC0">
        <w:rPr>
          <w:sz w:val="23"/>
          <w:szCs w:val="23"/>
        </w:rPr>
        <w:t xml:space="preserve"> </w:t>
      </w:r>
      <w:r w:rsidR="00BA2318" w:rsidRPr="00085FC0">
        <w:rPr>
          <w:sz w:val="23"/>
          <w:szCs w:val="23"/>
        </w:rPr>
        <w:t xml:space="preserve">(Тридцати) </w:t>
      </w:r>
      <w:r w:rsidR="001415CD" w:rsidRPr="00085FC0">
        <w:rPr>
          <w:sz w:val="23"/>
          <w:szCs w:val="23"/>
        </w:rPr>
        <w:t>минут с момента получения от Заявителя документов</w:t>
      </w:r>
      <w:r w:rsidR="0076412B" w:rsidRPr="00085FC0">
        <w:rPr>
          <w:sz w:val="23"/>
          <w:szCs w:val="23"/>
        </w:rPr>
        <w:t xml:space="preserve">, </w:t>
      </w:r>
      <w:r w:rsidR="0076412B" w:rsidRPr="00085FC0">
        <w:rPr>
          <w:rFonts w:eastAsia="Times New Roman"/>
          <w:sz w:val="23"/>
          <w:szCs w:val="23"/>
        </w:rPr>
        <w:t>а также разъясняется порядок предоставления Государственной услуги и требования к документам, необходимым для предоставления Государственной услуги.</w:t>
      </w:r>
      <w:proofErr w:type="gramEnd"/>
    </w:p>
    <w:p w:rsidR="001415CD" w:rsidRPr="00085FC0" w:rsidRDefault="00FA22A6" w:rsidP="00BA4AB5">
      <w:pPr>
        <w:pStyle w:val="1110"/>
        <w:tabs>
          <w:tab w:val="left" w:pos="1560"/>
        </w:tabs>
        <w:ind w:firstLine="709"/>
        <w:rPr>
          <w:sz w:val="27"/>
          <w:szCs w:val="27"/>
        </w:rPr>
      </w:pPr>
      <w:r w:rsidRPr="00085FC0">
        <w:rPr>
          <w:sz w:val="23"/>
          <w:szCs w:val="23"/>
        </w:rPr>
        <w:t>16.</w:t>
      </w:r>
      <w:r w:rsidR="0074251C" w:rsidRPr="00085FC0">
        <w:rPr>
          <w:sz w:val="23"/>
          <w:szCs w:val="23"/>
        </w:rPr>
        <w:t>4</w:t>
      </w:r>
      <w:r w:rsidRPr="00085FC0">
        <w:rPr>
          <w:sz w:val="23"/>
          <w:szCs w:val="23"/>
        </w:rPr>
        <w:t>.</w:t>
      </w:r>
      <w:r w:rsidR="00D30501" w:rsidRPr="00085FC0">
        <w:rPr>
          <w:sz w:val="23"/>
          <w:szCs w:val="23"/>
        </w:rPr>
        <w:t>4</w:t>
      </w:r>
      <w:r w:rsidRPr="00085FC0">
        <w:rPr>
          <w:sz w:val="23"/>
          <w:szCs w:val="23"/>
        </w:rPr>
        <w:t xml:space="preserve">. </w:t>
      </w:r>
      <w:r w:rsidR="001415CD" w:rsidRPr="00085FC0">
        <w:rPr>
          <w:sz w:val="23"/>
          <w:szCs w:val="23"/>
        </w:rPr>
        <w:t xml:space="preserve">При отсутствии оснований для отказа в приеме документов работник МФЦ принимает у Заявителя документы, необходимые для предоставления Государственной услуги, заполняет и </w:t>
      </w:r>
      <w:r w:rsidR="001415CD" w:rsidRPr="00085FC0">
        <w:rPr>
          <w:sz w:val="23"/>
          <w:szCs w:val="23"/>
        </w:rPr>
        <w:lastRenderedPageBreak/>
        <w:t xml:space="preserve">распечатывает </w:t>
      </w:r>
      <w:r w:rsidR="008652EE" w:rsidRPr="00085FC0">
        <w:rPr>
          <w:sz w:val="23"/>
          <w:szCs w:val="23"/>
        </w:rPr>
        <w:t>Заявление</w:t>
      </w:r>
      <w:r w:rsidR="001415CD" w:rsidRPr="00085FC0">
        <w:rPr>
          <w:sz w:val="23"/>
          <w:szCs w:val="23"/>
        </w:rPr>
        <w:t>, котор</w:t>
      </w:r>
      <w:r w:rsidR="001F4787" w:rsidRPr="00085FC0">
        <w:rPr>
          <w:sz w:val="23"/>
          <w:szCs w:val="23"/>
        </w:rPr>
        <w:t>ое</w:t>
      </w:r>
      <w:r w:rsidR="001415CD" w:rsidRPr="00085FC0">
        <w:rPr>
          <w:sz w:val="23"/>
          <w:szCs w:val="23"/>
        </w:rPr>
        <w:t xml:space="preserve"> подписывается Заявителем в присутствии работника МФЦ. В случае обращения </w:t>
      </w:r>
      <w:r w:rsidR="00B94388" w:rsidRPr="00085FC0">
        <w:rPr>
          <w:sz w:val="23"/>
          <w:szCs w:val="23"/>
        </w:rPr>
        <w:t>п</w:t>
      </w:r>
      <w:r w:rsidR="001415CD" w:rsidRPr="00085FC0">
        <w:rPr>
          <w:sz w:val="23"/>
          <w:szCs w:val="23"/>
        </w:rPr>
        <w:t xml:space="preserve">редставителя </w:t>
      </w:r>
      <w:r w:rsidR="00E322AB" w:rsidRPr="00085FC0">
        <w:rPr>
          <w:sz w:val="23"/>
          <w:szCs w:val="23"/>
        </w:rPr>
        <w:t>З</w:t>
      </w:r>
      <w:r w:rsidR="001415CD" w:rsidRPr="00085FC0">
        <w:rPr>
          <w:sz w:val="23"/>
          <w:szCs w:val="23"/>
        </w:rPr>
        <w:t xml:space="preserve">аявителя, не уполномоченного на подписание </w:t>
      </w:r>
      <w:r w:rsidR="008652EE" w:rsidRPr="00085FC0">
        <w:rPr>
          <w:sz w:val="23"/>
          <w:szCs w:val="23"/>
        </w:rPr>
        <w:t>Заявления</w:t>
      </w:r>
      <w:r w:rsidR="001415CD" w:rsidRPr="00085FC0">
        <w:rPr>
          <w:sz w:val="23"/>
          <w:szCs w:val="23"/>
        </w:rPr>
        <w:t>, представляется подписанн</w:t>
      </w:r>
      <w:r w:rsidR="008652EE" w:rsidRPr="00085FC0">
        <w:rPr>
          <w:sz w:val="23"/>
          <w:szCs w:val="23"/>
        </w:rPr>
        <w:t>ое</w:t>
      </w:r>
      <w:r w:rsidR="001415CD" w:rsidRPr="00085FC0">
        <w:rPr>
          <w:sz w:val="23"/>
          <w:szCs w:val="23"/>
        </w:rPr>
        <w:t xml:space="preserve"> Заявителем </w:t>
      </w:r>
      <w:r w:rsidR="008652EE" w:rsidRPr="00085FC0">
        <w:rPr>
          <w:sz w:val="23"/>
          <w:szCs w:val="23"/>
        </w:rPr>
        <w:t>Заявление</w:t>
      </w:r>
      <w:r w:rsidR="00A55E79" w:rsidRPr="00085FC0">
        <w:rPr>
          <w:sz w:val="23"/>
          <w:szCs w:val="23"/>
        </w:rPr>
        <w:t>.</w:t>
      </w:r>
    </w:p>
    <w:p w:rsidR="001415CD" w:rsidRPr="00085FC0" w:rsidRDefault="00FA22A6" w:rsidP="00BA4AB5">
      <w:pPr>
        <w:pStyle w:val="1110"/>
        <w:ind w:firstLine="709"/>
        <w:rPr>
          <w:sz w:val="23"/>
          <w:szCs w:val="23"/>
        </w:rPr>
      </w:pPr>
      <w:r w:rsidRPr="00085FC0">
        <w:rPr>
          <w:sz w:val="23"/>
          <w:szCs w:val="23"/>
        </w:rPr>
        <w:t>16.</w:t>
      </w:r>
      <w:r w:rsidR="0074251C" w:rsidRPr="00085FC0">
        <w:rPr>
          <w:sz w:val="23"/>
          <w:szCs w:val="23"/>
        </w:rPr>
        <w:t>4</w:t>
      </w:r>
      <w:r w:rsidRPr="00085FC0">
        <w:rPr>
          <w:sz w:val="23"/>
          <w:szCs w:val="23"/>
        </w:rPr>
        <w:t>.</w:t>
      </w:r>
      <w:r w:rsidR="005D2828" w:rsidRPr="00085FC0">
        <w:rPr>
          <w:sz w:val="23"/>
          <w:szCs w:val="23"/>
        </w:rPr>
        <w:t>5</w:t>
      </w:r>
      <w:r w:rsidRPr="00085FC0">
        <w:rPr>
          <w:sz w:val="23"/>
          <w:szCs w:val="23"/>
        </w:rPr>
        <w:t xml:space="preserve">. </w:t>
      </w:r>
      <w:r w:rsidR="001415CD" w:rsidRPr="00085FC0">
        <w:rPr>
          <w:sz w:val="23"/>
          <w:szCs w:val="23"/>
        </w:rPr>
        <w:t>Работник МФЦ сканирует представленные Заявителем оригиналы документов, формирует электронное дело в Модуле МФЦ ЕИС ОУ. Электронное дело (</w:t>
      </w:r>
      <w:r w:rsidR="008652EE" w:rsidRPr="00085FC0">
        <w:rPr>
          <w:sz w:val="23"/>
          <w:szCs w:val="23"/>
        </w:rPr>
        <w:t>Заявление</w:t>
      </w:r>
      <w:r w:rsidR="001415CD" w:rsidRPr="00085FC0">
        <w:rPr>
          <w:sz w:val="23"/>
          <w:szCs w:val="23"/>
        </w:rPr>
        <w:t xml:space="preserve">, прилагаемые к нему документы, выписка) поступает из </w:t>
      </w:r>
      <w:r w:rsidR="005E6EC4" w:rsidRPr="00085FC0">
        <w:rPr>
          <w:sz w:val="23"/>
          <w:szCs w:val="23"/>
        </w:rPr>
        <w:t xml:space="preserve">Модуля МФЦ </w:t>
      </w:r>
      <w:r w:rsidR="001415CD" w:rsidRPr="00085FC0">
        <w:rPr>
          <w:sz w:val="23"/>
          <w:szCs w:val="23"/>
        </w:rPr>
        <w:t>ЕИС ОУ в ЕИС ОУ в день его формирования.</w:t>
      </w:r>
    </w:p>
    <w:p w:rsidR="00E322AB" w:rsidRPr="00085FC0" w:rsidRDefault="00E322AB" w:rsidP="00BA4AB5">
      <w:pPr>
        <w:pStyle w:val="1110"/>
        <w:ind w:firstLine="709"/>
        <w:rPr>
          <w:sz w:val="27"/>
          <w:szCs w:val="27"/>
        </w:rPr>
      </w:pPr>
      <w:r w:rsidRPr="00085FC0">
        <w:rPr>
          <w:sz w:val="23"/>
          <w:szCs w:val="23"/>
        </w:rPr>
        <w:t>16.4.</w:t>
      </w:r>
      <w:r w:rsidR="005D2828" w:rsidRPr="00085FC0">
        <w:rPr>
          <w:sz w:val="23"/>
          <w:szCs w:val="23"/>
        </w:rPr>
        <w:t>6</w:t>
      </w:r>
      <w:r w:rsidRPr="00085FC0">
        <w:rPr>
          <w:sz w:val="23"/>
          <w:szCs w:val="23"/>
        </w:rPr>
        <w:t xml:space="preserve">. Работник МФЦ </w:t>
      </w:r>
      <w:r w:rsidRPr="00085FC0">
        <w:rPr>
          <w:rFonts w:eastAsia="Times New Roman"/>
          <w:sz w:val="23"/>
          <w:szCs w:val="23"/>
        </w:rPr>
        <w:t>распечатывает</w:t>
      </w:r>
      <w:r w:rsidRPr="00085FC0">
        <w:rPr>
          <w:sz w:val="23"/>
          <w:szCs w:val="23"/>
        </w:rPr>
        <w:t xml:space="preserve"> и выдает Заявителю выписку из электронного журнала регистрации обращений, которая содержит </w:t>
      </w:r>
      <w:r w:rsidRPr="00085FC0">
        <w:rPr>
          <w:rFonts w:eastAsia="Times New Roman"/>
          <w:sz w:val="23"/>
          <w:szCs w:val="23"/>
        </w:rPr>
        <w:t xml:space="preserve">регистрационный номер </w:t>
      </w:r>
      <w:r w:rsidR="008652EE" w:rsidRPr="00085FC0">
        <w:rPr>
          <w:rFonts w:eastAsia="Times New Roman"/>
          <w:sz w:val="23"/>
          <w:szCs w:val="23"/>
        </w:rPr>
        <w:t>Заявления</w:t>
      </w:r>
      <w:r w:rsidRPr="00085FC0">
        <w:rPr>
          <w:rFonts w:eastAsia="Times New Roman"/>
          <w:sz w:val="23"/>
          <w:szCs w:val="23"/>
        </w:rPr>
        <w:t>,</w:t>
      </w:r>
      <w:r w:rsidRPr="00085FC0">
        <w:rPr>
          <w:sz w:val="23"/>
          <w:szCs w:val="23"/>
        </w:rPr>
        <w:t xml:space="preserve"> дату получения документов от Заявителя, </w:t>
      </w:r>
      <w:r w:rsidRPr="00085FC0">
        <w:rPr>
          <w:rFonts w:eastAsia="Times New Roman"/>
          <w:sz w:val="23"/>
          <w:szCs w:val="23"/>
        </w:rPr>
        <w:t>перечень документов с указанием количества листов,</w:t>
      </w:r>
      <w:r w:rsidRPr="00085FC0">
        <w:rPr>
          <w:sz w:val="23"/>
          <w:szCs w:val="23"/>
        </w:rPr>
        <w:t xml:space="preserve"> плановую дату готовности результата предоставления Государственной услуги.</w:t>
      </w:r>
    </w:p>
    <w:p w:rsidR="00720AB2" w:rsidRPr="00085FC0" w:rsidRDefault="00720AB2" w:rsidP="005615FC">
      <w:pPr>
        <w:pStyle w:val="1110"/>
        <w:numPr>
          <w:ilvl w:val="2"/>
          <w:numId w:val="0"/>
        </w:numPr>
        <w:ind w:firstLine="709"/>
        <w:rPr>
          <w:sz w:val="23"/>
          <w:szCs w:val="23"/>
        </w:rPr>
      </w:pPr>
      <w:r w:rsidRPr="00085FC0">
        <w:rPr>
          <w:sz w:val="23"/>
          <w:szCs w:val="23"/>
        </w:rPr>
        <w:t>16.</w:t>
      </w:r>
      <w:r w:rsidR="0074251C" w:rsidRPr="00085FC0">
        <w:rPr>
          <w:sz w:val="23"/>
          <w:szCs w:val="23"/>
        </w:rPr>
        <w:t>4.7</w:t>
      </w:r>
      <w:r w:rsidRPr="00085FC0">
        <w:rPr>
          <w:sz w:val="23"/>
          <w:szCs w:val="23"/>
        </w:rPr>
        <w:t xml:space="preserve">. Решение о предоставлении Государственной услуги принимается Администрацией на основании </w:t>
      </w:r>
      <w:r w:rsidR="003F4C7A" w:rsidRPr="00085FC0">
        <w:rPr>
          <w:sz w:val="23"/>
          <w:szCs w:val="23"/>
        </w:rPr>
        <w:t>представленных Заявителем документов (копий документов,</w:t>
      </w:r>
      <w:r w:rsidRPr="00085FC0">
        <w:rPr>
          <w:sz w:val="23"/>
          <w:szCs w:val="23"/>
        </w:rPr>
        <w:t xml:space="preserve"> заверенных </w:t>
      </w:r>
      <w:r w:rsidR="00325D09" w:rsidRPr="00085FC0">
        <w:rPr>
          <w:sz w:val="23"/>
          <w:szCs w:val="23"/>
        </w:rPr>
        <w:t xml:space="preserve">подписью </w:t>
      </w:r>
      <w:r w:rsidRPr="00085FC0">
        <w:rPr>
          <w:sz w:val="23"/>
          <w:szCs w:val="23"/>
        </w:rPr>
        <w:t>работника МФЦ</w:t>
      </w:r>
      <w:r w:rsidR="00325D09" w:rsidRPr="00085FC0">
        <w:rPr>
          <w:sz w:val="23"/>
          <w:szCs w:val="23"/>
        </w:rPr>
        <w:t xml:space="preserve"> и печатью МФЦ</w:t>
      </w:r>
      <w:r w:rsidR="003F4C7A" w:rsidRPr="00085FC0">
        <w:rPr>
          <w:sz w:val="23"/>
          <w:szCs w:val="23"/>
        </w:rPr>
        <w:t>)</w:t>
      </w:r>
      <w:r w:rsidRPr="00085FC0">
        <w:rPr>
          <w:sz w:val="23"/>
          <w:szCs w:val="23"/>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информационного взаимодействия.</w:t>
      </w:r>
    </w:p>
    <w:p w:rsidR="00B30823" w:rsidRPr="00085FC0" w:rsidRDefault="00B30823" w:rsidP="005615FC">
      <w:pPr>
        <w:pStyle w:val="1110"/>
        <w:numPr>
          <w:ilvl w:val="2"/>
          <w:numId w:val="0"/>
        </w:numPr>
        <w:ind w:firstLine="709"/>
        <w:rPr>
          <w:rFonts w:eastAsia="Times New Roman"/>
          <w:sz w:val="23"/>
          <w:szCs w:val="23"/>
        </w:rPr>
      </w:pPr>
      <w:r w:rsidRPr="00085FC0">
        <w:rPr>
          <w:sz w:val="23"/>
          <w:szCs w:val="23"/>
        </w:rPr>
        <w:t>16.5. При поступлении в Администрацию от Заявителя Заявления посредством почтовой свя</w:t>
      </w:r>
      <w:r w:rsidR="00A04A51" w:rsidRPr="00085FC0">
        <w:rPr>
          <w:sz w:val="23"/>
          <w:szCs w:val="23"/>
        </w:rPr>
        <w:t>зи, по адресу электронной почты</w:t>
      </w:r>
      <w:r w:rsidR="00240B54">
        <w:rPr>
          <w:sz w:val="23"/>
          <w:szCs w:val="23"/>
        </w:rPr>
        <w:t>, на личном приеме в подразделении Администрации,</w:t>
      </w:r>
      <w:r w:rsidRPr="00085FC0">
        <w:rPr>
          <w:sz w:val="23"/>
          <w:szCs w:val="23"/>
        </w:rPr>
        <w:t xml:space="preserve"> предоставление Государственной услуги осуществляется в порядке и сроки, предусмотренные настоящим Административным регламентом. Документы, необходимые для предоставления Государственной услуги, прилагаемые к Заявлению, оформляются в соответствии с требованиями гражданского законодательства Российской Федерации.</w:t>
      </w:r>
    </w:p>
    <w:p w:rsidR="00414F76" w:rsidRPr="00085FC0" w:rsidRDefault="00414F76" w:rsidP="005615FC">
      <w:pPr>
        <w:pStyle w:val="affff7"/>
        <w:spacing w:after="0"/>
        <w:ind w:left="0" w:firstLine="709"/>
        <w:jc w:val="both"/>
        <w:rPr>
          <w:sz w:val="23"/>
          <w:szCs w:val="23"/>
        </w:rPr>
      </w:pPr>
    </w:p>
    <w:p w:rsidR="001415CD" w:rsidRPr="00085FC0" w:rsidRDefault="001415CD" w:rsidP="005615FC">
      <w:pPr>
        <w:pStyle w:val="2"/>
        <w:numPr>
          <w:ilvl w:val="0"/>
          <w:numId w:val="63"/>
        </w:numPr>
        <w:spacing w:before="0" w:after="0"/>
        <w:ind w:left="0" w:firstLine="0"/>
        <w:jc w:val="center"/>
        <w:rPr>
          <w:rFonts w:ascii="Times New Roman" w:hAnsi="Times New Roman"/>
          <w:i w:val="0"/>
          <w:sz w:val="23"/>
          <w:szCs w:val="23"/>
        </w:rPr>
      </w:pPr>
      <w:bookmarkStart w:id="131" w:name="_Toc8203456"/>
      <w:bookmarkStart w:id="132" w:name="_Toc59617729"/>
      <w:r w:rsidRPr="00085FC0">
        <w:rPr>
          <w:rFonts w:ascii="Times New Roman" w:hAnsi="Times New Roman"/>
          <w:i w:val="0"/>
          <w:sz w:val="23"/>
          <w:szCs w:val="23"/>
        </w:rPr>
        <w:t xml:space="preserve">Способы получения Заявителем результатов предоставления </w:t>
      </w:r>
      <w:bookmarkEnd w:id="128"/>
      <w:bookmarkEnd w:id="129"/>
      <w:r w:rsidRPr="00085FC0">
        <w:rPr>
          <w:rFonts w:ascii="Times New Roman" w:hAnsi="Times New Roman"/>
          <w:i w:val="0"/>
          <w:sz w:val="23"/>
          <w:szCs w:val="23"/>
        </w:rPr>
        <w:t>Государственной услуги</w:t>
      </w:r>
      <w:bookmarkEnd w:id="131"/>
      <w:bookmarkEnd w:id="132"/>
    </w:p>
    <w:p w:rsidR="003B3B6D" w:rsidRPr="00085FC0" w:rsidRDefault="003B3B6D" w:rsidP="005615FC">
      <w:pPr>
        <w:pStyle w:val="2"/>
        <w:spacing w:before="0" w:after="0"/>
        <w:rPr>
          <w:rFonts w:ascii="Times New Roman" w:hAnsi="Times New Roman"/>
          <w:i w:val="0"/>
          <w:sz w:val="23"/>
          <w:szCs w:val="23"/>
        </w:rPr>
      </w:pPr>
    </w:p>
    <w:p w:rsidR="001415CD" w:rsidRPr="00085FC0" w:rsidRDefault="00FA22A6" w:rsidP="00BA4AB5">
      <w:pPr>
        <w:pStyle w:val="113"/>
        <w:ind w:left="0" w:firstLine="709"/>
        <w:rPr>
          <w:sz w:val="27"/>
          <w:szCs w:val="27"/>
        </w:rPr>
      </w:pPr>
      <w:bookmarkStart w:id="133" w:name="_Toc438110037"/>
      <w:bookmarkStart w:id="134" w:name="_Toc438376242"/>
      <w:r w:rsidRPr="00085FC0">
        <w:rPr>
          <w:sz w:val="23"/>
          <w:szCs w:val="23"/>
        </w:rPr>
        <w:t xml:space="preserve">17.1. </w:t>
      </w:r>
      <w:r w:rsidR="001415CD" w:rsidRPr="00085FC0">
        <w:rPr>
          <w:sz w:val="23"/>
          <w:szCs w:val="23"/>
        </w:rPr>
        <w:t xml:space="preserve">Заявитель уведомляется о ходе рассмотрения и готовности результата предоставления Государственной услуги следующими способами: </w:t>
      </w:r>
    </w:p>
    <w:p w:rsidR="001415CD" w:rsidRPr="00085FC0" w:rsidRDefault="00FA22A6" w:rsidP="005615FC">
      <w:pPr>
        <w:pStyle w:val="1110"/>
        <w:rPr>
          <w:sz w:val="27"/>
          <w:szCs w:val="27"/>
        </w:rPr>
      </w:pPr>
      <w:r w:rsidRPr="00085FC0">
        <w:rPr>
          <w:sz w:val="23"/>
          <w:szCs w:val="23"/>
        </w:rPr>
        <w:t xml:space="preserve">17.1.1. </w:t>
      </w:r>
      <w:r w:rsidR="00971A0A" w:rsidRPr="00085FC0">
        <w:rPr>
          <w:sz w:val="23"/>
          <w:szCs w:val="23"/>
        </w:rPr>
        <w:t>ч</w:t>
      </w:r>
      <w:r w:rsidR="001415CD" w:rsidRPr="00085FC0">
        <w:rPr>
          <w:sz w:val="23"/>
          <w:szCs w:val="23"/>
        </w:rPr>
        <w:t>ерез Личный кабинет на РПГУ.</w:t>
      </w:r>
    </w:p>
    <w:p w:rsidR="001415CD" w:rsidRPr="00085FC0" w:rsidRDefault="00FA22A6" w:rsidP="00BA4AB5">
      <w:pPr>
        <w:pStyle w:val="1110"/>
        <w:ind w:firstLine="709"/>
        <w:rPr>
          <w:sz w:val="27"/>
          <w:szCs w:val="27"/>
        </w:rPr>
      </w:pPr>
      <w:r w:rsidRPr="00085FC0">
        <w:rPr>
          <w:sz w:val="23"/>
          <w:szCs w:val="23"/>
          <w:lang w:eastAsia="ru-RU"/>
        </w:rPr>
        <w:t xml:space="preserve">17.1.2. </w:t>
      </w:r>
      <w:r w:rsidR="001415CD" w:rsidRPr="00085FC0">
        <w:rPr>
          <w:sz w:val="23"/>
          <w:szCs w:val="23"/>
          <w:lang w:eastAsia="ru-RU"/>
        </w:rPr>
        <w:t xml:space="preserve">Заявитель может самостоятельно получить информацию о </w:t>
      </w:r>
      <w:r w:rsidR="00C80733" w:rsidRPr="00085FC0">
        <w:rPr>
          <w:sz w:val="23"/>
          <w:szCs w:val="23"/>
          <w:lang w:eastAsia="ru-RU"/>
        </w:rPr>
        <w:t xml:space="preserve">ходе рассмотрения и </w:t>
      </w:r>
      <w:r w:rsidR="001415CD" w:rsidRPr="00085FC0">
        <w:rPr>
          <w:sz w:val="23"/>
          <w:szCs w:val="23"/>
          <w:lang w:eastAsia="ru-RU"/>
        </w:rPr>
        <w:t>готовности результата предоставления Государственной услуги посредством:</w:t>
      </w:r>
    </w:p>
    <w:p w:rsidR="001415CD" w:rsidRPr="00085FC0" w:rsidRDefault="00E21326" w:rsidP="005615FC">
      <w:pPr>
        <w:pStyle w:val="1110"/>
        <w:rPr>
          <w:sz w:val="27"/>
          <w:szCs w:val="27"/>
        </w:rPr>
      </w:pPr>
      <w:r w:rsidRPr="00085FC0">
        <w:rPr>
          <w:sz w:val="23"/>
          <w:szCs w:val="23"/>
          <w:lang w:eastAsia="ru-RU"/>
        </w:rPr>
        <w:t xml:space="preserve">            </w:t>
      </w:r>
      <w:r w:rsidR="00C80733" w:rsidRPr="00085FC0">
        <w:rPr>
          <w:sz w:val="23"/>
          <w:szCs w:val="23"/>
          <w:lang w:eastAsia="ru-RU"/>
        </w:rPr>
        <w:t xml:space="preserve">а) </w:t>
      </w:r>
      <w:r w:rsidR="001415CD" w:rsidRPr="00085FC0">
        <w:rPr>
          <w:sz w:val="23"/>
          <w:szCs w:val="23"/>
          <w:lang w:eastAsia="ru-RU"/>
        </w:rPr>
        <w:t>сервиса РПГУ «Узнать статус Заявления»;</w:t>
      </w:r>
    </w:p>
    <w:p w:rsidR="001415CD" w:rsidRPr="00085FC0" w:rsidRDefault="00690E92" w:rsidP="00BA4AB5">
      <w:pPr>
        <w:pStyle w:val="1110"/>
        <w:ind w:firstLine="709"/>
        <w:rPr>
          <w:sz w:val="23"/>
          <w:szCs w:val="23"/>
          <w:lang w:eastAsia="ru-RU"/>
        </w:rPr>
      </w:pPr>
      <w:proofErr w:type="gramStart"/>
      <w:r w:rsidRPr="00085FC0">
        <w:rPr>
          <w:sz w:val="23"/>
          <w:szCs w:val="23"/>
          <w:lang w:eastAsia="ru-RU"/>
        </w:rPr>
        <w:t xml:space="preserve">б) </w:t>
      </w:r>
      <w:r w:rsidR="001415CD" w:rsidRPr="00085FC0">
        <w:rPr>
          <w:sz w:val="23"/>
          <w:szCs w:val="23"/>
          <w:lang w:eastAsia="ru-RU"/>
        </w:rPr>
        <w:t xml:space="preserve">по бесплатному единого номеру телефона </w:t>
      </w:r>
      <w:r w:rsidR="00C80733" w:rsidRPr="00085FC0">
        <w:rPr>
          <w:sz w:val="23"/>
          <w:szCs w:val="23"/>
          <w:lang w:eastAsia="ru-RU"/>
        </w:rPr>
        <w:t>Э</w:t>
      </w:r>
      <w:r w:rsidR="001415CD" w:rsidRPr="00085FC0">
        <w:rPr>
          <w:sz w:val="23"/>
          <w:szCs w:val="23"/>
          <w:lang w:eastAsia="ru-RU"/>
        </w:rPr>
        <w:t>лектронной при</w:t>
      </w:r>
      <w:r w:rsidR="001E5DAE" w:rsidRPr="00085FC0">
        <w:rPr>
          <w:sz w:val="23"/>
          <w:szCs w:val="23"/>
          <w:lang w:eastAsia="ru-RU"/>
        </w:rPr>
        <w:t>ё</w:t>
      </w:r>
      <w:r w:rsidR="001415CD" w:rsidRPr="00085FC0">
        <w:rPr>
          <w:sz w:val="23"/>
          <w:szCs w:val="23"/>
          <w:lang w:eastAsia="ru-RU"/>
        </w:rPr>
        <w:t xml:space="preserve">мной Московской области </w:t>
      </w:r>
      <w:r w:rsidR="00971A0A" w:rsidRPr="00085FC0">
        <w:rPr>
          <w:sz w:val="23"/>
          <w:szCs w:val="23"/>
          <w:lang w:eastAsia="ru-RU"/>
        </w:rPr>
        <w:t>+7</w:t>
      </w:r>
      <w:r w:rsidR="001E5DAE" w:rsidRPr="00085FC0">
        <w:rPr>
          <w:sz w:val="23"/>
          <w:szCs w:val="23"/>
          <w:lang w:eastAsia="ru-RU"/>
        </w:rPr>
        <w:t xml:space="preserve"> </w:t>
      </w:r>
      <w:r w:rsidR="001415CD" w:rsidRPr="00085FC0">
        <w:rPr>
          <w:sz w:val="23"/>
          <w:szCs w:val="23"/>
          <w:lang w:eastAsia="ru-RU"/>
        </w:rPr>
        <w:t>(800)</w:t>
      </w:r>
      <w:r w:rsidR="001E5DAE" w:rsidRPr="00085FC0">
        <w:rPr>
          <w:sz w:val="23"/>
          <w:szCs w:val="23"/>
          <w:lang w:eastAsia="ru-RU"/>
        </w:rPr>
        <w:t xml:space="preserve"> </w:t>
      </w:r>
      <w:r w:rsidR="001415CD" w:rsidRPr="00085FC0">
        <w:rPr>
          <w:sz w:val="23"/>
          <w:szCs w:val="23"/>
          <w:lang w:eastAsia="ru-RU"/>
        </w:rPr>
        <w:t>550-50-30</w:t>
      </w:r>
      <w:bookmarkStart w:id="135" w:name="_Toc459989182"/>
      <w:bookmarkEnd w:id="135"/>
      <w:r w:rsidR="00E21326" w:rsidRPr="00085FC0">
        <w:rPr>
          <w:sz w:val="23"/>
          <w:szCs w:val="23"/>
          <w:lang w:eastAsia="ru-RU"/>
        </w:rPr>
        <w:t>;</w:t>
      </w:r>
      <w:proofErr w:type="gramEnd"/>
    </w:p>
    <w:p w:rsidR="00E21326" w:rsidRPr="00085FC0" w:rsidRDefault="00E21326" w:rsidP="00BA4AB5">
      <w:pPr>
        <w:pStyle w:val="1110"/>
        <w:ind w:firstLine="709"/>
        <w:rPr>
          <w:sz w:val="27"/>
          <w:szCs w:val="27"/>
        </w:rPr>
      </w:pPr>
      <w:r w:rsidRPr="00085FC0">
        <w:rPr>
          <w:sz w:val="23"/>
          <w:szCs w:val="23"/>
          <w:lang w:eastAsia="ru-RU"/>
        </w:rPr>
        <w:t>в) по контактным телефонам Администрации, указанным в Приложении 12 к настоящему Административному регламенту.</w:t>
      </w:r>
    </w:p>
    <w:p w:rsidR="001415CD" w:rsidRPr="00085FC0" w:rsidRDefault="00FA22A6" w:rsidP="005615FC">
      <w:pPr>
        <w:pStyle w:val="113"/>
        <w:ind w:left="0" w:firstLine="709"/>
        <w:rPr>
          <w:sz w:val="27"/>
          <w:szCs w:val="27"/>
        </w:rPr>
      </w:pPr>
      <w:r w:rsidRPr="00085FC0">
        <w:rPr>
          <w:sz w:val="23"/>
          <w:szCs w:val="23"/>
        </w:rPr>
        <w:t xml:space="preserve">17.2. </w:t>
      </w:r>
      <w:r w:rsidR="001415CD" w:rsidRPr="00085FC0">
        <w:rPr>
          <w:sz w:val="23"/>
          <w:szCs w:val="23"/>
        </w:rPr>
        <w:t>Способы получения результата Государственной услуги:</w:t>
      </w:r>
    </w:p>
    <w:p w:rsidR="001415CD" w:rsidRPr="00085FC0" w:rsidRDefault="001415CD" w:rsidP="00BA4AB5">
      <w:pPr>
        <w:pStyle w:val="1110"/>
        <w:ind w:firstLine="709"/>
        <w:rPr>
          <w:sz w:val="23"/>
          <w:szCs w:val="23"/>
        </w:rPr>
      </w:pPr>
      <w:r w:rsidRPr="00085FC0">
        <w:rPr>
          <w:sz w:val="23"/>
          <w:szCs w:val="23"/>
        </w:rPr>
        <w:t>17.2.1. В форме электронного документа в Личн</w:t>
      </w:r>
      <w:r w:rsidR="005F260A" w:rsidRPr="00085FC0">
        <w:rPr>
          <w:sz w:val="23"/>
          <w:szCs w:val="23"/>
        </w:rPr>
        <w:t>ый</w:t>
      </w:r>
      <w:r w:rsidRPr="00085FC0">
        <w:rPr>
          <w:sz w:val="23"/>
          <w:szCs w:val="23"/>
        </w:rPr>
        <w:t xml:space="preserve"> кабинет на РПГУ.</w:t>
      </w:r>
    </w:p>
    <w:p w:rsidR="005F260A" w:rsidRPr="00085FC0" w:rsidRDefault="005F260A" w:rsidP="00D65FCA">
      <w:pPr>
        <w:pStyle w:val="affff2"/>
        <w:spacing w:after="0"/>
        <w:ind w:firstLine="709"/>
        <w:jc w:val="both"/>
        <w:rPr>
          <w:rFonts w:ascii="Times New Roman" w:hAnsi="Times New Roman"/>
          <w:sz w:val="23"/>
          <w:szCs w:val="23"/>
        </w:rPr>
      </w:pPr>
      <w:bookmarkStart w:id="136" w:name="_Hlk22808695"/>
      <w:r w:rsidRPr="00085FC0">
        <w:rPr>
          <w:rFonts w:ascii="Times New Roman" w:hAnsi="Times New Roman"/>
          <w:sz w:val="23"/>
          <w:szCs w:val="23"/>
        </w:rPr>
        <w:t xml:space="preserve">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 подписанного ЭП уполномоченного должностного лица </w:t>
      </w:r>
      <w:r w:rsidR="006E6E4F" w:rsidRPr="00085FC0">
        <w:rPr>
          <w:rFonts w:ascii="Times New Roman" w:hAnsi="Times New Roman"/>
          <w:sz w:val="23"/>
          <w:szCs w:val="23"/>
        </w:rPr>
        <w:t>Администрации</w:t>
      </w:r>
      <w:r w:rsidRPr="00085FC0">
        <w:rPr>
          <w:rFonts w:ascii="Times New Roman" w:hAnsi="Times New Roman"/>
          <w:sz w:val="23"/>
          <w:szCs w:val="23"/>
        </w:rPr>
        <w:t>.</w:t>
      </w:r>
      <w:bookmarkEnd w:id="136"/>
    </w:p>
    <w:p w:rsidR="001415CD" w:rsidRPr="00085FC0" w:rsidRDefault="001415CD">
      <w:pPr>
        <w:pStyle w:val="1110"/>
        <w:ind w:firstLine="709"/>
        <w:rPr>
          <w:sz w:val="23"/>
          <w:szCs w:val="23"/>
        </w:rPr>
      </w:pPr>
      <w:r w:rsidRPr="00085FC0">
        <w:rPr>
          <w:sz w:val="23"/>
          <w:szCs w:val="23"/>
        </w:rPr>
        <w:t xml:space="preserve">Дополнительно Заявителю обеспечена возможность получения результата предоставления Государственной услуги </w:t>
      </w:r>
      <w:r w:rsidR="00DB2EB0" w:rsidRPr="00085FC0">
        <w:rPr>
          <w:sz w:val="23"/>
          <w:szCs w:val="23"/>
        </w:rPr>
        <w:t xml:space="preserve">в </w:t>
      </w:r>
      <w:r w:rsidRPr="00085FC0">
        <w:rPr>
          <w:sz w:val="23"/>
          <w:szCs w:val="23"/>
        </w:rPr>
        <w:t>МФЦ</w:t>
      </w:r>
      <w:r w:rsidRPr="00085FC0">
        <w:rPr>
          <w:color w:val="FF0000"/>
          <w:sz w:val="23"/>
          <w:szCs w:val="23"/>
        </w:rPr>
        <w:t xml:space="preserve"> </w:t>
      </w:r>
      <w:r w:rsidR="005F260A" w:rsidRPr="00085FC0">
        <w:rPr>
          <w:sz w:val="23"/>
          <w:szCs w:val="23"/>
        </w:rPr>
        <w:t xml:space="preserve">в виде распечатанного на бумажном носителе </w:t>
      </w:r>
      <w:r w:rsidRPr="00085FC0">
        <w:rPr>
          <w:sz w:val="23"/>
          <w:szCs w:val="23"/>
        </w:rPr>
        <w:t xml:space="preserve">экземпляра электронного документа. В этом случае работником МФЦ распечатывается из </w:t>
      </w:r>
      <w:r w:rsidR="005F260A" w:rsidRPr="00085FC0">
        <w:rPr>
          <w:sz w:val="23"/>
          <w:szCs w:val="23"/>
        </w:rPr>
        <w:t xml:space="preserve">Модуля МФЦ </w:t>
      </w:r>
      <w:r w:rsidRPr="00085FC0">
        <w:rPr>
          <w:sz w:val="23"/>
          <w:szCs w:val="23"/>
        </w:rPr>
        <w:t>ЕИС ОУ</w:t>
      </w:r>
      <w:r w:rsidR="005F260A" w:rsidRPr="00085FC0">
        <w:rPr>
          <w:sz w:val="27"/>
          <w:szCs w:val="27"/>
        </w:rPr>
        <w:t xml:space="preserve"> </w:t>
      </w:r>
      <w:r w:rsidR="005F260A" w:rsidRPr="00085FC0">
        <w:rPr>
          <w:sz w:val="23"/>
          <w:szCs w:val="23"/>
        </w:rPr>
        <w:t xml:space="preserve">на бумажном носителе </w:t>
      </w:r>
      <w:r w:rsidRPr="00085FC0">
        <w:rPr>
          <w:sz w:val="23"/>
          <w:szCs w:val="23"/>
        </w:rPr>
        <w:t>экземпляр электронного документа, подписанный ЭП уполномоченного должностного лица Администрации, заверяется подписью уполномоченного работника МФЦ и печатью МФЦ.</w:t>
      </w:r>
    </w:p>
    <w:p w:rsidR="0063113A" w:rsidRPr="00085FC0" w:rsidRDefault="00B72573">
      <w:pPr>
        <w:pStyle w:val="1110"/>
        <w:ind w:firstLine="709"/>
        <w:rPr>
          <w:rFonts w:eastAsia="Times New Roman"/>
          <w:sz w:val="23"/>
          <w:szCs w:val="23"/>
        </w:rPr>
      </w:pPr>
      <w:r w:rsidRPr="00085FC0">
        <w:rPr>
          <w:sz w:val="23"/>
          <w:szCs w:val="23"/>
        </w:rPr>
        <w:t xml:space="preserve">17.2.2. </w:t>
      </w:r>
      <w:r w:rsidRPr="00085FC0">
        <w:rPr>
          <w:rFonts w:eastAsia="Times New Roman"/>
          <w:sz w:val="23"/>
          <w:szCs w:val="23"/>
        </w:rPr>
        <w:t>В МФЦ</w:t>
      </w:r>
      <w:r w:rsidR="0063113A" w:rsidRPr="00085FC0">
        <w:rPr>
          <w:rFonts w:eastAsia="Times New Roman"/>
          <w:sz w:val="23"/>
          <w:szCs w:val="23"/>
        </w:rPr>
        <w:t>.</w:t>
      </w:r>
    </w:p>
    <w:p w:rsidR="00B72573" w:rsidRPr="00085FC0" w:rsidRDefault="0063113A">
      <w:pPr>
        <w:pStyle w:val="1110"/>
        <w:ind w:firstLine="709"/>
        <w:rPr>
          <w:rFonts w:eastAsia="Times New Roman"/>
          <w:sz w:val="23"/>
          <w:szCs w:val="23"/>
          <w:lang w:eastAsia="zh-CN"/>
        </w:rPr>
      </w:pPr>
      <w:r w:rsidRPr="00085FC0">
        <w:rPr>
          <w:rFonts w:eastAsia="Times New Roman"/>
          <w:sz w:val="23"/>
          <w:szCs w:val="23"/>
        </w:rPr>
        <w:lastRenderedPageBreak/>
        <w:t xml:space="preserve"> В МФЦ З</w:t>
      </w:r>
      <w:r w:rsidR="00B72573" w:rsidRPr="00085FC0">
        <w:rPr>
          <w:rFonts w:eastAsia="Times New Roman"/>
          <w:sz w:val="23"/>
          <w:szCs w:val="23"/>
          <w:lang w:eastAsia="zh-CN"/>
        </w:rPr>
        <w:t xml:space="preserve">аявителю обеспечена возможность получения результата предоставления Государственной </w:t>
      </w:r>
      <w:proofErr w:type="gramStart"/>
      <w:r w:rsidR="00B72573" w:rsidRPr="00085FC0">
        <w:rPr>
          <w:rFonts w:eastAsia="Times New Roman"/>
          <w:sz w:val="23"/>
          <w:szCs w:val="23"/>
          <w:lang w:eastAsia="zh-CN"/>
        </w:rPr>
        <w:t>услуги</w:t>
      </w:r>
      <w:proofErr w:type="gramEnd"/>
      <w:r w:rsidR="00B72573" w:rsidRPr="00085FC0">
        <w:rPr>
          <w:rFonts w:eastAsia="Times New Roman"/>
          <w:sz w:val="23"/>
          <w:szCs w:val="23"/>
          <w:lang w:eastAsia="zh-CN"/>
        </w:rPr>
        <w:t xml:space="preserve"> в </w:t>
      </w:r>
      <w:r w:rsidR="00B72573" w:rsidRPr="00085FC0">
        <w:rPr>
          <w:rFonts w:eastAsia="Times New Roman"/>
          <w:sz w:val="23"/>
          <w:szCs w:val="23"/>
        </w:rPr>
        <w:t>виде</w:t>
      </w:r>
      <w:r w:rsidR="00B72573" w:rsidRPr="00085FC0">
        <w:rPr>
          <w:rFonts w:eastAsia="Times New Roman"/>
          <w:sz w:val="23"/>
          <w:szCs w:val="23"/>
          <w:lang w:eastAsia="zh-CN"/>
        </w:rPr>
        <w:t xml:space="preserve"> распечатанного на бумажном носителе электронного документа. В этом случае работником МФЦ распечатывается из Модуля МФЦ ЕИС ОУ результат предоставления Государственной услуги на бумажном носителе, заверяется подписью уполномоченного работника МФЦ и печатью МФЦ.</w:t>
      </w:r>
    </w:p>
    <w:p w:rsidR="00F114D2" w:rsidRPr="00085FC0" w:rsidRDefault="00981C8F">
      <w:pPr>
        <w:pStyle w:val="1110"/>
        <w:ind w:firstLine="709"/>
        <w:rPr>
          <w:sz w:val="23"/>
          <w:szCs w:val="23"/>
        </w:rPr>
      </w:pPr>
      <w:r w:rsidRPr="00085FC0">
        <w:rPr>
          <w:sz w:val="23"/>
          <w:szCs w:val="23"/>
        </w:rPr>
        <w:t xml:space="preserve">17.2.3. </w:t>
      </w:r>
      <w:r w:rsidR="00F114D2" w:rsidRPr="00085FC0">
        <w:rPr>
          <w:sz w:val="23"/>
          <w:szCs w:val="23"/>
        </w:rPr>
        <w:t>В Администрации</w:t>
      </w:r>
      <w:r w:rsidR="0063113A" w:rsidRPr="00085FC0">
        <w:rPr>
          <w:sz w:val="23"/>
          <w:szCs w:val="23"/>
        </w:rPr>
        <w:t xml:space="preserve">. </w:t>
      </w:r>
    </w:p>
    <w:p w:rsidR="00C073E2" w:rsidRPr="00085FC0" w:rsidRDefault="00462A7D">
      <w:pPr>
        <w:pStyle w:val="1110"/>
        <w:ind w:firstLine="709"/>
        <w:rPr>
          <w:sz w:val="23"/>
          <w:szCs w:val="23"/>
        </w:rPr>
      </w:pPr>
      <w:r w:rsidRPr="00085FC0">
        <w:rPr>
          <w:sz w:val="23"/>
          <w:szCs w:val="23"/>
        </w:rPr>
        <w:t xml:space="preserve">Результат предоставления Государственной услуги </w:t>
      </w:r>
      <w:r w:rsidRPr="00085FC0">
        <w:rPr>
          <w:rFonts w:eastAsia="Times New Roman"/>
          <w:sz w:val="23"/>
          <w:szCs w:val="23"/>
          <w:lang w:eastAsia="zh-CN"/>
        </w:rPr>
        <w:t xml:space="preserve">в </w:t>
      </w:r>
      <w:r w:rsidRPr="00085FC0">
        <w:rPr>
          <w:rFonts w:eastAsia="Times New Roman"/>
          <w:sz w:val="23"/>
          <w:szCs w:val="23"/>
        </w:rPr>
        <w:t>виде</w:t>
      </w:r>
      <w:r w:rsidRPr="00085FC0">
        <w:rPr>
          <w:rFonts w:eastAsia="Times New Roman"/>
          <w:sz w:val="23"/>
          <w:szCs w:val="23"/>
          <w:lang w:eastAsia="zh-CN"/>
        </w:rPr>
        <w:t xml:space="preserve"> </w:t>
      </w:r>
      <w:r w:rsidR="002C2A9B" w:rsidRPr="00085FC0">
        <w:rPr>
          <w:rFonts w:eastAsia="Times New Roman"/>
          <w:sz w:val="23"/>
          <w:szCs w:val="23"/>
          <w:lang w:eastAsia="zh-CN"/>
        </w:rPr>
        <w:t xml:space="preserve">документа на бумажном носителе </w:t>
      </w:r>
      <w:r w:rsidRPr="00085FC0">
        <w:rPr>
          <w:sz w:val="23"/>
          <w:szCs w:val="23"/>
        </w:rPr>
        <w:t>выдается при личном обращении</w:t>
      </w:r>
      <w:r w:rsidR="002C2A9B" w:rsidRPr="00085FC0">
        <w:rPr>
          <w:sz w:val="23"/>
          <w:szCs w:val="23"/>
        </w:rPr>
        <w:t xml:space="preserve"> Заявителя</w:t>
      </w:r>
      <w:r w:rsidRPr="00085FC0">
        <w:rPr>
          <w:sz w:val="23"/>
          <w:szCs w:val="23"/>
        </w:rPr>
        <w:t xml:space="preserve"> в </w:t>
      </w:r>
      <w:r w:rsidR="001E7769">
        <w:rPr>
          <w:sz w:val="23"/>
          <w:szCs w:val="23"/>
        </w:rPr>
        <w:t>п</w:t>
      </w:r>
      <w:r w:rsidR="00F114D2" w:rsidRPr="00085FC0">
        <w:rPr>
          <w:sz w:val="23"/>
          <w:szCs w:val="23"/>
        </w:rPr>
        <w:t>одразделени</w:t>
      </w:r>
      <w:r w:rsidR="001E7769">
        <w:rPr>
          <w:sz w:val="23"/>
          <w:szCs w:val="23"/>
        </w:rPr>
        <w:t>и</w:t>
      </w:r>
      <w:r w:rsidR="00F114D2" w:rsidRPr="00085FC0">
        <w:rPr>
          <w:sz w:val="23"/>
          <w:szCs w:val="23"/>
        </w:rPr>
        <w:t xml:space="preserve"> </w:t>
      </w:r>
      <w:r w:rsidRPr="00085FC0">
        <w:rPr>
          <w:sz w:val="23"/>
          <w:szCs w:val="23"/>
        </w:rPr>
        <w:t>Администраци</w:t>
      </w:r>
      <w:r w:rsidR="00F114D2" w:rsidRPr="00085FC0">
        <w:rPr>
          <w:sz w:val="23"/>
          <w:szCs w:val="23"/>
        </w:rPr>
        <w:t>и</w:t>
      </w:r>
      <w:r w:rsidRPr="00085FC0">
        <w:rPr>
          <w:sz w:val="23"/>
          <w:szCs w:val="23"/>
        </w:rPr>
        <w:t>.</w:t>
      </w:r>
    </w:p>
    <w:p w:rsidR="00462A7D" w:rsidRPr="00085FC0" w:rsidRDefault="00462A7D">
      <w:pPr>
        <w:pStyle w:val="1110"/>
        <w:ind w:firstLine="709"/>
        <w:rPr>
          <w:sz w:val="23"/>
          <w:szCs w:val="23"/>
        </w:rPr>
      </w:pPr>
    </w:p>
    <w:p w:rsidR="001415CD" w:rsidRPr="00085FC0" w:rsidRDefault="001415CD" w:rsidP="005615FC">
      <w:pPr>
        <w:pStyle w:val="2"/>
        <w:numPr>
          <w:ilvl w:val="0"/>
          <w:numId w:val="63"/>
        </w:numPr>
        <w:spacing w:before="0" w:after="0"/>
        <w:ind w:left="0" w:firstLine="0"/>
        <w:jc w:val="center"/>
        <w:rPr>
          <w:rFonts w:ascii="Times New Roman" w:hAnsi="Times New Roman"/>
          <w:i w:val="0"/>
          <w:sz w:val="23"/>
          <w:szCs w:val="23"/>
        </w:rPr>
      </w:pPr>
      <w:bookmarkStart w:id="137" w:name="_Toc439151457"/>
      <w:bookmarkStart w:id="138" w:name="_Toc439151966"/>
      <w:bookmarkStart w:id="139" w:name="_Toc439151380"/>
      <w:bookmarkStart w:id="140" w:name="_Toc439151302"/>
      <w:bookmarkStart w:id="141" w:name="_Toc8203457"/>
      <w:bookmarkStart w:id="142" w:name="_Toc485133931"/>
      <w:bookmarkStart w:id="143" w:name="_Toc59617730"/>
      <w:bookmarkStart w:id="144" w:name="_Toc437973297"/>
      <w:bookmarkStart w:id="145" w:name="_Toc438376244"/>
      <w:bookmarkStart w:id="146" w:name="_Toc438110039"/>
      <w:bookmarkEnd w:id="130"/>
      <w:bookmarkEnd w:id="133"/>
      <w:bookmarkEnd w:id="134"/>
      <w:bookmarkEnd w:id="137"/>
      <w:bookmarkEnd w:id="138"/>
      <w:bookmarkEnd w:id="139"/>
      <w:bookmarkEnd w:id="140"/>
      <w:r w:rsidRPr="00085FC0">
        <w:rPr>
          <w:rFonts w:ascii="Times New Roman" w:hAnsi="Times New Roman"/>
          <w:i w:val="0"/>
          <w:sz w:val="23"/>
          <w:szCs w:val="23"/>
        </w:rPr>
        <w:t>Максимальный срок ожидания в очереди</w:t>
      </w:r>
      <w:bookmarkEnd w:id="141"/>
      <w:bookmarkEnd w:id="142"/>
      <w:bookmarkEnd w:id="143"/>
    </w:p>
    <w:p w:rsidR="003B3B6D" w:rsidRPr="00085FC0" w:rsidRDefault="003B3B6D" w:rsidP="005615FC">
      <w:pPr>
        <w:pStyle w:val="2"/>
        <w:spacing w:before="0" w:after="0"/>
        <w:rPr>
          <w:rFonts w:ascii="Times New Roman" w:hAnsi="Times New Roman"/>
          <w:i w:val="0"/>
          <w:sz w:val="23"/>
          <w:szCs w:val="23"/>
        </w:rPr>
      </w:pPr>
    </w:p>
    <w:p w:rsidR="001415CD" w:rsidRPr="00085FC0" w:rsidRDefault="00FA22A6" w:rsidP="00BA4AB5">
      <w:pPr>
        <w:pStyle w:val="113"/>
        <w:ind w:left="0" w:firstLine="709"/>
        <w:rPr>
          <w:sz w:val="23"/>
          <w:szCs w:val="23"/>
        </w:rPr>
      </w:pPr>
      <w:r w:rsidRPr="00085FC0">
        <w:rPr>
          <w:sz w:val="23"/>
          <w:szCs w:val="23"/>
        </w:rPr>
        <w:t xml:space="preserve">18.1. </w:t>
      </w:r>
      <w:r w:rsidR="001415CD" w:rsidRPr="00085FC0">
        <w:rPr>
          <w:sz w:val="23"/>
          <w:szCs w:val="23"/>
        </w:rPr>
        <w:t xml:space="preserve">Максимальный срок ожидания в очереди при личной подаче </w:t>
      </w:r>
      <w:r w:rsidR="008652EE" w:rsidRPr="00085FC0">
        <w:rPr>
          <w:sz w:val="23"/>
          <w:szCs w:val="23"/>
        </w:rPr>
        <w:t xml:space="preserve">Заявления </w:t>
      </w:r>
      <w:r w:rsidR="001415CD" w:rsidRPr="00085FC0">
        <w:rPr>
          <w:sz w:val="23"/>
          <w:szCs w:val="23"/>
        </w:rPr>
        <w:t>и при получении результата предоставления Государственной услуги не должен превышать</w:t>
      </w:r>
      <w:r w:rsidR="000A2485" w:rsidRPr="00085FC0">
        <w:rPr>
          <w:sz w:val="23"/>
          <w:szCs w:val="23"/>
        </w:rPr>
        <w:br/>
      </w:r>
      <w:r w:rsidR="00687B56" w:rsidRPr="00085FC0">
        <w:rPr>
          <w:sz w:val="23"/>
          <w:szCs w:val="23"/>
        </w:rPr>
        <w:t>11</w:t>
      </w:r>
      <w:r w:rsidR="001415CD" w:rsidRPr="00085FC0">
        <w:rPr>
          <w:sz w:val="23"/>
          <w:szCs w:val="23"/>
        </w:rPr>
        <w:t xml:space="preserve"> минут.</w:t>
      </w:r>
    </w:p>
    <w:p w:rsidR="001B3868" w:rsidRPr="00085FC0" w:rsidRDefault="001B3868" w:rsidP="00BA4AB5">
      <w:pPr>
        <w:pStyle w:val="113"/>
        <w:ind w:left="0" w:firstLine="709"/>
        <w:rPr>
          <w:sz w:val="27"/>
          <w:szCs w:val="27"/>
        </w:rPr>
      </w:pPr>
    </w:p>
    <w:p w:rsidR="001415CD" w:rsidRPr="00085FC0" w:rsidRDefault="001415CD" w:rsidP="005615FC">
      <w:pPr>
        <w:pStyle w:val="2"/>
        <w:numPr>
          <w:ilvl w:val="0"/>
          <w:numId w:val="63"/>
        </w:numPr>
        <w:spacing w:before="0" w:after="0"/>
        <w:ind w:left="0" w:firstLine="0"/>
        <w:jc w:val="center"/>
        <w:rPr>
          <w:rFonts w:ascii="Times New Roman" w:hAnsi="Times New Roman"/>
          <w:i w:val="0"/>
          <w:sz w:val="23"/>
          <w:szCs w:val="23"/>
        </w:rPr>
      </w:pPr>
      <w:bookmarkStart w:id="147" w:name="_Toc8203458"/>
      <w:bookmarkStart w:id="148" w:name="_Toc59617731"/>
      <w:r w:rsidRPr="00085FC0">
        <w:rPr>
          <w:rFonts w:ascii="Times New Roman" w:hAnsi="Times New Roman"/>
          <w:i w:val="0"/>
          <w:sz w:val="23"/>
          <w:szCs w:val="23"/>
        </w:rPr>
        <w:t xml:space="preserve">Требования к помещениям, в которых </w:t>
      </w:r>
      <w:bookmarkStart w:id="149" w:name="_Toc438110040"/>
      <w:bookmarkStart w:id="150" w:name="_Toc438376245"/>
      <w:bookmarkStart w:id="151" w:name="_Toc437973298"/>
      <w:bookmarkEnd w:id="144"/>
      <w:bookmarkEnd w:id="145"/>
      <w:bookmarkEnd w:id="146"/>
      <w:r w:rsidRPr="00085FC0">
        <w:rPr>
          <w:rFonts w:ascii="Times New Roman" w:hAnsi="Times New Roman"/>
          <w:i w:val="0"/>
          <w:sz w:val="23"/>
          <w:szCs w:val="23"/>
        </w:rPr>
        <w:t xml:space="preserve">предоставляются Государственная услуга, к залу ожидания, местам для заполнения </w:t>
      </w:r>
      <w:r w:rsidR="008652EE" w:rsidRPr="00085FC0">
        <w:rPr>
          <w:rFonts w:ascii="Times New Roman" w:hAnsi="Times New Roman"/>
          <w:i w:val="0"/>
          <w:sz w:val="23"/>
          <w:szCs w:val="23"/>
        </w:rPr>
        <w:t xml:space="preserve">Заявлений </w:t>
      </w:r>
      <w:r w:rsidRPr="00085FC0">
        <w:rPr>
          <w:rFonts w:ascii="Times New Roman" w:hAnsi="Times New Roman"/>
          <w:i w:val="0"/>
          <w:sz w:val="23"/>
          <w:szCs w:val="23"/>
        </w:rPr>
        <w:t xml:space="preserve">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указанных объектов для инвалидов, </w:t>
      </w:r>
      <w:proofErr w:type="spellStart"/>
      <w:r w:rsidRPr="00085FC0">
        <w:rPr>
          <w:rFonts w:ascii="Times New Roman" w:hAnsi="Times New Roman"/>
          <w:i w:val="0"/>
          <w:sz w:val="23"/>
          <w:szCs w:val="23"/>
        </w:rPr>
        <w:t>маломобильных</w:t>
      </w:r>
      <w:proofErr w:type="spellEnd"/>
      <w:r w:rsidRPr="00085FC0">
        <w:rPr>
          <w:rFonts w:ascii="Times New Roman" w:hAnsi="Times New Roman"/>
          <w:i w:val="0"/>
          <w:sz w:val="23"/>
          <w:szCs w:val="23"/>
        </w:rPr>
        <w:t xml:space="preserve"> групп населения</w:t>
      </w:r>
      <w:bookmarkEnd w:id="147"/>
      <w:bookmarkEnd w:id="148"/>
    </w:p>
    <w:p w:rsidR="003B3B6D" w:rsidRPr="00085FC0" w:rsidRDefault="003B3B6D" w:rsidP="00727066">
      <w:pPr>
        <w:pStyle w:val="2"/>
        <w:spacing w:before="0" w:after="0"/>
        <w:rPr>
          <w:rFonts w:ascii="Times New Roman" w:hAnsi="Times New Roman"/>
          <w:i w:val="0"/>
          <w:sz w:val="23"/>
          <w:szCs w:val="23"/>
        </w:rPr>
      </w:pPr>
    </w:p>
    <w:p w:rsidR="00DF767B" w:rsidRPr="00085FC0" w:rsidRDefault="00FA22A6" w:rsidP="00BA4AB5">
      <w:pPr>
        <w:pStyle w:val="113"/>
        <w:ind w:left="0" w:firstLine="709"/>
        <w:rPr>
          <w:sz w:val="27"/>
          <w:szCs w:val="27"/>
        </w:rPr>
      </w:pPr>
      <w:r w:rsidRPr="00085FC0">
        <w:rPr>
          <w:sz w:val="23"/>
          <w:szCs w:val="23"/>
        </w:rPr>
        <w:t xml:space="preserve">19.1. </w:t>
      </w:r>
      <w:proofErr w:type="gramStart"/>
      <w:r w:rsidR="001415CD" w:rsidRPr="00085FC0">
        <w:rPr>
          <w:sz w:val="23"/>
          <w:szCs w:val="23"/>
        </w:rPr>
        <w:t xml:space="preserve">Администрация, МФЦ при предоставлении Государственной услуги создает условия инвалидам и другим </w:t>
      </w:r>
      <w:proofErr w:type="spellStart"/>
      <w:r w:rsidR="001415CD" w:rsidRPr="00085FC0">
        <w:rPr>
          <w:sz w:val="23"/>
          <w:szCs w:val="23"/>
        </w:rPr>
        <w:t>маломобильным</w:t>
      </w:r>
      <w:proofErr w:type="spellEnd"/>
      <w:r w:rsidR="001415CD" w:rsidRPr="00085FC0">
        <w:rPr>
          <w:sz w:val="23"/>
          <w:szCs w:val="23"/>
        </w:rPr>
        <w:t xml:space="preserve"> группам населения для беспрепятственного доступа к   помещениям, </w:t>
      </w:r>
      <w:r w:rsidR="00DF767B" w:rsidRPr="00085FC0">
        <w:rPr>
          <w:sz w:val="23"/>
          <w:szCs w:val="23"/>
        </w:rPr>
        <w:t xml:space="preserve">в которых предоставляется </w:t>
      </w:r>
      <w:r w:rsidR="001415CD" w:rsidRPr="00085FC0">
        <w:rPr>
          <w:sz w:val="23"/>
          <w:szCs w:val="23"/>
        </w:rPr>
        <w:t>Государственная услуга</w:t>
      </w:r>
      <w:r w:rsidR="00DF767B" w:rsidRPr="00085FC0">
        <w:rPr>
          <w:sz w:val="23"/>
          <w:szCs w:val="23"/>
        </w:rPr>
        <w:t>,</w:t>
      </w:r>
      <w:r w:rsidR="001415CD" w:rsidRPr="00085FC0">
        <w:rPr>
          <w:sz w:val="23"/>
          <w:szCs w:val="23"/>
        </w:rPr>
        <w:t xml:space="preserve"> и беспрепятственного их передвижения в указанных помещениях в соответствии с Закон</w:t>
      </w:r>
      <w:r w:rsidR="00DF767B" w:rsidRPr="00085FC0">
        <w:rPr>
          <w:sz w:val="23"/>
          <w:szCs w:val="23"/>
        </w:rPr>
        <w:t>ом</w:t>
      </w:r>
      <w:r w:rsidR="001415CD" w:rsidRPr="00085FC0">
        <w:rPr>
          <w:sz w:val="23"/>
          <w:szCs w:val="23"/>
        </w:rPr>
        <w:t xml:space="preserve"> Московской области </w:t>
      </w:r>
      <w:r w:rsidR="00F852E1">
        <w:rPr>
          <w:sz w:val="23"/>
          <w:szCs w:val="23"/>
        </w:rPr>
        <w:t xml:space="preserve">от 22.10.2009 </w:t>
      </w:r>
      <w:r w:rsidR="00237A44" w:rsidRPr="00085FC0">
        <w:rPr>
          <w:sz w:val="23"/>
          <w:szCs w:val="23"/>
        </w:rPr>
        <w:br/>
      </w:r>
      <w:r w:rsidR="001415CD" w:rsidRPr="00085FC0">
        <w:rPr>
          <w:sz w:val="23"/>
          <w:szCs w:val="23"/>
        </w:rPr>
        <w:t>№</w:t>
      </w:r>
      <w:r w:rsidR="006255DF" w:rsidRPr="00085FC0">
        <w:rPr>
          <w:sz w:val="23"/>
          <w:szCs w:val="23"/>
        </w:rPr>
        <w:t> </w:t>
      </w:r>
      <w:r w:rsidR="001415CD" w:rsidRPr="00085FC0">
        <w:rPr>
          <w:sz w:val="23"/>
          <w:szCs w:val="23"/>
        </w:rPr>
        <w:t>121/2009-ОЗ</w:t>
      </w:r>
      <w:r w:rsidRPr="00085FC0">
        <w:rPr>
          <w:sz w:val="23"/>
          <w:szCs w:val="23"/>
        </w:rPr>
        <w:t xml:space="preserve"> </w:t>
      </w:r>
      <w:r w:rsidR="00DF767B" w:rsidRPr="00085FC0">
        <w:rPr>
          <w:sz w:val="23"/>
          <w:szCs w:val="23"/>
        </w:rPr>
        <w:t>«</w:t>
      </w:r>
      <w:r w:rsidRPr="00085FC0">
        <w:rPr>
          <w:sz w:val="23"/>
          <w:szCs w:val="23"/>
        </w:rPr>
        <w:t xml:space="preserve">Об обеспечении беспрепятственного доступа инвалидов и других </w:t>
      </w:r>
      <w:proofErr w:type="spellStart"/>
      <w:r w:rsidRPr="00085FC0">
        <w:rPr>
          <w:sz w:val="23"/>
          <w:szCs w:val="23"/>
        </w:rPr>
        <w:t>маломобильных</w:t>
      </w:r>
      <w:proofErr w:type="spellEnd"/>
      <w:r w:rsidRPr="00085FC0">
        <w:rPr>
          <w:sz w:val="23"/>
          <w:szCs w:val="23"/>
        </w:rPr>
        <w:t xml:space="preserve"> групп населения к объектам социальной, транспортной и инженерной инфраструктур в Московской</w:t>
      </w:r>
      <w:proofErr w:type="gramEnd"/>
      <w:r w:rsidRPr="00085FC0">
        <w:rPr>
          <w:sz w:val="23"/>
          <w:szCs w:val="23"/>
        </w:rPr>
        <w:t xml:space="preserve"> области»</w:t>
      </w:r>
      <w:r w:rsidR="00B61452" w:rsidRPr="00085FC0">
        <w:rPr>
          <w:sz w:val="23"/>
          <w:szCs w:val="23"/>
        </w:rPr>
        <w:t>.</w:t>
      </w:r>
    </w:p>
    <w:p w:rsidR="001415CD" w:rsidRPr="00085FC0" w:rsidRDefault="00FA22A6" w:rsidP="00BA4AB5">
      <w:pPr>
        <w:pStyle w:val="113"/>
        <w:ind w:left="0" w:firstLine="709"/>
        <w:rPr>
          <w:sz w:val="27"/>
          <w:szCs w:val="27"/>
        </w:rPr>
      </w:pPr>
      <w:r w:rsidRPr="00085FC0">
        <w:rPr>
          <w:sz w:val="23"/>
          <w:szCs w:val="23"/>
        </w:rPr>
        <w:t xml:space="preserve">19.2. </w:t>
      </w:r>
      <w:r w:rsidR="001415CD" w:rsidRPr="00085FC0">
        <w:rPr>
          <w:sz w:val="23"/>
          <w:szCs w:val="23"/>
        </w:rPr>
        <w:t>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1415CD" w:rsidRPr="00085FC0" w:rsidRDefault="00FA22A6" w:rsidP="00BA4AB5">
      <w:pPr>
        <w:pStyle w:val="113"/>
        <w:ind w:left="0" w:firstLine="709"/>
        <w:rPr>
          <w:sz w:val="27"/>
          <w:szCs w:val="27"/>
        </w:rPr>
      </w:pPr>
      <w:r w:rsidRPr="00085FC0">
        <w:rPr>
          <w:sz w:val="23"/>
          <w:szCs w:val="23"/>
        </w:rPr>
        <w:t xml:space="preserve">19.3. </w:t>
      </w:r>
      <w:proofErr w:type="gramStart"/>
      <w:r w:rsidR="001415CD" w:rsidRPr="00085FC0">
        <w:rPr>
          <w:sz w:val="23"/>
          <w:szCs w:val="23"/>
        </w:rPr>
        <w:t xml:space="preserve">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w:t>
      </w:r>
      <w:proofErr w:type="spellStart"/>
      <w:r w:rsidR="001415CD" w:rsidRPr="00085FC0">
        <w:rPr>
          <w:sz w:val="23"/>
          <w:szCs w:val="23"/>
        </w:rPr>
        <w:t>маломобильным</w:t>
      </w:r>
      <w:proofErr w:type="spellEnd"/>
      <w:r w:rsidR="001415CD" w:rsidRPr="00085FC0">
        <w:rPr>
          <w:sz w:val="23"/>
          <w:szCs w:val="23"/>
        </w:rPr>
        <w:t xml:space="preserve">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w:t>
      </w:r>
      <w:r w:rsidR="002038EA" w:rsidRPr="00085FC0">
        <w:rPr>
          <w:sz w:val="23"/>
          <w:szCs w:val="23"/>
        </w:rPr>
        <w:t xml:space="preserve">МФЦ, </w:t>
      </w:r>
      <w:r w:rsidR="001415CD" w:rsidRPr="00085FC0">
        <w:rPr>
          <w:sz w:val="23"/>
          <w:szCs w:val="23"/>
        </w:rPr>
        <w:t>входа в такие объекты и выхода из них, посадки в транспортное средство и высадки из него, в том числе с</w:t>
      </w:r>
      <w:proofErr w:type="gramEnd"/>
      <w:r w:rsidR="001415CD" w:rsidRPr="00085FC0">
        <w:rPr>
          <w:sz w:val="23"/>
          <w:szCs w:val="23"/>
        </w:rPr>
        <w:t xml:space="preserve"> использованием кресла-коляски, а также соответствовать нормам и правилам, установленным законодательством Российской Федерации. </w:t>
      </w:r>
    </w:p>
    <w:p w:rsidR="001415CD" w:rsidRPr="00085FC0" w:rsidRDefault="00FA22A6" w:rsidP="00BA4AB5">
      <w:pPr>
        <w:pStyle w:val="113"/>
        <w:ind w:left="0" w:firstLine="709"/>
        <w:rPr>
          <w:sz w:val="23"/>
          <w:szCs w:val="23"/>
        </w:rPr>
      </w:pPr>
      <w:r w:rsidRPr="00085FC0">
        <w:rPr>
          <w:sz w:val="23"/>
          <w:szCs w:val="23"/>
        </w:rPr>
        <w:t xml:space="preserve">19.4. </w:t>
      </w:r>
      <w:r w:rsidR="001415CD" w:rsidRPr="00085FC0">
        <w:rPr>
          <w:sz w:val="23"/>
          <w:szCs w:val="23"/>
        </w:rPr>
        <w:t>Здания, в которых осуществляется предоставление Государственной услуги</w:t>
      </w:r>
      <w:r w:rsidR="00500945" w:rsidRPr="00085FC0">
        <w:rPr>
          <w:sz w:val="23"/>
          <w:szCs w:val="23"/>
        </w:rPr>
        <w:t>,</w:t>
      </w:r>
      <w:r w:rsidR="001415CD" w:rsidRPr="00085FC0">
        <w:rPr>
          <w:sz w:val="23"/>
          <w:szCs w:val="23"/>
        </w:rPr>
        <w:t xml:space="preserve"> должны быть оснащены следующими специальными приспособлениями и оборудованием:</w:t>
      </w:r>
    </w:p>
    <w:p w:rsidR="00500945" w:rsidRPr="00085FC0" w:rsidRDefault="00500945" w:rsidP="00BA4AB5">
      <w:pPr>
        <w:pStyle w:val="113"/>
        <w:ind w:left="0" w:firstLine="709"/>
        <w:rPr>
          <w:sz w:val="23"/>
          <w:szCs w:val="23"/>
        </w:rPr>
      </w:pPr>
      <w:r w:rsidRPr="00085FC0">
        <w:rPr>
          <w:sz w:val="23"/>
          <w:szCs w:val="23"/>
        </w:rPr>
        <w:t xml:space="preserve">19.4.1. </w:t>
      </w:r>
      <w:r w:rsidR="00B574FE" w:rsidRPr="00085FC0">
        <w:rPr>
          <w:sz w:val="23"/>
          <w:szCs w:val="23"/>
        </w:rPr>
        <w:t xml:space="preserve">Специальными </w:t>
      </w:r>
      <w:r w:rsidRPr="00085FC0">
        <w:rPr>
          <w:sz w:val="23"/>
          <w:szCs w:val="23"/>
        </w:rPr>
        <w:t>указателями около строящихся и ремонтируемых объектов;</w:t>
      </w:r>
    </w:p>
    <w:p w:rsidR="001415CD" w:rsidRPr="00085FC0" w:rsidRDefault="00500945" w:rsidP="00BA4AB5">
      <w:pPr>
        <w:pStyle w:val="113"/>
        <w:ind w:left="0" w:firstLine="709"/>
        <w:rPr>
          <w:sz w:val="27"/>
          <w:szCs w:val="27"/>
        </w:rPr>
      </w:pPr>
      <w:r w:rsidRPr="00085FC0">
        <w:rPr>
          <w:sz w:val="23"/>
          <w:szCs w:val="23"/>
        </w:rPr>
        <w:t xml:space="preserve">19.4.2. </w:t>
      </w:r>
      <w:r w:rsidR="00B574FE" w:rsidRPr="00085FC0">
        <w:rPr>
          <w:sz w:val="23"/>
          <w:szCs w:val="23"/>
        </w:rPr>
        <w:t>З</w:t>
      </w:r>
      <w:r w:rsidRPr="00085FC0">
        <w:rPr>
          <w:sz w:val="23"/>
          <w:szCs w:val="23"/>
        </w:rPr>
        <w:t>вуковой сигнализацией у светофоров;</w:t>
      </w:r>
    </w:p>
    <w:p w:rsidR="001415CD" w:rsidRPr="00085FC0" w:rsidRDefault="00500945" w:rsidP="00BA4AB5">
      <w:pPr>
        <w:spacing w:after="0"/>
        <w:ind w:firstLine="709"/>
        <w:jc w:val="both"/>
        <w:rPr>
          <w:sz w:val="21"/>
          <w:szCs w:val="21"/>
        </w:rPr>
      </w:pPr>
      <w:r w:rsidRPr="00085FC0">
        <w:rPr>
          <w:rFonts w:ascii="Times New Roman" w:hAnsi="Times New Roman"/>
          <w:sz w:val="23"/>
          <w:szCs w:val="23"/>
        </w:rPr>
        <w:t>19.4.3.</w:t>
      </w:r>
      <w:r w:rsidR="001415CD" w:rsidRPr="00085FC0">
        <w:rPr>
          <w:rFonts w:ascii="Times New Roman" w:hAnsi="Times New Roman"/>
          <w:sz w:val="23"/>
          <w:szCs w:val="23"/>
        </w:rPr>
        <w:t xml:space="preserve"> </w:t>
      </w:r>
      <w:r w:rsidR="00B574FE" w:rsidRPr="00085FC0">
        <w:rPr>
          <w:rFonts w:ascii="Times New Roman" w:hAnsi="Times New Roman"/>
          <w:sz w:val="23"/>
          <w:szCs w:val="23"/>
        </w:rPr>
        <w:t>Т</w:t>
      </w:r>
      <w:r w:rsidR="001415CD" w:rsidRPr="00085FC0">
        <w:rPr>
          <w:rFonts w:ascii="Times New Roman" w:hAnsi="Times New Roman"/>
          <w:sz w:val="23"/>
          <w:szCs w:val="23"/>
        </w:rPr>
        <w:t>елефонами-автоматами или иными средствами связи, доступными для инвалидов;</w:t>
      </w:r>
    </w:p>
    <w:p w:rsidR="001415CD" w:rsidRPr="00085FC0" w:rsidRDefault="00500945" w:rsidP="00BA4AB5">
      <w:pPr>
        <w:spacing w:after="0"/>
        <w:ind w:firstLine="709"/>
        <w:jc w:val="both"/>
        <w:rPr>
          <w:sz w:val="21"/>
          <w:szCs w:val="21"/>
        </w:rPr>
      </w:pPr>
      <w:r w:rsidRPr="00085FC0">
        <w:rPr>
          <w:rFonts w:ascii="Times New Roman" w:hAnsi="Times New Roman"/>
          <w:sz w:val="23"/>
          <w:szCs w:val="23"/>
        </w:rPr>
        <w:t>19.4.4.</w:t>
      </w:r>
      <w:r w:rsidR="001415CD" w:rsidRPr="00085FC0">
        <w:rPr>
          <w:rFonts w:ascii="Times New Roman" w:hAnsi="Times New Roman"/>
          <w:sz w:val="23"/>
          <w:szCs w:val="23"/>
        </w:rPr>
        <w:t xml:space="preserve"> </w:t>
      </w:r>
      <w:r w:rsidR="00B574FE" w:rsidRPr="00085FC0">
        <w:rPr>
          <w:rFonts w:ascii="Times New Roman" w:hAnsi="Times New Roman"/>
          <w:sz w:val="23"/>
          <w:szCs w:val="23"/>
        </w:rPr>
        <w:t>С</w:t>
      </w:r>
      <w:r w:rsidR="001415CD" w:rsidRPr="00085FC0">
        <w:rPr>
          <w:rFonts w:ascii="Times New Roman" w:hAnsi="Times New Roman"/>
          <w:sz w:val="23"/>
          <w:szCs w:val="23"/>
        </w:rPr>
        <w:t>анитарно-гигиеническими помещениями;</w:t>
      </w:r>
    </w:p>
    <w:p w:rsidR="001415CD" w:rsidRPr="00085FC0" w:rsidRDefault="00500945" w:rsidP="00BA4AB5">
      <w:pPr>
        <w:spacing w:after="0"/>
        <w:ind w:firstLine="709"/>
        <w:jc w:val="both"/>
        <w:rPr>
          <w:sz w:val="21"/>
          <w:szCs w:val="21"/>
        </w:rPr>
      </w:pPr>
      <w:r w:rsidRPr="00085FC0">
        <w:rPr>
          <w:rFonts w:ascii="Times New Roman" w:hAnsi="Times New Roman"/>
          <w:sz w:val="23"/>
          <w:szCs w:val="23"/>
        </w:rPr>
        <w:t>19.4.5.</w:t>
      </w:r>
      <w:r w:rsidR="001415CD" w:rsidRPr="00085FC0">
        <w:rPr>
          <w:rFonts w:ascii="Times New Roman" w:hAnsi="Times New Roman"/>
          <w:sz w:val="23"/>
          <w:szCs w:val="23"/>
        </w:rPr>
        <w:t xml:space="preserve"> </w:t>
      </w:r>
      <w:r w:rsidR="00B574FE" w:rsidRPr="00085FC0">
        <w:rPr>
          <w:rFonts w:ascii="Times New Roman" w:hAnsi="Times New Roman"/>
          <w:sz w:val="23"/>
          <w:szCs w:val="23"/>
        </w:rPr>
        <w:t>П</w:t>
      </w:r>
      <w:r w:rsidR="001415CD" w:rsidRPr="00085FC0">
        <w:rPr>
          <w:rFonts w:ascii="Times New Roman" w:hAnsi="Times New Roman"/>
          <w:sz w:val="23"/>
          <w:szCs w:val="23"/>
        </w:rPr>
        <w:t>андусами и поручнями у лестниц при входах в здание;</w:t>
      </w:r>
    </w:p>
    <w:p w:rsidR="00500945" w:rsidRPr="00085FC0" w:rsidRDefault="00500945" w:rsidP="00BA4AB5">
      <w:pPr>
        <w:spacing w:after="0"/>
        <w:ind w:firstLine="709"/>
        <w:jc w:val="both"/>
        <w:rPr>
          <w:rFonts w:ascii="Times New Roman" w:hAnsi="Times New Roman"/>
          <w:sz w:val="23"/>
          <w:szCs w:val="23"/>
        </w:rPr>
      </w:pPr>
      <w:r w:rsidRPr="00085FC0">
        <w:rPr>
          <w:rFonts w:ascii="Times New Roman" w:hAnsi="Times New Roman"/>
          <w:sz w:val="23"/>
          <w:szCs w:val="23"/>
        </w:rPr>
        <w:t>19.4.6.</w:t>
      </w:r>
      <w:r w:rsidR="001415CD" w:rsidRPr="00085FC0">
        <w:rPr>
          <w:rFonts w:ascii="Times New Roman" w:hAnsi="Times New Roman"/>
          <w:sz w:val="23"/>
          <w:szCs w:val="23"/>
        </w:rPr>
        <w:t xml:space="preserve"> </w:t>
      </w:r>
      <w:r w:rsidR="00B574FE" w:rsidRPr="00085FC0">
        <w:rPr>
          <w:rFonts w:ascii="Times New Roman" w:hAnsi="Times New Roman"/>
          <w:sz w:val="23"/>
          <w:szCs w:val="23"/>
        </w:rPr>
        <w:t>П</w:t>
      </w:r>
      <w:r w:rsidR="001415CD" w:rsidRPr="00085FC0">
        <w:rPr>
          <w:rFonts w:ascii="Times New Roman" w:hAnsi="Times New Roman"/>
          <w:sz w:val="23"/>
          <w:szCs w:val="23"/>
        </w:rPr>
        <w:t xml:space="preserve">андусами при входах в здания, </w:t>
      </w:r>
      <w:r w:rsidR="002038EA" w:rsidRPr="00085FC0">
        <w:rPr>
          <w:rFonts w:ascii="Times New Roman" w:hAnsi="Times New Roman"/>
          <w:sz w:val="23"/>
          <w:szCs w:val="23"/>
        </w:rPr>
        <w:t xml:space="preserve">пандусами или подъемными </w:t>
      </w:r>
      <w:r w:rsidR="002038EA" w:rsidRPr="00085FC0">
        <w:rPr>
          <w:rFonts w:ascii="Times New Roman" w:eastAsia="Times New Roman" w:hAnsi="Times New Roman"/>
          <w:color w:val="000000"/>
          <w:sz w:val="23"/>
          <w:szCs w:val="23"/>
        </w:rPr>
        <w:t>пандусами</w:t>
      </w:r>
      <w:r w:rsidR="00E25A40" w:rsidRPr="00085FC0">
        <w:rPr>
          <w:rFonts w:ascii="Times New Roman" w:eastAsia="Times New Roman" w:hAnsi="Times New Roman"/>
          <w:color w:val="000000"/>
          <w:sz w:val="23"/>
          <w:szCs w:val="23"/>
        </w:rPr>
        <w:t xml:space="preserve">, </w:t>
      </w:r>
      <w:r w:rsidR="002038EA" w:rsidRPr="00085FC0">
        <w:rPr>
          <w:rFonts w:ascii="Times New Roman" w:eastAsia="Times New Roman" w:hAnsi="Times New Roman"/>
          <w:color w:val="000000"/>
          <w:sz w:val="23"/>
          <w:szCs w:val="23"/>
        </w:rPr>
        <w:t>или подъемными устройствами у лестниц на лифтовых площадках</w:t>
      </w:r>
      <w:r w:rsidRPr="00085FC0">
        <w:rPr>
          <w:rFonts w:ascii="Times New Roman" w:hAnsi="Times New Roman"/>
          <w:sz w:val="23"/>
          <w:szCs w:val="23"/>
        </w:rPr>
        <w:t>;</w:t>
      </w:r>
    </w:p>
    <w:p w:rsidR="001415CD" w:rsidRPr="00085FC0" w:rsidRDefault="00500945" w:rsidP="00BA4AB5">
      <w:pPr>
        <w:tabs>
          <w:tab w:val="left" w:pos="1956"/>
        </w:tabs>
        <w:spacing w:after="0"/>
        <w:ind w:firstLine="709"/>
        <w:jc w:val="both"/>
        <w:rPr>
          <w:sz w:val="21"/>
          <w:szCs w:val="21"/>
        </w:rPr>
      </w:pPr>
      <w:r w:rsidRPr="00085FC0">
        <w:rPr>
          <w:rFonts w:ascii="Times New Roman" w:hAnsi="Times New Roman"/>
          <w:sz w:val="23"/>
          <w:szCs w:val="23"/>
        </w:rPr>
        <w:lastRenderedPageBreak/>
        <w:t xml:space="preserve">19.4.7. </w:t>
      </w:r>
      <w:r w:rsidR="00B574FE" w:rsidRPr="00085FC0">
        <w:rPr>
          <w:rFonts w:ascii="Times New Roman" w:hAnsi="Times New Roman"/>
          <w:sz w:val="23"/>
          <w:szCs w:val="23"/>
        </w:rPr>
        <w:t>С</w:t>
      </w:r>
      <w:r w:rsidRPr="00085FC0">
        <w:rPr>
          <w:rFonts w:ascii="Times New Roman" w:eastAsia="Times New Roman" w:hAnsi="Times New Roman"/>
          <w:color w:val="000000"/>
          <w:sz w:val="23"/>
          <w:szCs w:val="23"/>
        </w:rPr>
        <w:t>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15CD" w:rsidRPr="00085FC0" w:rsidRDefault="001415CD" w:rsidP="00BA4AB5">
      <w:pPr>
        <w:pStyle w:val="113"/>
        <w:ind w:left="0" w:firstLine="709"/>
        <w:rPr>
          <w:sz w:val="27"/>
          <w:szCs w:val="27"/>
        </w:rPr>
      </w:pPr>
      <w:r w:rsidRPr="00085FC0">
        <w:rPr>
          <w:sz w:val="23"/>
          <w:szCs w:val="23"/>
        </w:rPr>
        <w:t xml:space="preserve">19.5. </w:t>
      </w:r>
      <w:r w:rsidR="00017391" w:rsidRPr="00085FC0">
        <w:rPr>
          <w:rFonts w:eastAsia="Times New Roman"/>
          <w:color w:val="000000"/>
          <w:sz w:val="23"/>
          <w:szCs w:val="23"/>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017391" w:rsidRPr="00085FC0" w:rsidRDefault="001415CD" w:rsidP="00727066">
      <w:pPr>
        <w:spacing w:after="0"/>
        <w:ind w:firstLine="709"/>
        <w:jc w:val="both"/>
        <w:rPr>
          <w:rFonts w:ascii="Times New Roman" w:hAnsi="Times New Roman"/>
          <w:b/>
          <w:bCs/>
          <w:i/>
          <w:iCs/>
          <w:sz w:val="23"/>
          <w:szCs w:val="23"/>
        </w:rPr>
      </w:pPr>
      <w:r w:rsidRPr="00085FC0">
        <w:rPr>
          <w:rFonts w:ascii="Times New Roman" w:hAnsi="Times New Roman"/>
          <w:sz w:val="23"/>
          <w:szCs w:val="23"/>
        </w:rPr>
        <w:t xml:space="preserve">19.6. Помещения, в которых осуществляется предоставление Государственной услуги должны </w:t>
      </w:r>
      <w:r w:rsidR="00017391" w:rsidRPr="00085FC0">
        <w:rPr>
          <w:rFonts w:ascii="Times New Roman" w:hAnsi="Times New Roman"/>
          <w:sz w:val="23"/>
          <w:szCs w:val="23"/>
        </w:rPr>
        <w:t xml:space="preserve">соответствовать требованиям, установленным постановлением Правительства Российской Федерации от 22.12.2012 № 1376 «Об утверждении </w:t>
      </w:r>
      <w:proofErr w:type="gramStart"/>
      <w:r w:rsidR="00017391" w:rsidRPr="00085FC0">
        <w:rPr>
          <w:rFonts w:ascii="Times New Roman" w:hAnsi="Times New Roman"/>
          <w:sz w:val="23"/>
          <w:szCs w:val="23"/>
        </w:rPr>
        <w:t>Правил организации деятельности многофункциональных центров предоставления государственных</w:t>
      </w:r>
      <w:proofErr w:type="gramEnd"/>
      <w:r w:rsidR="00017391" w:rsidRPr="00085FC0">
        <w:rPr>
          <w:rFonts w:ascii="Times New Roman" w:hAnsi="Times New Roman"/>
          <w:sz w:val="23"/>
          <w:szCs w:val="23"/>
        </w:rPr>
        <w:t xml:space="preserve"> и муниципальных услуг».</w:t>
      </w:r>
    </w:p>
    <w:p w:rsidR="001415CD" w:rsidRPr="00085FC0" w:rsidRDefault="001415CD" w:rsidP="00BA4AB5">
      <w:pPr>
        <w:pStyle w:val="113"/>
        <w:numPr>
          <w:ilvl w:val="1"/>
          <w:numId w:val="23"/>
        </w:numPr>
        <w:ind w:left="0" w:firstLine="709"/>
        <w:rPr>
          <w:sz w:val="27"/>
          <w:szCs w:val="27"/>
        </w:rPr>
      </w:pPr>
      <w:r w:rsidRPr="00085FC0">
        <w:rPr>
          <w:sz w:val="23"/>
          <w:szCs w:val="23"/>
        </w:rPr>
        <w:t>Количество мест ожидания определяется исходя из фактической нагрузки и возможностей для их размещения в здании.</w:t>
      </w:r>
    </w:p>
    <w:p w:rsidR="001415CD" w:rsidRPr="00085FC0" w:rsidRDefault="00FA22A6" w:rsidP="00BA4AB5">
      <w:pPr>
        <w:pStyle w:val="113"/>
        <w:ind w:left="0" w:firstLine="709"/>
        <w:rPr>
          <w:sz w:val="27"/>
          <w:szCs w:val="27"/>
        </w:rPr>
      </w:pPr>
      <w:r w:rsidRPr="00085FC0">
        <w:rPr>
          <w:sz w:val="23"/>
          <w:szCs w:val="23"/>
        </w:rPr>
        <w:t xml:space="preserve">19.8. </w:t>
      </w:r>
      <w:r w:rsidR="001415CD" w:rsidRPr="00085FC0">
        <w:rPr>
          <w:sz w:val="23"/>
          <w:szCs w:val="23"/>
        </w:rPr>
        <w:t xml:space="preserve">Места ожидания должны соответствовать комфортным условиям для </w:t>
      </w:r>
      <w:r w:rsidR="00017391" w:rsidRPr="00085FC0">
        <w:rPr>
          <w:sz w:val="23"/>
          <w:szCs w:val="23"/>
        </w:rPr>
        <w:t>З</w:t>
      </w:r>
      <w:r w:rsidR="001415CD" w:rsidRPr="00085FC0">
        <w:rPr>
          <w:sz w:val="23"/>
          <w:szCs w:val="23"/>
        </w:rPr>
        <w:t>аявителей и оптимальным условиям работы должностных лиц</w:t>
      </w:r>
      <w:r w:rsidR="00017391" w:rsidRPr="00085FC0">
        <w:rPr>
          <w:sz w:val="23"/>
          <w:szCs w:val="23"/>
        </w:rPr>
        <w:t>, работников</w:t>
      </w:r>
      <w:r w:rsidR="001415CD" w:rsidRPr="00085FC0">
        <w:rPr>
          <w:sz w:val="23"/>
          <w:szCs w:val="23"/>
        </w:rPr>
        <w:t>.</w:t>
      </w:r>
    </w:p>
    <w:p w:rsidR="001415CD" w:rsidRPr="00085FC0" w:rsidRDefault="00FA22A6" w:rsidP="00BA4AB5">
      <w:pPr>
        <w:pStyle w:val="113"/>
        <w:ind w:left="0" w:firstLine="709"/>
        <w:rPr>
          <w:sz w:val="27"/>
          <w:szCs w:val="27"/>
        </w:rPr>
      </w:pPr>
      <w:r w:rsidRPr="00085FC0">
        <w:rPr>
          <w:sz w:val="23"/>
          <w:szCs w:val="23"/>
        </w:rPr>
        <w:t xml:space="preserve">19.9. </w:t>
      </w:r>
      <w:r w:rsidR="001415CD" w:rsidRPr="00085FC0">
        <w:rPr>
          <w:sz w:val="23"/>
          <w:szCs w:val="23"/>
        </w:rPr>
        <w:t>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1415CD" w:rsidRPr="00085FC0" w:rsidRDefault="001C23E0" w:rsidP="00BA4AB5">
      <w:pPr>
        <w:spacing w:after="0"/>
        <w:ind w:firstLine="709"/>
        <w:jc w:val="both"/>
        <w:rPr>
          <w:sz w:val="21"/>
          <w:szCs w:val="21"/>
        </w:rPr>
      </w:pPr>
      <w:r w:rsidRPr="00085FC0">
        <w:rPr>
          <w:rFonts w:ascii="Times New Roman" w:hAnsi="Times New Roman"/>
          <w:sz w:val="23"/>
          <w:szCs w:val="23"/>
        </w:rPr>
        <w:t xml:space="preserve">19.9.1. </w:t>
      </w:r>
      <w:r w:rsidR="00B574FE" w:rsidRPr="00085FC0">
        <w:rPr>
          <w:rFonts w:ascii="Times New Roman" w:hAnsi="Times New Roman"/>
          <w:sz w:val="23"/>
          <w:szCs w:val="23"/>
        </w:rPr>
        <w:t>Б</w:t>
      </w:r>
      <w:r w:rsidR="001415CD" w:rsidRPr="00085FC0">
        <w:rPr>
          <w:rFonts w:ascii="Times New Roman" w:hAnsi="Times New Roman"/>
          <w:sz w:val="23"/>
          <w:szCs w:val="23"/>
        </w:rPr>
        <w:t>еспрепятственный доступ к помещениям Администрации,</w:t>
      </w:r>
      <w:r w:rsidRPr="00085FC0">
        <w:rPr>
          <w:rFonts w:ascii="Times New Roman" w:hAnsi="Times New Roman"/>
          <w:sz w:val="23"/>
          <w:szCs w:val="23"/>
        </w:rPr>
        <w:t xml:space="preserve"> МФЦ,</w:t>
      </w:r>
      <w:r w:rsidR="001415CD" w:rsidRPr="00085FC0">
        <w:rPr>
          <w:rFonts w:ascii="Times New Roman" w:hAnsi="Times New Roman"/>
          <w:sz w:val="23"/>
          <w:szCs w:val="23"/>
        </w:rPr>
        <w:t xml:space="preserve"> где предоставляется Государственная</w:t>
      </w:r>
      <w:r w:rsidR="00B56AEE" w:rsidRPr="00085FC0">
        <w:rPr>
          <w:rFonts w:ascii="Times New Roman" w:hAnsi="Times New Roman"/>
          <w:sz w:val="23"/>
          <w:szCs w:val="23"/>
        </w:rPr>
        <w:t xml:space="preserve"> </w:t>
      </w:r>
      <w:r w:rsidR="001415CD" w:rsidRPr="00085FC0">
        <w:rPr>
          <w:rFonts w:ascii="Times New Roman" w:hAnsi="Times New Roman"/>
          <w:sz w:val="23"/>
          <w:szCs w:val="23"/>
        </w:rPr>
        <w:t>услуга;</w:t>
      </w:r>
    </w:p>
    <w:p w:rsidR="001415CD" w:rsidRPr="00085FC0" w:rsidRDefault="001C23E0" w:rsidP="00BA4AB5">
      <w:pPr>
        <w:spacing w:after="0"/>
        <w:ind w:firstLine="709"/>
        <w:jc w:val="both"/>
        <w:rPr>
          <w:sz w:val="21"/>
          <w:szCs w:val="21"/>
        </w:rPr>
      </w:pPr>
      <w:r w:rsidRPr="00085FC0">
        <w:rPr>
          <w:rFonts w:ascii="Times New Roman" w:hAnsi="Times New Roman"/>
          <w:sz w:val="23"/>
          <w:szCs w:val="23"/>
        </w:rPr>
        <w:t>19.</w:t>
      </w:r>
      <w:r w:rsidR="001F0B57" w:rsidRPr="00085FC0">
        <w:rPr>
          <w:rFonts w:ascii="Times New Roman" w:hAnsi="Times New Roman"/>
          <w:sz w:val="23"/>
          <w:szCs w:val="23"/>
        </w:rPr>
        <w:t>9</w:t>
      </w:r>
      <w:r w:rsidRPr="00085FC0">
        <w:rPr>
          <w:rFonts w:ascii="Times New Roman" w:hAnsi="Times New Roman"/>
          <w:sz w:val="23"/>
          <w:szCs w:val="23"/>
        </w:rPr>
        <w:t xml:space="preserve">.2. </w:t>
      </w:r>
      <w:r w:rsidR="00B574FE" w:rsidRPr="00085FC0">
        <w:rPr>
          <w:rFonts w:ascii="Times New Roman" w:hAnsi="Times New Roman"/>
          <w:sz w:val="23"/>
          <w:szCs w:val="23"/>
        </w:rPr>
        <w:t>В</w:t>
      </w:r>
      <w:r w:rsidR="001415CD" w:rsidRPr="00085FC0">
        <w:rPr>
          <w:rFonts w:ascii="Times New Roman" w:hAnsi="Times New Roman"/>
          <w:sz w:val="23"/>
          <w:szCs w:val="23"/>
        </w:rPr>
        <w:t xml:space="preserve">озможность самостоятельного или с помощью </w:t>
      </w:r>
      <w:r w:rsidRPr="00085FC0">
        <w:rPr>
          <w:rFonts w:ascii="Times New Roman" w:hAnsi="Times New Roman"/>
          <w:sz w:val="23"/>
          <w:szCs w:val="23"/>
        </w:rPr>
        <w:t xml:space="preserve">должностных лиц </w:t>
      </w:r>
      <w:r w:rsidR="001415CD" w:rsidRPr="00085FC0">
        <w:rPr>
          <w:rFonts w:ascii="Times New Roman" w:hAnsi="Times New Roman"/>
          <w:sz w:val="23"/>
          <w:szCs w:val="23"/>
        </w:rPr>
        <w:t xml:space="preserve">Администрации, </w:t>
      </w:r>
      <w:r w:rsidRPr="00085FC0">
        <w:rPr>
          <w:rFonts w:ascii="Times New Roman" w:hAnsi="Times New Roman"/>
          <w:sz w:val="23"/>
          <w:szCs w:val="23"/>
        </w:rPr>
        <w:t xml:space="preserve">работников МФЦ </w:t>
      </w:r>
      <w:r w:rsidR="001415CD" w:rsidRPr="00085FC0">
        <w:rPr>
          <w:rFonts w:ascii="Times New Roman" w:hAnsi="Times New Roman"/>
          <w:sz w:val="23"/>
          <w:szCs w:val="23"/>
        </w:rPr>
        <w:t>передвижения по территории, на которой расположены помещения;</w:t>
      </w:r>
    </w:p>
    <w:p w:rsidR="001415CD" w:rsidRPr="00085FC0" w:rsidRDefault="001C23E0" w:rsidP="00BA4AB5">
      <w:pPr>
        <w:spacing w:after="0"/>
        <w:ind w:firstLine="709"/>
        <w:jc w:val="both"/>
        <w:rPr>
          <w:sz w:val="21"/>
          <w:szCs w:val="21"/>
        </w:rPr>
      </w:pPr>
      <w:r w:rsidRPr="00085FC0">
        <w:rPr>
          <w:rFonts w:ascii="Times New Roman" w:hAnsi="Times New Roman"/>
          <w:sz w:val="23"/>
          <w:szCs w:val="23"/>
        </w:rPr>
        <w:t>19.</w:t>
      </w:r>
      <w:r w:rsidR="001F0B57" w:rsidRPr="00085FC0">
        <w:rPr>
          <w:rFonts w:ascii="Times New Roman" w:hAnsi="Times New Roman"/>
          <w:sz w:val="23"/>
          <w:szCs w:val="23"/>
        </w:rPr>
        <w:t>9</w:t>
      </w:r>
      <w:r w:rsidRPr="00085FC0">
        <w:rPr>
          <w:rFonts w:ascii="Times New Roman" w:hAnsi="Times New Roman"/>
          <w:sz w:val="23"/>
          <w:szCs w:val="23"/>
        </w:rPr>
        <w:t xml:space="preserve">.3. </w:t>
      </w:r>
      <w:r w:rsidR="00B574FE" w:rsidRPr="00085FC0">
        <w:rPr>
          <w:rFonts w:ascii="Times New Roman" w:hAnsi="Times New Roman"/>
          <w:sz w:val="23"/>
          <w:szCs w:val="23"/>
        </w:rPr>
        <w:t>В</w:t>
      </w:r>
      <w:r w:rsidR="001415CD" w:rsidRPr="00085FC0">
        <w:rPr>
          <w:rFonts w:ascii="Times New Roman" w:hAnsi="Times New Roman"/>
          <w:sz w:val="23"/>
          <w:szCs w:val="23"/>
        </w:rPr>
        <w:t xml:space="preserve">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9362B6" w:rsidRPr="00085FC0">
        <w:rPr>
          <w:rFonts w:ascii="Times New Roman" w:hAnsi="Times New Roman"/>
          <w:sz w:val="23"/>
          <w:szCs w:val="23"/>
        </w:rPr>
        <w:t xml:space="preserve">должностных лиц </w:t>
      </w:r>
      <w:r w:rsidR="001415CD" w:rsidRPr="00085FC0">
        <w:rPr>
          <w:rFonts w:ascii="Times New Roman" w:hAnsi="Times New Roman"/>
          <w:sz w:val="23"/>
          <w:szCs w:val="23"/>
        </w:rPr>
        <w:t>Администрации</w:t>
      </w:r>
      <w:r w:rsidRPr="00085FC0">
        <w:rPr>
          <w:rFonts w:ascii="Times New Roman" w:hAnsi="Times New Roman"/>
          <w:sz w:val="23"/>
          <w:szCs w:val="23"/>
        </w:rPr>
        <w:t>, работников МФЦ</w:t>
      </w:r>
      <w:r w:rsidR="001415CD" w:rsidRPr="00085FC0">
        <w:rPr>
          <w:rFonts w:ascii="Times New Roman" w:hAnsi="Times New Roman"/>
          <w:sz w:val="23"/>
          <w:szCs w:val="23"/>
        </w:rPr>
        <w:t>;</w:t>
      </w:r>
    </w:p>
    <w:p w:rsidR="001415CD" w:rsidRPr="00085FC0" w:rsidRDefault="001C23E0" w:rsidP="00BA4AB5">
      <w:pPr>
        <w:spacing w:after="0"/>
        <w:ind w:firstLine="709"/>
        <w:jc w:val="both"/>
        <w:rPr>
          <w:sz w:val="21"/>
          <w:szCs w:val="21"/>
        </w:rPr>
      </w:pPr>
      <w:r w:rsidRPr="00085FC0">
        <w:rPr>
          <w:rFonts w:ascii="Times New Roman" w:hAnsi="Times New Roman"/>
          <w:sz w:val="23"/>
          <w:szCs w:val="23"/>
        </w:rPr>
        <w:t>19.</w:t>
      </w:r>
      <w:r w:rsidR="001F0B57" w:rsidRPr="00085FC0">
        <w:rPr>
          <w:rFonts w:ascii="Times New Roman" w:hAnsi="Times New Roman"/>
          <w:sz w:val="23"/>
          <w:szCs w:val="23"/>
        </w:rPr>
        <w:t>9</w:t>
      </w:r>
      <w:r w:rsidRPr="00085FC0">
        <w:rPr>
          <w:rFonts w:ascii="Times New Roman" w:hAnsi="Times New Roman"/>
          <w:sz w:val="23"/>
          <w:szCs w:val="23"/>
        </w:rPr>
        <w:t xml:space="preserve">.4. </w:t>
      </w:r>
      <w:r w:rsidR="00B574FE" w:rsidRPr="00085FC0">
        <w:rPr>
          <w:rFonts w:ascii="Times New Roman" w:hAnsi="Times New Roman"/>
          <w:sz w:val="23"/>
          <w:szCs w:val="23"/>
        </w:rPr>
        <w:t>О</w:t>
      </w:r>
      <w:r w:rsidR="001415CD" w:rsidRPr="00085FC0">
        <w:rPr>
          <w:rFonts w:ascii="Times New Roman" w:hAnsi="Times New Roman"/>
          <w:sz w:val="23"/>
          <w:szCs w:val="23"/>
        </w:rPr>
        <w:t>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1415CD" w:rsidRPr="00085FC0" w:rsidRDefault="001C23E0" w:rsidP="00BA4AB5">
      <w:pPr>
        <w:spacing w:after="0"/>
        <w:ind w:firstLine="709"/>
        <w:jc w:val="both"/>
        <w:rPr>
          <w:rFonts w:ascii="Times New Roman" w:hAnsi="Times New Roman"/>
          <w:sz w:val="23"/>
          <w:szCs w:val="23"/>
        </w:rPr>
      </w:pPr>
      <w:r w:rsidRPr="00085FC0">
        <w:rPr>
          <w:rFonts w:ascii="Times New Roman" w:hAnsi="Times New Roman"/>
          <w:sz w:val="23"/>
          <w:szCs w:val="23"/>
        </w:rPr>
        <w:t>19.</w:t>
      </w:r>
      <w:r w:rsidR="001F0B57" w:rsidRPr="00085FC0">
        <w:rPr>
          <w:rFonts w:ascii="Times New Roman" w:hAnsi="Times New Roman"/>
          <w:sz w:val="23"/>
          <w:szCs w:val="23"/>
        </w:rPr>
        <w:t>9</w:t>
      </w:r>
      <w:r w:rsidRPr="00085FC0">
        <w:rPr>
          <w:rFonts w:ascii="Times New Roman" w:hAnsi="Times New Roman"/>
          <w:sz w:val="23"/>
          <w:szCs w:val="23"/>
        </w:rPr>
        <w:t xml:space="preserve">.5 </w:t>
      </w:r>
      <w:r w:rsidR="00B574FE" w:rsidRPr="00085FC0">
        <w:rPr>
          <w:rFonts w:ascii="Times New Roman" w:hAnsi="Times New Roman"/>
          <w:sz w:val="23"/>
          <w:szCs w:val="23"/>
        </w:rPr>
        <w:t>С</w:t>
      </w:r>
      <w:r w:rsidR="001415CD" w:rsidRPr="00085FC0">
        <w:rPr>
          <w:rFonts w:ascii="Times New Roman" w:hAnsi="Times New Roman"/>
          <w:sz w:val="23"/>
          <w:szCs w:val="23"/>
        </w:rPr>
        <w:t>опровождение инвалидов, имеющих стойкие расстройства функции зрения и самостоятельного передвижения, и оказание им помощи в помещениях.</w:t>
      </w:r>
    </w:p>
    <w:p w:rsidR="005477FB" w:rsidRPr="00085FC0" w:rsidRDefault="005477FB" w:rsidP="00BA4AB5">
      <w:pPr>
        <w:spacing w:after="0"/>
        <w:ind w:firstLine="709"/>
        <w:jc w:val="both"/>
        <w:rPr>
          <w:sz w:val="21"/>
          <w:szCs w:val="21"/>
        </w:rPr>
      </w:pPr>
    </w:p>
    <w:p w:rsidR="001415CD" w:rsidRPr="00085FC0" w:rsidRDefault="001415CD" w:rsidP="00BB32B1">
      <w:pPr>
        <w:pStyle w:val="2"/>
        <w:numPr>
          <w:ilvl w:val="0"/>
          <w:numId w:val="63"/>
        </w:numPr>
        <w:spacing w:before="0" w:after="0"/>
        <w:ind w:left="0" w:firstLine="0"/>
        <w:jc w:val="center"/>
        <w:rPr>
          <w:rFonts w:ascii="Times New Roman" w:hAnsi="Times New Roman"/>
          <w:i w:val="0"/>
          <w:sz w:val="23"/>
          <w:szCs w:val="23"/>
        </w:rPr>
      </w:pPr>
      <w:bookmarkStart w:id="152" w:name="_Toc8203459"/>
      <w:bookmarkStart w:id="153" w:name="_Toc59617732"/>
      <w:r w:rsidRPr="00085FC0">
        <w:rPr>
          <w:rFonts w:ascii="Times New Roman" w:hAnsi="Times New Roman"/>
          <w:i w:val="0"/>
          <w:sz w:val="23"/>
          <w:szCs w:val="23"/>
        </w:rPr>
        <w:t xml:space="preserve">Показатели доступности и качества </w:t>
      </w:r>
      <w:bookmarkEnd w:id="149"/>
      <w:bookmarkEnd w:id="150"/>
      <w:bookmarkEnd w:id="151"/>
      <w:r w:rsidRPr="00085FC0">
        <w:rPr>
          <w:rFonts w:ascii="Times New Roman" w:hAnsi="Times New Roman"/>
          <w:i w:val="0"/>
          <w:sz w:val="23"/>
          <w:szCs w:val="23"/>
        </w:rPr>
        <w:t>Государственной услуги</w:t>
      </w:r>
      <w:bookmarkEnd w:id="152"/>
      <w:bookmarkEnd w:id="153"/>
    </w:p>
    <w:p w:rsidR="003B3B6D" w:rsidRPr="00085FC0" w:rsidRDefault="003B3B6D" w:rsidP="00BB32B1">
      <w:pPr>
        <w:pStyle w:val="2"/>
        <w:spacing w:before="0" w:after="0"/>
        <w:rPr>
          <w:rFonts w:ascii="Times New Roman" w:hAnsi="Times New Roman"/>
          <w:i w:val="0"/>
          <w:sz w:val="23"/>
          <w:szCs w:val="23"/>
        </w:rPr>
      </w:pPr>
    </w:p>
    <w:p w:rsidR="001415CD" w:rsidRPr="00085FC0" w:rsidRDefault="00FA22A6" w:rsidP="00BA4AB5">
      <w:pPr>
        <w:pStyle w:val="113"/>
        <w:ind w:left="0" w:firstLine="709"/>
        <w:rPr>
          <w:sz w:val="27"/>
          <w:szCs w:val="27"/>
        </w:rPr>
      </w:pPr>
      <w:bookmarkStart w:id="154" w:name="_Toc438110041"/>
      <w:bookmarkStart w:id="155" w:name="_Toc444452652"/>
      <w:bookmarkStart w:id="156" w:name="_Toc438376246"/>
      <w:bookmarkStart w:id="157" w:name="_Toc437973299"/>
      <w:r w:rsidRPr="00085FC0">
        <w:rPr>
          <w:sz w:val="23"/>
          <w:szCs w:val="23"/>
        </w:rPr>
        <w:t xml:space="preserve">20.1. </w:t>
      </w:r>
      <w:r w:rsidR="001415CD" w:rsidRPr="00085FC0">
        <w:rPr>
          <w:sz w:val="23"/>
          <w:szCs w:val="23"/>
        </w:rPr>
        <w:t>Оценка доступности и качества предоставления Государственной услуги должна осуществляться по следующим показателям:</w:t>
      </w:r>
    </w:p>
    <w:p w:rsidR="001415CD" w:rsidRPr="00085FC0" w:rsidRDefault="00B71DA5" w:rsidP="00D65FCA">
      <w:pPr>
        <w:spacing w:after="0"/>
        <w:ind w:firstLine="709"/>
        <w:jc w:val="both"/>
        <w:rPr>
          <w:sz w:val="21"/>
          <w:szCs w:val="21"/>
        </w:rPr>
      </w:pPr>
      <w:r w:rsidRPr="00085FC0">
        <w:rPr>
          <w:rFonts w:ascii="Times New Roman" w:hAnsi="Times New Roman"/>
          <w:sz w:val="23"/>
          <w:szCs w:val="23"/>
        </w:rPr>
        <w:t xml:space="preserve">20.1.1. </w:t>
      </w:r>
      <w:r w:rsidR="007273B5" w:rsidRPr="00085FC0">
        <w:rPr>
          <w:rFonts w:ascii="Times New Roman" w:hAnsi="Times New Roman"/>
          <w:sz w:val="23"/>
          <w:szCs w:val="23"/>
        </w:rPr>
        <w:t>с</w:t>
      </w:r>
      <w:r w:rsidR="001415CD" w:rsidRPr="00085FC0">
        <w:rPr>
          <w:rFonts w:ascii="Times New Roman" w:hAnsi="Times New Roman"/>
          <w:sz w:val="23"/>
          <w:szCs w:val="23"/>
        </w:rPr>
        <w:t>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415CD" w:rsidRPr="00085FC0" w:rsidRDefault="00B71DA5" w:rsidP="00D65FCA">
      <w:pPr>
        <w:spacing w:after="0"/>
        <w:ind w:firstLine="709"/>
        <w:jc w:val="both"/>
        <w:rPr>
          <w:sz w:val="21"/>
          <w:szCs w:val="21"/>
        </w:rPr>
      </w:pPr>
      <w:r w:rsidRPr="00085FC0">
        <w:rPr>
          <w:rFonts w:ascii="Times New Roman" w:hAnsi="Times New Roman"/>
          <w:sz w:val="23"/>
          <w:szCs w:val="23"/>
        </w:rPr>
        <w:t xml:space="preserve">20.1.2. </w:t>
      </w:r>
      <w:r w:rsidR="007273B5" w:rsidRPr="00085FC0">
        <w:rPr>
          <w:rFonts w:ascii="Times New Roman" w:hAnsi="Times New Roman"/>
          <w:sz w:val="23"/>
          <w:szCs w:val="23"/>
        </w:rPr>
        <w:t>в</w:t>
      </w:r>
      <w:r w:rsidR="001415CD" w:rsidRPr="00085FC0">
        <w:rPr>
          <w:rFonts w:ascii="Times New Roman" w:hAnsi="Times New Roman"/>
          <w:sz w:val="23"/>
          <w:szCs w:val="23"/>
        </w:rPr>
        <w:t xml:space="preserve">озможность выбора Заявителем форм предоставления Государственной услуги, в том числе </w:t>
      </w:r>
      <w:r w:rsidR="00B0357B" w:rsidRPr="00085FC0">
        <w:rPr>
          <w:rFonts w:ascii="Times New Roman" w:hAnsi="Times New Roman"/>
          <w:sz w:val="23"/>
          <w:szCs w:val="23"/>
        </w:rPr>
        <w:t xml:space="preserve">в электронной форме посредством </w:t>
      </w:r>
      <w:r w:rsidR="001415CD" w:rsidRPr="00085FC0">
        <w:rPr>
          <w:rFonts w:ascii="Times New Roman" w:hAnsi="Times New Roman"/>
          <w:sz w:val="23"/>
          <w:szCs w:val="23"/>
        </w:rPr>
        <w:t>РПГУ;</w:t>
      </w:r>
    </w:p>
    <w:p w:rsidR="004F0B5E" w:rsidRPr="00085FC0" w:rsidRDefault="00B71DA5" w:rsidP="00D65FCA">
      <w:pPr>
        <w:spacing w:after="0"/>
        <w:ind w:firstLine="709"/>
        <w:jc w:val="both"/>
        <w:rPr>
          <w:rFonts w:ascii="Times New Roman" w:hAnsi="Times New Roman"/>
          <w:sz w:val="23"/>
          <w:szCs w:val="23"/>
        </w:rPr>
      </w:pPr>
      <w:r w:rsidRPr="00085FC0">
        <w:rPr>
          <w:rFonts w:ascii="Times New Roman" w:hAnsi="Times New Roman"/>
          <w:sz w:val="23"/>
          <w:szCs w:val="23"/>
        </w:rPr>
        <w:t xml:space="preserve">20.1.3. </w:t>
      </w:r>
      <w:r w:rsidR="007273B5" w:rsidRPr="00085FC0">
        <w:rPr>
          <w:rFonts w:ascii="Times New Roman" w:hAnsi="Times New Roman"/>
          <w:sz w:val="23"/>
          <w:szCs w:val="23"/>
        </w:rPr>
        <w:t>о</w:t>
      </w:r>
      <w:r w:rsidRPr="00085FC0">
        <w:rPr>
          <w:rFonts w:ascii="Times New Roman" w:hAnsi="Times New Roman"/>
          <w:sz w:val="23"/>
          <w:szCs w:val="23"/>
        </w:rPr>
        <w:t xml:space="preserve">беспечение подачи </w:t>
      </w:r>
      <w:r w:rsidR="008652EE" w:rsidRPr="00085FC0">
        <w:rPr>
          <w:rFonts w:ascii="Times New Roman" w:hAnsi="Times New Roman"/>
          <w:sz w:val="23"/>
          <w:szCs w:val="23"/>
        </w:rPr>
        <w:t>Заявлений</w:t>
      </w:r>
      <w:r w:rsidRPr="00085FC0">
        <w:rPr>
          <w:rFonts w:ascii="Times New Roman" w:hAnsi="Times New Roman"/>
          <w:sz w:val="23"/>
          <w:szCs w:val="23"/>
        </w:rPr>
        <w:t xml:space="preserve">, документов, информации, необходимых для получения Государственной услуги, а также получение результатов предоставления Государственной услуги </w:t>
      </w:r>
      <w:bookmarkStart w:id="158" w:name="_Hlk21447474"/>
      <w:r w:rsidR="004F0B5E" w:rsidRPr="00085FC0">
        <w:rPr>
          <w:rFonts w:ascii="Times New Roman" w:hAnsi="Times New Roman"/>
          <w:sz w:val="23"/>
          <w:szCs w:val="23"/>
        </w:rPr>
        <w:t xml:space="preserve">в Администрации, </w:t>
      </w:r>
      <w:r w:rsidRPr="00085FC0">
        <w:rPr>
          <w:rFonts w:ascii="Times New Roman" w:hAnsi="Times New Roman"/>
          <w:sz w:val="23"/>
          <w:szCs w:val="23"/>
        </w:rPr>
        <w:t>в виде распечатанного на бумажном носителе экземпляра электронного документа</w:t>
      </w:r>
      <w:bookmarkEnd w:id="158"/>
      <w:r w:rsidRPr="00085FC0">
        <w:rPr>
          <w:rFonts w:ascii="Times New Roman" w:hAnsi="Times New Roman"/>
          <w:sz w:val="23"/>
          <w:szCs w:val="23"/>
        </w:rPr>
        <w:t xml:space="preserve"> в МФЦ;</w:t>
      </w:r>
      <w:r w:rsidR="004F0B5E" w:rsidRPr="00085FC0">
        <w:rPr>
          <w:rFonts w:ascii="Times New Roman" w:hAnsi="Times New Roman"/>
          <w:sz w:val="23"/>
          <w:szCs w:val="23"/>
        </w:rPr>
        <w:t xml:space="preserve"> </w:t>
      </w:r>
    </w:p>
    <w:p w:rsidR="001415CD" w:rsidRPr="00085FC0" w:rsidRDefault="00B71DA5" w:rsidP="00D65FCA">
      <w:pPr>
        <w:spacing w:after="0"/>
        <w:ind w:firstLine="709"/>
        <w:jc w:val="both"/>
        <w:rPr>
          <w:sz w:val="21"/>
          <w:szCs w:val="21"/>
        </w:rPr>
      </w:pPr>
      <w:r w:rsidRPr="00085FC0">
        <w:rPr>
          <w:rFonts w:ascii="Times New Roman" w:hAnsi="Times New Roman"/>
          <w:sz w:val="23"/>
          <w:szCs w:val="23"/>
        </w:rPr>
        <w:t xml:space="preserve">20.1.4 </w:t>
      </w:r>
      <w:r w:rsidR="007273B5" w:rsidRPr="00085FC0">
        <w:rPr>
          <w:rFonts w:ascii="Times New Roman" w:hAnsi="Times New Roman"/>
          <w:sz w:val="23"/>
          <w:szCs w:val="23"/>
        </w:rPr>
        <w:t>о</w:t>
      </w:r>
      <w:r w:rsidRPr="00085FC0">
        <w:rPr>
          <w:rFonts w:ascii="Times New Roman" w:hAnsi="Times New Roman"/>
          <w:sz w:val="23"/>
          <w:szCs w:val="23"/>
        </w:rPr>
        <w:t xml:space="preserve">беспечение бесплатного доступа к РПГУ для подачи </w:t>
      </w:r>
      <w:r w:rsidR="008652EE" w:rsidRPr="00085FC0">
        <w:rPr>
          <w:rFonts w:ascii="Times New Roman" w:hAnsi="Times New Roman"/>
          <w:sz w:val="23"/>
          <w:szCs w:val="23"/>
        </w:rPr>
        <w:t>Заявлений</w:t>
      </w:r>
      <w:r w:rsidRPr="00085FC0">
        <w:rPr>
          <w:rFonts w:ascii="Times New Roman" w:hAnsi="Times New Roman"/>
          <w:sz w:val="23"/>
          <w:szCs w:val="23"/>
        </w:rPr>
        <w:t xml:space="preserve">, документов, информации, необходимых для получения Государственной услуги в электронной форме, а также </w:t>
      </w:r>
      <w:r w:rsidRPr="00085FC0">
        <w:rPr>
          <w:rFonts w:ascii="Times New Roman" w:hAnsi="Times New Roman"/>
          <w:sz w:val="23"/>
          <w:szCs w:val="23"/>
        </w:rPr>
        <w:lastRenderedPageBreak/>
        <w:t xml:space="preserve">получение результатов предоставления Государственной </w:t>
      </w:r>
      <w:proofErr w:type="gramStart"/>
      <w:r w:rsidRPr="00085FC0">
        <w:rPr>
          <w:rFonts w:ascii="Times New Roman" w:hAnsi="Times New Roman"/>
          <w:sz w:val="23"/>
          <w:szCs w:val="23"/>
        </w:rPr>
        <w:t>услуги</w:t>
      </w:r>
      <w:proofErr w:type="gramEnd"/>
      <w:r w:rsidRPr="00085FC0">
        <w:rPr>
          <w:rFonts w:ascii="Times New Roman" w:hAnsi="Times New Roman"/>
          <w:sz w:val="23"/>
          <w:szCs w:val="23"/>
        </w:rPr>
        <w:t xml:space="preserve"> в виде распечатанного на бумажном носителе экземпляра электронного документа в</w:t>
      </w:r>
      <w:r w:rsidR="004F0B5E" w:rsidRPr="00085FC0">
        <w:rPr>
          <w:rFonts w:ascii="Times New Roman" w:hAnsi="Times New Roman"/>
          <w:sz w:val="23"/>
          <w:szCs w:val="23"/>
        </w:rPr>
        <w:t xml:space="preserve"> МФЦ</w:t>
      </w:r>
      <w:r w:rsidR="001415CD" w:rsidRPr="00085FC0">
        <w:rPr>
          <w:rFonts w:ascii="Times New Roman" w:hAnsi="Times New Roman"/>
          <w:sz w:val="23"/>
          <w:szCs w:val="23"/>
        </w:rPr>
        <w:t>;</w:t>
      </w:r>
    </w:p>
    <w:p w:rsidR="001415CD" w:rsidRPr="00085FC0" w:rsidRDefault="00B71DA5" w:rsidP="00D65FCA">
      <w:pPr>
        <w:spacing w:after="0"/>
        <w:ind w:firstLine="709"/>
        <w:jc w:val="both"/>
        <w:rPr>
          <w:sz w:val="21"/>
          <w:szCs w:val="21"/>
        </w:rPr>
      </w:pPr>
      <w:r w:rsidRPr="00085FC0">
        <w:rPr>
          <w:rFonts w:ascii="Times New Roman" w:hAnsi="Times New Roman"/>
          <w:sz w:val="23"/>
          <w:szCs w:val="23"/>
        </w:rPr>
        <w:t xml:space="preserve">20.1.5. </w:t>
      </w:r>
      <w:r w:rsidR="007273B5" w:rsidRPr="00085FC0">
        <w:rPr>
          <w:rFonts w:ascii="Times New Roman" w:hAnsi="Times New Roman"/>
          <w:sz w:val="23"/>
          <w:szCs w:val="23"/>
        </w:rPr>
        <w:t>д</w:t>
      </w:r>
      <w:r w:rsidR="001415CD" w:rsidRPr="00085FC0">
        <w:rPr>
          <w:rFonts w:ascii="Times New Roman" w:hAnsi="Times New Roman"/>
          <w:sz w:val="23"/>
          <w:szCs w:val="23"/>
        </w:rPr>
        <w:t xml:space="preserve">оступность обращения за предоставлением Государственной услуги, </w:t>
      </w:r>
      <w:r w:rsidR="00B0357B" w:rsidRPr="00085FC0">
        <w:rPr>
          <w:rFonts w:ascii="Times New Roman" w:hAnsi="Times New Roman"/>
          <w:sz w:val="23"/>
          <w:szCs w:val="23"/>
        </w:rPr>
        <w:t>в том числе для инвалидов и других</w:t>
      </w:r>
      <w:r w:rsidR="00B0357B" w:rsidRPr="00085FC0" w:rsidDel="00B0357B">
        <w:rPr>
          <w:rFonts w:ascii="Times New Roman" w:hAnsi="Times New Roman"/>
          <w:sz w:val="23"/>
          <w:szCs w:val="23"/>
        </w:rPr>
        <w:t xml:space="preserve"> </w:t>
      </w:r>
      <w:proofErr w:type="spellStart"/>
      <w:r w:rsidR="001415CD" w:rsidRPr="00085FC0">
        <w:rPr>
          <w:rFonts w:ascii="Times New Roman" w:hAnsi="Times New Roman"/>
          <w:sz w:val="23"/>
          <w:szCs w:val="23"/>
        </w:rPr>
        <w:t>маломобильных</w:t>
      </w:r>
      <w:proofErr w:type="spellEnd"/>
      <w:r w:rsidR="001415CD" w:rsidRPr="00085FC0">
        <w:rPr>
          <w:rFonts w:ascii="Times New Roman" w:hAnsi="Times New Roman"/>
          <w:sz w:val="23"/>
          <w:szCs w:val="23"/>
        </w:rPr>
        <w:t xml:space="preserve"> групп населения;</w:t>
      </w:r>
      <w:r w:rsidR="001415CD" w:rsidRPr="00085FC0">
        <w:rPr>
          <w:rFonts w:ascii="Times New Roman" w:hAnsi="Times New Roman" w:cs="Arial"/>
          <w:sz w:val="23"/>
          <w:szCs w:val="23"/>
        </w:rPr>
        <w:t xml:space="preserve"> </w:t>
      </w:r>
    </w:p>
    <w:p w:rsidR="001415CD" w:rsidRPr="00085FC0" w:rsidRDefault="00B71DA5" w:rsidP="00D65FCA">
      <w:pPr>
        <w:spacing w:after="0"/>
        <w:ind w:firstLine="709"/>
        <w:jc w:val="both"/>
        <w:rPr>
          <w:sz w:val="21"/>
          <w:szCs w:val="21"/>
        </w:rPr>
      </w:pPr>
      <w:r w:rsidRPr="00085FC0">
        <w:rPr>
          <w:rFonts w:ascii="Times New Roman" w:hAnsi="Times New Roman" w:cs="Arial"/>
          <w:sz w:val="23"/>
          <w:szCs w:val="23"/>
        </w:rPr>
        <w:t xml:space="preserve">20.1.6. </w:t>
      </w:r>
      <w:r w:rsidR="007273B5" w:rsidRPr="00085FC0">
        <w:rPr>
          <w:rFonts w:ascii="Times New Roman" w:hAnsi="Times New Roman" w:cs="Arial"/>
          <w:sz w:val="23"/>
          <w:szCs w:val="23"/>
        </w:rPr>
        <w:t>с</w:t>
      </w:r>
      <w:r w:rsidR="001415CD" w:rsidRPr="00085FC0">
        <w:rPr>
          <w:rFonts w:ascii="Times New Roman" w:hAnsi="Times New Roman" w:cs="Arial"/>
          <w:sz w:val="23"/>
          <w:szCs w:val="23"/>
        </w:rPr>
        <w:t>облюдени</w:t>
      </w:r>
      <w:r w:rsidRPr="00085FC0">
        <w:rPr>
          <w:rFonts w:ascii="Times New Roman" w:hAnsi="Times New Roman" w:cs="Arial"/>
          <w:sz w:val="23"/>
          <w:szCs w:val="23"/>
        </w:rPr>
        <w:t>е</w:t>
      </w:r>
      <w:r w:rsidR="001415CD" w:rsidRPr="00085FC0">
        <w:rPr>
          <w:rFonts w:ascii="Times New Roman" w:hAnsi="Times New Roman" w:cs="Arial"/>
          <w:sz w:val="23"/>
          <w:szCs w:val="23"/>
        </w:rPr>
        <w:t xml:space="preserve"> установленного времени ожидания в очереди при подаче </w:t>
      </w:r>
      <w:r w:rsidR="008652EE" w:rsidRPr="00085FC0">
        <w:rPr>
          <w:rFonts w:ascii="Times New Roman" w:hAnsi="Times New Roman" w:cs="Arial"/>
          <w:sz w:val="23"/>
          <w:szCs w:val="23"/>
        </w:rPr>
        <w:t xml:space="preserve">Заявления </w:t>
      </w:r>
      <w:r w:rsidR="001415CD" w:rsidRPr="00085FC0">
        <w:rPr>
          <w:rFonts w:ascii="Times New Roman" w:hAnsi="Times New Roman" w:cs="Arial"/>
          <w:sz w:val="23"/>
          <w:szCs w:val="23"/>
        </w:rPr>
        <w:t>и при получении результата предоставления Государственной услуги;</w:t>
      </w:r>
    </w:p>
    <w:p w:rsidR="001415CD" w:rsidRPr="00085FC0" w:rsidRDefault="00B71DA5" w:rsidP="00D65FCA">
      <w:pPr>
        <w:spacing w:after="0"/>
        <w:ind w:firstLine="709"/>
        <w:jc w:val="both"/>
        <w:rPr>
          <w:sz w:val="21"/>
          <w:szCs w:val="21"/>
        </w:rPr>
      </w:pPr>
      <w:r w:rsidRPr="00085FC0">
        <w:rPr>
          <w:rFonts w:ascii="Times New Roman" w:hAnsi="Times New Roman"/>
          <w:sz w:val="23"/>
          <w:szCs w:val="23"/>
        </w:rPr>
        <w:t xml:space="preserve">20.1.7. </w:t>
      </w:r>
      <w:r w:rsidR="007273B5" w:rsidRPr="00085FC0">
        <w:rPr>
          <w:rFonts w:ascii="Times New Roman" w:hAnsi="Times New Roman"/>
          <w:sz w:val="23"/>
          <w:szCs w:val="23"/>
        </w:rPr>
        <w:t>с</w:t>
      </w:r>
      <w:r w:rsidR="001415CD" w:rsidRPr="00085FC0">
        <w:rPr>
          <w:rFonts w:ascii="Times New Roman" w:hAnsi="Times New Roman"/>
          <w:sz w:val="23"/>
          <w:szCs w:val="23"/>
        </w:rPr>
        <w:t>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415CD" w:rsidRPr="00085FC0" w:rsidRDefault="00B71DA5" w:rsidP="00D65FCA">
      <w:pPr>
        <w:spacing w:after="0"/>
        <w:ind w:firstLine="709"/>
        <w:jc w:val="both"/>
        <w:rPr>
          <w:sz w:val="21"/>
          <w:szCs w:val="21"/>
        </w:rPr>
      </w:pPr>
      <w:r w:rsidRPr="00085FC0">
        <w:rPr>
          <w:rFonts w:ascii="Times New Roman" w:hAnsi="Times New Roman"/>
          <w:sz w:val="23"/>
          <w:szCs w:val="23"/>
        </w:rPr>
        <w:t xml:space="preserve">20.1.8. </w:t>
      </w:r>
      <w:r w:rsidR="007273B5" w:rsidRPr="00085FC0">
        <w:rPr>
          <w:rFonts w:ascii="Times New Roman" w:hAnsi="Times New Roman"/>
          <w:sz w:val="23"/>
          <w:szCs w:val="23"/>
        </w:rPr>
        <w:t>о</w:t>
      </w:r>
      <w:r w:rsidR="001415CD" w:rsidRPr="00085FC0">
        <w:rPr>
          <w:rFonts w:ascii="Times New Roman" w:hAnsi="Times New Roman"/>
          <w:sz w:val="23"/>
          <w:szCs w:val="23"/>
        </w:rPr>
        <w:t xml:space="preserve">тсутствие обоснованных жалоб со стороны </w:t>
      </w:r>
      <w:r w:rsidRPr="00085FC0">
        <w:rPr>
          <w:rFonts w:ascii="Times New Roman" w:hAnsi="Times New Roman"/>
          <w:sz w:val="23"/>
          <w:szCs w:val="23"/>
        </w:rPr>
        <w:t xml:space="preserve">Заявителей </w:t>
      </w:r>
      <w:r w:rsidR="001415CD" w:rsidRPr="00085FC0">
        <w:rPr>
          <w:rFonts w:ascii="Times New Roman" w:hAnsi="Times New Roman"/>
          <w:sz w:val="23"/>
          <w:szCs w:val="23"/>
        </w:rPr>
        <w:t>по результатам предоставления Государственной услуги;</w:t>
      </w:r>
    </w:p>
    <w:p w:rsidR="00B71DA5" w:rsidRPr="00085FC0" w:rsidRDefault="00B71DA5" w:rsidP="00D65FCA">
      <w:pPr>
        <w:spacing w:after="0"/>
        <w:ind w:firstLine="709"/>
        <w:jc w:val="both"/>
        <w:rPr>
          <w:rFonts w:ascii="Times New Roman" w:hAnsi="Times New Roman"/>
          <w:sz w:val="23"/>
          <w:szCs w:val="23"/>
        </w:rPr>
      </w:pPr>
      <w:r w:rsidRPr="00085FC0">
        <w:rPr>
          <w:rFonts w:ascii="Times New Roman" w:hAnsi="Times New Roman"/>
          <w:sz w:val="23"/>
          <w:szCs w:val="23"/>
        </w:rPr>
        <w:t xml:space="preserve">20.1.9. </w:t>
      </w:r>
      <w:r w:rsidR="007273B5" w:rsidRPr="00085FC0">
        <w:rPr>
          <w:rFonts w:ascii="Times New Roman" w:hAnsi="Times New Roman"/>
          <w:sz w:val="23"/>
          <w:szCs w:val="23"/>
        </w:rPr>
        <w:t>п</w:t>
      </w:r>
      <w:r w:rsidR="001415CD" w:rsidRPr="00085FC0">
        <w:rPr>
          <w:rFonts w:ascii="Times New Roman" w:hAnsi="Times New Roman"/>
          <w:sz w:val="23"/>
          <w:szCs w:val="23"/>
        </w:rPr>
        <w:t>редоставление возможности получения информации о ходе предоставления Государственной услуги, в том числе с использованием РПГУ</w:t>
      </w:r>
      <w:r w:rsidRPr="00085FC0">
        <w:rPr>
          <w:rFonts w:ascii="Times New Roman" w:hAnsi="Times New Roman"/>
          <w:sz w:val="23"/>
          <w:szCs w:val="23"/>
        </w:rPr>
        <w:t>;</w:t>
      </w:r>
    </w:p>
    <w:p w:rsidR="001415CD" w:rsidRPr="00085FC0" w:rsidRDefault="00B71DA5" w:rsidP="00D65FCA">
      <w:pPr>
        <w:tabs>
          <w:tab w:val="left" w:pos="2866"/>
        </w:tabs>
        <w:spacing w:after="0"/>
        <w:ind w:firstLine="709"/>
        <w:jc w:val="both"/>
        <w:rPr>
          <w:sz w:val="21"/>
          <w:szCs w:val="21"/>
        </w:rPr>
      </w:pPr>
      <w:r w:rsidRPr="00085FC0">
        <w:rPr>
          <w:rFonts w:ascii="Times New Roman" w:hAnsi="Times New Roman"/>
          <w:sz w:val="23"/>
          <w:szCs w:val="23"/>
        </w:rPr>
        <w:t xml:space="preserve">20.1.10. </w:t>
      </w:r>
      <w:r w:rsidR="007273B5" w:rsidRPr="00085FC0">
        <w:rPr>
          <w:rFonts w:ascii="Times New Roman" w:hAnsi="Times New Roman"/>
          <w:sz w:val="23"/>
          <w:szCs w:val="23"/>
        </w:rPr>
        <w:t>к</w:t>
      </w:r>
      <w:r w:rsidRPr="00085FC0">
        <w:rPr>
          <w:rFonts w:ascii="Times New Roman" w:hAnsi="Times New Roman"/>
          <w:sz w:val="23"/>
          <w:szCs w:val="23"/>
        </w:rPr>
        <w:t>оличество взаимодействий Заявителя с должностными лицами</w:t>
      </w:r>
      <w:r w:rsidR="003E5F86" w:rsidRPr="00085FC0">
        <w:rPr>
          <w:rFonts w:ascii="Times New Roman" w:hAnsi="Times New Roman"/>
          <w:sz w:val="23"/>
          <w:szCs w:val="23"/>
        </w:rPr>
        <w:t xml:space="preserve"> Администрации </w:t>
      </w:r>
      <w:r w:rsidRPr="00085FC0">
        <w:rPr>
          <w:rFonts w:ascii="Times New Roman" w:hAnsi="Times New Roman"/>
          <w:sz w:val="23"/>
          <w:szCs w:val="23"/>
        </w:rPr>
        <w:t>при предоставлении Государственной услуги и их продолжительность.</w:t>
      </w:r>
    </w:p>
    <w:p w:rsidR="001415CD" w:rsidRPr="00085FC0" w:rsidRDefault="004C0503" w:rsidP="00D65FCA">
      <w:pPr>
        <w:pStyle w:val="113"/>
        <w:ind w:left="0" w:firstLine="709"/>
        <w:rPr>
          <w:sz w:val="27"/>
          <w:szCs w:val="27"/>
        </w:rPr>
      </w:pPr>
      <w:r w:rsidRPr="00085FC0">
        <w:rPr>
          <w:sz w:val="23"/>
          <w:szCs w:val="23"/>
        </w:rPr>
        <w:t xml:space="preserve">20.2. </w:t>
      </w:r>
      <w:r w:rsidR="001415CD" w:rsidRPr="00085FC0">
        <w:rPr>
          <w:sz w:val="23"/>
          <w:szCs w:val="23"/>
        </w:rPr>
        <w:t xml:space="preserve">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w:t>
      </w:r>
      <w:r w:rsidR="00B0357B" w:rsidRPr="00085FC0">
        <w:rPr>
          <w:sz w:val="23"/>
          <w:szCs w:val="23"/>
        </w:rPr>
        <w:t xml:space="preserve">Заявителя </w:t>
      </w:r>
      <w:r w:rsidR="001415CD" w:rsidRPr="00085FC0">
        <w:rPr>
          <w:sz w:val="23"/>
          <w:szCs w:val="23"/>
        </w:rPr>
        <w:t xml:space="preserve">или с использованием средств </w:t>
      </w:r>
      <w:r w:rsidR="009B6264" w:rsidRPr="00085FC0">
        <w:rPr>
          <w:sz w:val="23"/>
          <w:szCs w:val="23"/>
        </w:rPr>
        <w:t>телефонной связи.</w:t>
      </w:r>
    </w:p>
    <w:p w:rsidR="003902AF" w:rsidRPr="00085FC0" w:rsidRDefault="003902AF" w:rsidP="00BA4AB5">
      <w:pPr>
        <w:pStyle w:val="113"/>
        <w:ind w:left="0" w:firstLine="709"/>
        <w:rPr>
          <w:sz w:val="23"/>
          <w:szCs w:val="23"/>
        </w:rPr>
      </w:pPr>
    </w:p>
    <w:p w:rsidR="007F71B3" w:rsidRPr="00085FC0" w:rsidRDefault="001415CD" w:rsidP="00727066">
      <w:pPr>
        <w:pStyle w:val="2"/>
        <w:numPr>
          <w:ilvl w:val="0"/>
          <w:numId w:val="63"/>
        </w:numPr>
        <w:spacing w:before="0" w:after="0"/>
        <w:ind w:left="0" w:firstLine="0"/>
        <w:jc w:val="center"/>
        <w:rPr>
          <w:rFonts w:ascii="Times New Roman" w:hAnsi="Times New Roman"/>
          <w:i w:val="0"/>
          <w:sz w:val="23"/>
          <w:szCs w:val="23"/>
        </w:rPr>
      </w:pPr>
      <w:bookmarkStart w:id="159" w:name="_Toc59617733"/>
      <w:bookmarkStart w:id="160" w:name="_Toc8203460"/>
      <w:r w:rsidRPr="00085FC0">
        <w:rPr>
          <w:rFonts w:ascii="Times New Roman" w:hAnsi="Times New Roman"/>
          <w:i w:val="0"/>
          <w:sz w:val="23"/>
          <w:szCs w:val="23"/>
        </w:rPr>
        <w:t>Требования к организации предоставления</w:t>
      </w:r>
      <w:r w:rsidR="00A06984" w:rsidRPr="00085FC0">
        <w:rPr>
          <w:rFonts w:ascii="Times New Roman" w:hAnsi="Times New Roman"/>
          <w:i w:val="0"/>
          <w:sz w:val="23"/>
          <w:szCs w:val="23"/>
        </w:rPr>
        <w:t xml:space="preserve"> </w:t>
      </w:r>
      <w:r w:rsidR="005E076E" w:rsidRPr="00085FC0">
        <w:rPr>
          <w:rFonts w:ascii="Times New Roman" w:hAnsi="Times New Roman"/>
          <w:i w:val="0"/>
          <w:sz w:val="23"/>
          <w:szCs w:val="23"/>
        </w:rPr>
        <w:t xml:space="preserve">Государственной услуги </w:t>
      </w:r>
      <w:r w:rsidR="003902AF" w:rsidRPr="00085FC0">
        <w:rPr>
          <w:rFonts w:ascii="Times New Roman" w:hAnsi="Times New Roman"/>
          <w:i w:val="0"/>
          <w:sz w:val="23"/>
          <w:szCs w:val="23"/>
        </w:rPr>
        <w:br/>
      </w:r>
      <w:r w:rsidR="005E076E" w:rsidRPr="00085FC0">
        <w:rPr>
          <w:rFonts w:ascii="Times New Roman" w:hAnsi="Times New Roman"/>
          <w:i w:val="0"/>
          <w:sz w:val="23"/>
          <w:szCs w:val="23"/>
        </w:rPr>
        <w:t>в электронной форме</w:t>
      </w:r>
      <w:bookmarkEnd w:id="159"/>
    </w:p>
    <w:bookmarkEnd w:id="154"/>
    <w:bookmarkEnd w:id="155"/>
    <w:bookmarkEnd w:id="156"/>
    <w:bookmarkEnd w:id="157"/>
    <w:bookmarkEnd w:id="160"/>
    <w:p w:rsidR="007F71B3" w:rsidRPr="00085FC0" w:rsidRDefault="007F71B3" w:rsidP="00BA4AB5">
      <w:pPr>
        <w:pStyle w:val="2-"/>
        <w:spacing w:before="0" w:after="0"/>
        <w:ind w:left="0"/>
        <w:rPr>
          <w:sz w:val="27"/>
          <w:szCs w:val="27"/>
        </w:rPr>
      </w:pPr>
    </w:p>
    <w:p w:rsidR="001415CD" w:rsidRPr="00085FC0" w:rsidRDefault="003A4B28" w:rsidP="00BA4AB5">
      <w:pPr>
        <w:pStyle w:val="113"/>
        <w:ind w:left="0" w:firstLine="709"/>
        <w:rPr>
          <w:sz w:val="27"/>
          <w:szCs w:val="27"/>
        </w:rPr>
      </w:pPr>
      <w:bookmarkStart w:id="161" w:name="_Toc438110042"/>
      <w:bookmarkStart w:id="162" w:name="_Toc437973300"/>
      <w:bookmarkStart w:id="163" w:name="_Toc438376247"/>
      <w:r w:rsidRPr="00085FC0">
        <w:rPr>
          <w:sz w:val="23"/>
          <w:szCs w:val="23"/>
        </w:rPr>
        <w:t xml:space="preserve">21.1. </w:t>
      </w:r>
      <w:r w:rsidR="001415CD" w:rsidRPr="00085FC0">
        <w:rPr>
          <w:sz w:val="23"/>
          <w:szCs w:val="23"/>
        </w:rPr>
        <w:t xml:space="preserve">В целях предоставления Государственной услуги в электронной форме с использованием РПГУ Заявителем заполняется электронная форма Заявления в карточке Государственной услуги на РПГУ с приложением электронных образов документов и указанием сведений из документов, необходимых для предоставления Государственной услуги </w:t>
      </w:r>
      <w:r w:rsidR="00950BE0" w:rsidRPr="00085FC0">
        <w:rPr>
          <w:sz w:val="23"/>
          <w:szCs w:val="23"/>
        </w:rPr>
        <w:t>и указанных</w:t>
      </w:r>
      <w:r w:rsidR="001415CD" w:rsidRPr="00085FC0">
        <w:rPr>
          <w:sz w:val="23"/>
          <w:szCs w:val="23"/>
        </w:rPr>
        <w:t xml:space="preserve"> в </w:t>
      </w:r>
      <w:r w:rsidR="007F71B3" w:rsidRPr="00085FC0">
        <w:rPr>
          <w:sz w:val="23"/>
          <w:szCs w:val="23"/>
        </w:rPr>
        <w:t xml:space="preserve">подразделе </w:t>
      </w:r>
      <w:r w:rsidR="001415CD" w:rsidRPr="00085FC0">
        <w:rPr>
          <w:sz w:val="23"/>
          <w:szCs w:val="23"/>
        </w:rPr>
        <w:t>10 настоящего Административного регламента.</w:t>
      </w:r>
    </w:p>
    <w:p w:rsidR="001415CD" w:rsidRPr="00085FC0" w:rsidRDefault="003A4B28" w:rsidP="00BA4AB5">
      <w:pPr>
        <w:pStyle w:val="113"/>
        <w:ind w:left="0" w:firstLine="709"/>
        <w:rPr>
          <w:sz w:val="23"/>
          <w:szCs w:val="23"/>
        </w:rPr>
      </w:pPr>
      <w:r w:rsidRPr="00085FC0">
        <w:rPr>
          <w:sz w:val="23"/>
          <w:szCs w:val="23"/>
        </w:rPr>
        <w:t xml:space="preserve">21.2. </w:t>
      </w:r>
      <w:r w:rsidR="001415CD" w:rsidRPr="00085FC0">
        <w:rPr>
          <w:sz w:val="23"/>
          <w:szCs w:val="23"/>
        </w:rPr>
        <w:t>При предоставлении Государственной услуги в электронной форме осуществляются:</w:t>
      </w:r>
    </w:p>
    <w:p w:rsidR="001415CD" w:rsidRPr="00085FC0" w:rsidRDefault="00CB5856" w:rsidP="00BA4AB5">
      <w:pPr>
        <w:pStyle w:val="113"/>
        <w:ind w:left="0" w:firstLine="709"/>
        <w:rPr>
          <w:sz w:val="23"/>
          <w:szCs w:val="23"/>
        </w:rPr>
      </w:pPr>
      <w:r w:rsidRPr="00085FC0">
        <w:rPr>
          <w:sz w:val="23"/>
          <w:szCs w:val="23"/>
        </w:rPr>
        <w:t xml:space="preserve">21.2.1. </w:t>
      </w:r>
      <w:r w:rsidR="00D45ADF" w:rsidRPr="00085FC0">
        <w:rPr>
          <w:sz w:val="23"/>
          <w:szCs w:val="23"/>
        </w:rPr>
        <w:t>П</w:t>
      </w:r>
      <w:r w:rsidR="001415CD" w:rsidRPr="00085FC0">
        <w:rPr>
          <w:sz w:val="23"/>
          <w:szCs w:val="23"/>
        </w:rPr>
        <w:t>редоставление в порядке, установленном настоящим Административным регламентом</w:t>
      </w:r>
      <w:r w:rsidR="00B24EDC" w:rsidRPr="00085FC0">
        <w:rPr>
          <w:sz w:val="23"/>
          <w:szCs w:val="23"/>
        </w:rPr>
        <w:t>,</w:t>
      </w:r>
      <w:r w:rsidR="001415CD" w:rsidRPr="00085FC0">
        <w:rPr>
          <w:sz w:val="23"/>
          <w:szCs w:val="23"/>
        </w:rPr>
        <w:t xml:space="preserve"> информации </w:t>
      </w:r>
      <w:r w:rsidR="001638DA" w:rsidRPr="00085FC0">
        <w:rPr>
          <w:sz w:val="23"/>
          <w:szCs w:val="23"/>
        </w:rPr>
        <w:t>З</w:t>
      </w:r>
      <w:r w:rsidR="001415CD" w:rsidRPr="00085FC0">
        <w:rPr>
          <w:sz w:val="23"/>
          <w:szCs w:val="23"/>
        </w:rPr>
        <w:t>аявител</w:t>
      </w:r>
      <w:r w:rsidR="001638DA" w:rsidRPr="00085FC0">
        <w:rPr>
          <w:sz w:val="23"/>
          <w:szCs w:val="23"/>
        </w:rPr>
        <w:t>ю</w:t>
      </w:r>
      <w:r w:rsidR="001415CD" w:rsidRPr="00085FC0">
        <w:rPr>
          <w:sz w:val="23"/>
          <w:szCs w:val="23"/>
        </w:rPr>
        <w:t xml:space="preserve"> и обеспечение доступа </w:t>
      </w:r>
      <w:r w:rsidR="001638DA" w:rsidRPr="00085FC0">
        <w:rPr>
          <w:sz w:val="23"/>
          <w:szCs w:val="23"/>
        </w:rPr>
        <w:t>З</w:t>
      </w:r>
      <w:r w:rsidR="001415CD" w:rsidRPr="00085FC0">
        <w:rPr>
          <w:sz w:val="23"/>
          <w:szCs w:val="23"/>
        </w:rPr>
        <w:t>аявител</w:t>
      </w:r>
      <w:r w:rsidR="001638DA" w:rsidRPr="00085FC0">
        <w:rPr>
          <w:sz w:val="23"/>
          <w:szCs w:val="23"/>
        </w:rPr>
        <w:t>я</w:t>
      </w:r>
      <w:r w:rsidR="001415CD" w:rsidRPr="00085FC0">
        <w:rPr>
          <w:sz w:val="23"/>
          <w:szCs w:val="23"/>
        </w:rPr>
        <w:t xml:space="preserve"> к сведениям о </w:t>
      </w:r>
      <w:r w:rsidR="001638DA" w:rsidRPr="00085FC0">
        <w:rPr>
          <w:sz w:val="23"/>
          <w:szCs w:val="23"/>
        </w:rPr>
        <w:t>Г</w:t>
      </w:r>
      <w:r w:rsidR="001415CD" w:rsidRPr="00085FC0">
        <w:rPr>
          <w:sz w:val="23"/>
          <w:szCs w:val="23"/>
        </w:rPr>
        <w:t>осударственн</w:t>
      </w:r>
      <w:r w:rsidR="001638DA" w:rsidRPr="00085FC0">
        <w:rPr>
          <w:sz w:val="23"/>
          <w:szCs w:val="23"/>
        </w:rPr>
        <w:t>ой</w:t>
      </w:r>
      <w:r w:rsidR="001415CD" w:rsidRPr="00085FC0">
        <w:rPr>
          <w:sz w:val="23"/>
          <w:szCs w:val="23"/>
        </w:rPr>
        <w:t xml:space="preserve"> услуг</w:t>
      </w:r>
      <w:r w:rsidR="001638DA" w:rsidRPr="00085FC0">
        <w:rPr>
          <w:sz w:val="23"/>
          <w:szCs w:val="23"/>
        </w:rPr>
        <w:t>е</w:t>
      </w:r>
      <w:r w:rsidR="001415CD" w:rsidRPr="00085FC0">
        <w:rPr>
          <w:sz w:val="23"/>
          <w:szCs w:val="23"/>
        </w:rPr>
        <w:t>;</w:t>
      </w:r>
    </w:p>
    <w:p w:rsidR="001415CD" w:rsidRPr="00085FC0" w:rsidRDefault="001415CD" w:rsidP="00BA4AB5">
      <w:pPr>
        <w:pStyle w:val="113"/>
        <w:ind w:left="0" w:firstLine="709"/>
        <w:rPr>
          <w:sz w:val="23"/>
          <w:szCs w:val="23"/>
        </w:rPr>
      </w:pPr>
      <w:r w:rsidRPr="00085FC0">
        <w:rPr>
          <w:sz w:val="23"/>
          <w:szCs w:val="23"/>
        </w:rPr>
        <w:t>2</w:t>
      </w:r>
      <w:r w:rsidR="00CB5856" w:rsidRPr="00085FC0">
        <w:rPr>
          <w:sz w:val="23"/>
          <w:szCs w:val="23"/>
        </w:rPr>
        <w:t>1.2.2.</w:t>
      </w:r>
      <w:r w:rsidRPr="00085FC0">
        <w:rPr>
          <w:sz w:val="23"/>
          <w:szCs w:val="23"/>
        </w:rPr>
        <w:t xml:space="preserve"> </w:t>
      </w:r>
      <w:r w:rsidR="00D45ADF" w:rsidRPr="00085FC0">
        <w:rPr>
          <w:sz w:val="23"/>
          <w:szCs w:val="23"/>
        </w:rPr>
        <w:t>П</w:t>
      </w:r>
      <w:r w:rsidRPr="00085FC0">
        <w:rPr>
          <w:sz w:val="23"/>
          <w:szCs w:val="23"/>
        </w:rPr>
        <w:t xml:space="preserve">одача </w:t>
      </w:r>
      <w:r w:rsidR="008652EE" w:rsidRPr="00085FC0">
        <w:rPr>
          <w:sz w:val="23"/>
          <w:szCs w:val="23"/>
        </w:rPr>
        <w:t xml:space="preserve">Заявления </w:t>
      </w:r>
      <w:r w:rsidRPr="00085FC0">
        <w:rPr>
          <w:sz w:val="23"/>
          <w:szCs w:val="23"/>
        </w:rPr>
        <w:t xml:space="preserve">и иных документов, необходимых для предоставления </w:t>
      </w:r>
      <w:r w:rsidR="00AE5E51" w:rsidRPr="00085FC0">
        <w:rPr>
          <w:sz w:val="23"/>
          <w:szCs w:val="23"/>
        </w:rPr>
        <w:t>Г</w:t>
      </w:r>
      <w:r w:rsidRPr="00085FC0">
        <w:rPr>
          <w:sz w:val="23"/>
          <w:szCs w:val="23"/>
        </w:rPr>
        <w:t>осударственной услуги</w:t>
      </w:r>
      <w:r w:rsidR="00B24EDC" w:rsidRPr="00085FC0">
        <w:rPr>
          <w:sz w:val="23"/>
          <w:szCs w:val="23"/>
        </w:rPr>
        <w:t>,</w:t>
      </w:r>
      <w:r w:rsidRPr="00085FC0">
        <w:rPr>
          <w:sz w:val="23"/>
          <w:szCs w:val="23"/>
        </w:rPr>
        <w:t xml:space="preserve"> с использованием РПГУ</w:t>
      </w:r>
      <w:r w:rsidR="00AE5E51" w:rsidRPr="00085FC0">
        <w:rPr>
          <w:sz w:val="23"/>
          <w:szCs w:val="23"/>
        </w:rPr>
        <w:t>;</w:t>
      </w:r>
    </w:p>
    <w:p w:rsidR="001415CD" w:rsidRPr="00085FC0" w:rsidRDefault="00CB5856" w:rsidP="00BA4AB5">
      <w:pPr>
        <w:pStyle w:val="113"/>
        <w:ind w:left="0" w:firstLine="709"/>
        <w:rPr>
          <w:sz w:val="23"/>
          <w:szCs w:val="23"/>
        </w:rPr>
      </w:pPr>
      <w:r w:rsidRPr="00085FC0">
        <w:rPr>
          <w:sz w:val="23"/>
          <w:szCs w:val="23"/>
        </w:rPr>
        <w:t>21.2.3.</w:t>
      </w:r>
      <w:r w:rsidR="001415CD" w:rsidRPr="00085FC0">
        <w:rPr>
          <w:sz w:val="23"/>
          <w:szCs w:val="23"/>
        </w:rPr>
        <w:t xml:space="preserve"> </w:t>
      </w:r>
      <w:r w:rsidR="00D45ADF" w:rsidRPr="00085FC0">
        <w:rPr>
          <w:sz w:val="23"/>
          <w:szCs w:val="23"/>
        </w:rPr>
        <w:t>П</w:t>
      </w:r>
      <w:r w:rsidR="001415CD" w:rsidRPr="00085FC0">
        <w:rPr>
          <w:sz w:val="23"/>
          <w:szCs w:val="23"/>
        </w:rPr>
        <w:t xml:space="preserve">оступление </w:t>
      </w:r>
      <w:r w:rsidR="008652EE" w:rsidRPr="00085FC0">
        <w:rPr>
          <w:sz w:val="23"/>
          <w:szCs w:val="23"/>
        </w:rPr>
        <w:t xml:space="preserve">Заявления </w:t>
      </w:r>
      <w:r w:rsidR="001415CD" w:rsidRPr="00085FC0">
        <w:rPr>
          <w:sz w:val="23"/>
          <w:szCs w:val="23"/>
        </w:rPr>
        <w:t>и документов, необходимых для предоставления Государственной услуги</w:t>
      </w:r>
      <w:r w:rsidR="00B24EDC" w:rsidRPr="00085FC0">
        <w:rPr>
          <w:sz w:val="23"/>
          <w:szCs w:val="23"/>
        </w:rPr>
        <w:t>,</w:t>
      </w:r>
      <w:r w:rsidR="001415CD" w:rsidRPr="00085FC0">
        <w:rPr>
          <w:sz w:val="23"/>
          <w:szCs w:val="23"/>
        </w:rPr>
        <w:t xml:space="preserve"> в </w:t>
      </w:r>
      <w:proofErr w:type="gramStart"/>
      <w:r w:rsidR="001415CD" w:rsidRPr="00085FC0">
        <w:rPr>
          <w:sz w:val="23"/>
          <w:szCs w:val="23"/>
        </w:rPr>
        <w:t>интегрированную</w:t>
      </w:r>
      <w:proofErr w:type="gramEnd"/>
      <w:r w:rsidR="001415CD" w:rsidRPr="00085FC0">
        <w:rPr>
          <w:sz w:val="23"/>
          <w:szCs w:val="23"/>
        </w:rPr>
        <w:t xml:space="preserve"> с РПГУ </w:t>
      </w:r>
      <w:r w:rsidR="0004441C" w:rsidRPr="00085FC0">
        <w:rPr>
          <w:sz w:val="23"/>
          <w:szCs w:val="23"/>
        </w:rPr>
        <w:t>ЕИС ОУ</w:t>
      </w:r>
      <w:r w:rsidR="001415CD" w:rsidRPr="00085FC0">
        <w:rPr>
          <w:sz w:val="23"/>
          <w:szCs w:val="23"/>
        </w:rPr>
        <w:t>;</w:t>
      </w:r>
    </w:p>
    <w:p w:rsidR="001415CD" w:rsidRPr="00085FC0" w:rsidRDefault="00CB5856" w:rsidP="00BA4AB5">
      <w:pPr>
        <w:spacing w:after="0"/>
        <w:ind w:firstLine="709"/>
        <w:jc w:val="both"/>
        <w:rPr>
          <w:rFonts w:ascii="Times New Roman" w:hAnsi="Times New Roman"/>
          <w:sz w:val="23"/>
          <w:szCs w:val="23"/>
        </w:rPr>
      </w:pPr>
      <w:r w:rsidRPr="00085FC0">
        <w:rPr>
          <w:rFonts w:ascii="Times New Roman" w:hAnsi="Times New Roman"/>
          <w:sz w:val="23"/>
          <w:szCs w:val="23"/>
        </w:rPr>
        <w:t>21.2.4.</w:t>
      </w:r>
      <w:r w:rsidR="001415CD" w:rsidRPr="00085FC0">
        <w:rPr>
          <w:rFonts w:ascii="Times New Roman" w:hAnsi="Times New Roman"/>
          <w:sz w:val="23"/>
          <w:szCs w:val="23"/>
        </w:rPr>
        <w:t xml:space="preserve"> </w:t>
      </w:r>
      <w:r w:rsidR="00D45ADF" w:rsidRPr="00085FC0">
        <w:rPr>
          <w:rFonts w:ascii="Times New Roman" w:hAnsi="Times New Roman"/>
          <w:sz w:val="23"/>
          <w:szCs w:val="23"/>
        </w:rPr>
        <w:t>О</w:t>
      </w:r>
      <w:r w:rsidR="001415CD" w:rsidRPr="00085FC0">
        <w:rPr>
          <w:rFonts w:ascii="Times New Roman" w:hAnsi="Times New Roman"/>
          <w:sz w:val="23"/>
          <w:szCs w:val="23"/>
        </w:rPr>
        <w:t xml:space="preserve">бработка и регистрация </w:t>
      </w:r>
      <w:r w:rsidR="00A25C40" w:rsidRPr="00085FC0">
        <w:rPr>
          <w:rFonts w:ascii="Times New Roman" w:hAnsi="Times New Roman"/>
          <w:sz w:val="23"/>
          <w:szCs w:val="23"/>
        </w:rPr>
        <w:t>заявки</w:t>
      </w:r>
      <w:r w:rsidR="001415CD" w:rsidRPr="00085FC0">
        <w:rPr>
          <w:rFonts w:ascii="Times New Roman" w:hAnsi="Times New Roman"/>
          <w:sz w:val="23"/>
          <w:szCs w:val="23"/>
        </w:rPr>
        <w:t xml:space="preserve"> </w:t>
      </w:r>
      <w:r w:rsidR="00A25C40" w:rsidRPr="00085FC0">
        <w:rPr>
          <w:rFonts w:ascii="Times New Roman" w:hAnsi="Times New Roman"/>
          <w:sz w:val="23"/>
          <w:szCs w:val="23"/>
        </w:rPr>
        <w:t>на</w:t>
      </w:r>
      <w:r w:rsidR="001415CD" w:rsidRPr="00085FC0">
        <w:rPr>
          <w:rFonts w:ascii="Times New Roman" w:hAnsi="Times New Roman"/>
          <w:sz w:val="23"/>
          <w:szCs w:val="23"/>
        </w:rPr>
        <w:t xml:space="preserve"> предоставления Государственной услуги</w:t>
      </w:r>
      <w:r w:rsidR="0060455B" w:rsidRPr="00085FC0">
        <w:rPr>
          <w:rFonts w:ascii="Times New Roman" w:hAnsi="Times New Roman"/>
          <w:sz w:val="23"/>
          <w:szCs w:val="23"/>
        </w:rPr>
        <w:t xml:space="preserve">        </w:t>
      </w:r>
      <w:r w:rsidR="001415CD" w:rsidRPr="00085FC0">
        <w:rPr>
          <w:rFonts w:ascii="Times New Roman" w:hAnsi="Times New Roman"/>
          <w:sz w:val="23"/>
          <w:szCs w:val="23"/>
        </w:rPr>
        <w:t xml:space="preserve"> в ЕИС ОУ;</w:t>
      </w:r>
    </w:p>
    <w:p w:rsidR="001415CD" w:rsidRPr="00085FC0" w:rsidRDefault="00CB5856" w:rsidP="00BA4AB5">
      <w:pPr>
        <w:spacing w:after="0"/>
        <w:ind w:firstLine="709"/>
        <w:jc w:val="both"/>
        <w:rPr>
          <w:rFonts w:ascii="Times New Roman" w:hAnsi="Times New Roman"/>
          <w:sz w:val="23"/>
          <w:szCs w:val="23"/>
        </w:rPr>
      </w:pPr>
      <w:r w:rsidRPr="00085FC0">
        <w:rPr>
          <w:rFonts w:ascii="Times New Roman" w:hAnsi="Times New Roman"/>
          <w:sz w:val="23"/>
          <w:szCs w:val="23"/>
        </w:rPr>
        <w:t>21.2.5.</w:t>
      </w:r>
      <w:r w:rsidR="001415CD" w:rsidRPr="00085FC0">
        <w:rPr>
          <w:rFonts w:ascii="Times New Roman" w:hAnsi="Times New Roman"/>
          <w:sz w:val="23"/>
          <w:szCs w:val="23"/>
        </w:rPr>
        <w:t xml:space="preserve"> </w:t>
      </w:r>
      <w:r w:rsidR="00D45ADF" w:rsidRPr="00085FC0">
        <w:rPr>
          <w:rFonts w:ascii="Times New Roman" w:hAnsi="Times New Roman"/>
          <w:sz w:val="23"/>
          <w:szCs w:val="23"/>
        </w:rPr>
        <w:t>П</w:t>
      </w:r>
      <w:r w:rsidR="001415CD" w:rsidRPr="00085FC0">
        <w:rPr>
          <w:rFonts w:ascii="Times New Roman" w:hAnsi="Times New Roman"/>
          <w:sz w:val="23"/>
          <w:szCs w:val="23"/>
        </w:rPr>
        <w:t xml:space="preserve">олучение Заявителем уведомлений о ходе предоставлении Государственной услуги в </w:t>
      </w:r>
      <w:r w:rsidRPr="00085FC0">
        <w:rPr>
          <w:rFonts w:ascii="Times New Roman" w:hAnsi="Times New Roman"/>
          <w:sz w:val="23"/>
          <w:szCs w:val="23"/>
        </w:rPr>
        <w:t>Л</w:t>
      </w:r>
      <w:r w:rsidR="001415CD" w:rsidRPr="00085FC0">
        <w:rPr>
          <w:rFonts w:ascii="Times New Roman" w:hAnsi="Times New Roman"/>
          <w:sz w:val="23"/>
          <w:szCs w:val="23"/>
        </w:rPr>
        <w:t>ичный кабинет на РПГУ;</w:t>
      </w:r>
    </w:p>
    <w:p w:rsidR="001415CD" w:rsidRPr="00085FC0" w:rsidRDefault="00CB5856" w:rsidP="00BA4AB5">
      <w:pPr>
        <w:spacing w:after="0"/>
        <w:ind w:firstLine="709"/>
        <w:jc w:val="both"/>
        <w:rPr>
          <w:rFonts w:ascii="Times New Roman" w:hAnsi="Times New Roman"/>
          <w:sz w:val="23"/>
          <w:szCs w:val="23"/>
        </w:rPr>
      </w:pPr>
      <w:r w:rsidRPr="00085FC0">
        <w:rPr>
          <w:rFonts w:ascii="Times New Roman" w:hAnsi="Times New Roman"/>
          <w:sz w:val="23"/>
          <w:szCs w:val="23"/>
        </w:rPr>
        <w:t>21.2.6.</w:t>
      </w:r>
      <w:r w:rsidR="001415CD" w:rsidRPr="00085FC0">
        <w:rPr>
          <w:rFonts w:ascii="Times New Roman" w:hAnsi="Times New Roman"/>
          <w:sz w:val="23"/>
          <w:szCs w:val="23"/>
        </w:rPr>
        <w:t xml:space="preserve"> </w:t>
      </w:r>
      <w:r w:rsidR="00D45ADF" w:rsidRPr="00085FC0">
        <w:rPr>
          <w:rFonts w:ascii="Times New Roman" w:hAnsi="Times New Roman"/>
          <w:sz w:val="23"/>
          <w:szCs w:val="23"/>
        </w:rPr>
        <w:t>В</w:t>
      </w:r>
      <w:r w:rsidR="001415CD" w:rsidRPr="00085FC0">
        <w:rPr>
          <w:rFonts w:ascii="Times New Roman" w:hAnsi="Times New Roman"/>
          <w:sz w:val="23"/>
          <w:szCs w:val="23"/>
        </w:rPr>
        <w:t>заимодействие Администрации и иных органов, предоставляющих государственные и муниципальные услуги, участвующих в предоставлении Государственной услуги и указанных в</w:t>
      </w:r>
      <w:r w:rsidR="00B97048" w:rsidRPr="00085FC0">
        <w:rPr>
          <w:rFonts w:ascii="Times New Roman" w:hAnsi="Times New Roman"/>
          <w:sz w:val="23"/>
          <w:szCs w:val="23"/>
        </w:rPr>
        <w:t xml:space="preserve"> подразделах </w:t>
      </w:r>
      <w:r w:rsidR="001415CD" w:rsidRPr="00085FC0">
        <w:rPr>
          <w:rFonts w:ascii="Times New Roman" w:hAnsi="Times New Roman"/>
          <w:sz w:val="23"/>
          <w:szCs w:val="23"/>
        </w:rPr>
        <w:t>5 и 11 настоящего Административного регламента посредством системы электронного межведомственного информационного взаимодействия;</w:t>
      </w:r>
    </w:p>
    <w:p w:rsidR="001415CD" w:rsidRPr="00085FC0" w:rsidRDefault="00CB5856" w:rsidP="00BA4AB5">
      <w:pPr>
        <w:spacing w:after="0"/>
        <w:ind w:firstLine="709"/>
        <w:jc w:val="both"/>
        <w:rPr>
          <w:rFonts w:ascii="Times New Roman" w:hAnsi="Times New Roman"/>
          <w:sz w:val="23"/>
          <w:szCs w:val="23"/>
        </w:rPr>
      </w:pPr>
      <w:r w:rsidRPr="00085FC0">
        <w:rPr>
          <w:rFonts w:ascii="Times New Roman" w:hAnsi="Times New Roman"/>
          <w:sz w:val="23"/>
          <w:szCs w:val="23"/>
        </w:rPr>
        <w:t>21.2.7.</w:t>
      </w:r>
      <w:r w:rsidR="001415CD" w:rsidRPr="00085FC0">
        <w:rPr>
          <w:rFonts w:ascii="Times New Roman" w:hAnsi="Times New Roman"/>
          <w:sz w:val="23"/>
          <w:szCs w:val="23"/>
        </w:rPr>
        <w:t xml:space="preserve"> </w:t>
      </w:r>
      <w:r w:rsidR="00D45ADF" w:rsidRPr="00085FC0">
        <w:rPr>
          <w:rFonts w:ascii="Times New Roman" w:hAnsi="Times New Roman"/>
          <w:sz w:val="23"/>
          <w:szCs w:val="23"/>
        </w:rPr>
        <w:t>П</w:t>
      </w:r>
      <w:r w:rsidR="001415CD" w:rsidRPr="00085FC0">
        <w:rPr>
          <w:rFonts w:ascii="Times New Roman" w:hAnsi="Times New Roman"/>
          <w:sz w:val="23"/>
          <w:szCs w:val="23"/>
        </w:rPr>
        <w:t xml:space="preserve">олучение Заявителем сведений о ходе предоставления Государственной услуги посредством информационного сервиса «Узнать статус </w:t>
      </w:r>
      <w:r w:rsidRPr="00085FC0">
        <w:rPr>
          <w:rFonts w:ascii="Times New Roman" w:hAnsi="Times New Roman"/>
          <w:sz w:val="23"/>
          <w:szCs w:val="23"/>
        </w:rPr>
        <w:t>За</w:t>
      </w:r>
      <w:r w:rsidR="00A07AAD" w:rsidRPr="00085FC0">
        <w:rPr>
          <w:rFonts w:ascii="Times New Roman" w:hAnsi="Times New Roman"/>
          <w:sz w:val="23"/>
          <w:szCs w:val="23"/>
        </w:rPr>
        <w:t>явления</w:t>
      </w:r>
      <w:r w:rsidR="001415CD" w:rsidRPr="00085FC0">
        <w:rPr>
          <w:rFonts w:ascii="Times New Roman" w:hAnsi="Times New Roman"/>
          <w:sz w:val="23"/>
          <w:szCs w:val="23"/>
        </w:rPr>
        <w:t>»;</w:t>
      </w:r>
    </w:p>
    <w:p w:rsidR="001415CD" w:rsidRPr="00085FC0" w:rsidRDefault="00CB5856" w:rsidP="00BA4AB5">
      <w:pPr>
        <w:spacing w:after="0"/>
        <w:ind w:firstLine="709"/>
        <w:jc w:val="both"/>
        <w:rPr>
          <w:rFonts w:ascii="Times New Roman" w:hAnsi="Times New Roman"/>
          <w:sz w:val="23"/>
          <w:szCs w:val="23"/>
        </w:rPr>
      </w:pPr>
      <w:r w:rsidRPr="00085FC0">
        <w:rPr>
          <w:rFonts w:ascii="Times New Roman" w:hAnsi="Times New Roman"/>
          <w:sz w:val="23"/>
          <w:szCs w:val="23"/>
        </w:rPr>
        <w:t>21.2.8.</w:t>
      </w:r>
      <w:r w:rsidR="001415CD" w:rsidRPr="00085FC0">
        <w:rPr>
          <w:rFonts w:ascii="Times New Roman" w:hAnsi="Times New Roman"/>
          <w:sz w:val="23"/>
          <w:szCs w:val="23"/>
        </w:rPr>
        <w:t xml:space="preserve"> </w:t>
      </w:r>
      <w:r w:rsidR="00D45ADF" w:rsidRPr="00085FC0">
        <w:rPr>
          <w:rFonts w:ascii="Times New Roman" w:hAnsi="Times New Roman"/>
          <w:sz w:val="23"/>
          <w:szCs w:val="23"/>
        </w:rPr>
        <w:t>П</w:t>
      </w:r>
      <w:r w:rsidR="001415CD" w:rsidRPr="00085FC0">
        <w:rPr>
          <w:rFonts w:ascii="Times New Roman" w:hAnsi="Times New Roman"/>
          <w:sz w:val="23"/>
          <w:szCs w:val="23"/>
        </w:rPr>
        <w:t xml:space="preserve">олучение Заявителем результата предоставления Государственной услуги в </w:t>
      </w:r>
      <w:r w:rsidRPr="00085FC0">
        <w:rPr>
          <w:rFonts w:ascii="Times New Roman" w:hAnsi="Times New Roman"/>
          <w:sz w:val="23"/>
          <w:szCs w:val="23"/>
        </w:rPr>
        <w:t>Л</w:t>
      </w:r>
      <w:r w:rsidR="001415CD" w:rsidRPr="00085FC0">
        <w:rPr>
          <w:rFonts w:ascii="Times New Roman" w:hAnsi="Times New Roman"/>
          <w:sz w:val="23"/>
          <w:szCs w:val="23"/>
        </w:rPr>
        <w:t xml:space="preserve">ичный кабинет на РПГУ в форме электронного документа, подписанного </w:t>
      </w:r>
      <w:r w:rsidR="00A07AAD" w:rsidRPr="00085FC0">
        <w:rPr>
          <w:rFonts w:ascii="Times New Roman" w:hAnsi="Times New Roman"/>
          <w:sz w:val="23"/>
          <w:szCs w:val="23"/>
        </w:rPr>
        <w:t xml:space="preserve">усиленной квалифицированной </w:t>
      </w:r>
      <w:r w:rsidR="001415CD" w:rsidRPr="00085FC0">
        <w:rPr>
          <w:rFonts w:ascii="Times New Roman" w:hAnsi="Times New Roman"/>
          <w:sz w:val="23"/>
          <w:szCs w:val="23"/>
        </w:rPr>
        <w:t>ЭП уполномоченного должностного лица Администрации;</w:t>
      </w:r>
    </w:p>
    <w:p w:rsidR="001415CD" w:rsidRPr="00085FC0" w:rsidRDefault="00CB5856" w:rsidP="00BA4AB5">
      <w:pPr>
        <w:spacing w:after="0"/>
        <w:ind w:firstLine="709"/>
        <w:jc w:val="both"/>
        <w:rPr>
          <w:rFonts w:ascii="Times New Roman" w:hAnsi="Times New Roman"/>
          <w:sz w:val="23"/>
          <w:szCs w:val="23"/>
        </w:rPr>
      </w:pPr>
      <w:r w:rsidRPr="00085FC0">
        <w:rPr>
          <w:rFonts w:ascii="Times New Roman" w:hAnsi="Times New Roman"/>
          <w:sz w:val="23"/>
          <w:szCs w:val="23"/>
        </w:rPr>
        <w:lastRenderedPageBreak/>
        <w:t>21.2.9.</w:t>
      </w:r>
      <w:r w:rsidR="001415CD" w:rsidRPr="00085FC0">
        <w:rPr>
          <w:rFonts w:ascii="Times New Roman" w:hAnsi="Times New Roman"/>
          <w:sz w:val="23"/>
          <w:szCs w:val="23"/>
        </w:rPr>
        <w:t xml:space="preserve"> </w:t>
      </w:r>
      <w:r w:rsidR="00000A5E" w:rsidRPr="00085FC0">
        <w:rPr>
          <w:rFonts w:ascii="Times New Roman" w:hAnsi="Times New Roman"/>
          <w:sz w:val="23"/>
          <w:szCs w:val="23"/>
        </w:rPr>
        <w:t>Н</w:t>
      </w:r>
      <w:r w:rsidR="001415CD" w:rsidRPr="00085FC0">
        <w:rPr>
          <w:rFonts w:ascii="Times New Roman" w:hAnsi="Times New Roman"/>
          <w:sz w:val="23"/>
          <w:szCs w:val="23"/>
        </w:rPr>
        <w:t>аправление жалобы на решения, действия (бездействия) Администрации, должностных лиц Администрации</w:t>
      </w:r>
      <w:r w:rsidR="00B97048" w:rsidRPr="00085FC0">
        <w:rPr>
          <w:rFonts w:ascii="Times New Roman" w:hAnsi="Times New Roman"/>
          <w:sz w:val="23"/>
          <w:szCs w:val="23"/>
        </w:rPr>
        <w:t>, МФЦ</w:t>
      </w:r>
      <w:r w:rsidR="001415CD" w:rsidRPr="00085FC0">
        <w:rPr>
          <w:rFonts w:ascii="Times New Roman" w:hAnsi="Times New Roman"/>
          <w:sz w:val="23"/>
          <w:szCs w:val="23"/>
        </w:rPr>
        <w:t xml:space="preserve">, </w:t>
      </w:r>
      <w:r w:rsidR="00A07AAD" w:rsidRPr="00085FC0">
        <w:rPr>
          <w:rFonts w:ascii="Times New Roman" w:hAnsi="Times New Roman"/>
          <w:sz w:val="23"/>
          <w:szCs w:val="23"/>
        </w:rPr>
        <w:t xml:space="preserve">работников МФЦ </w:t>
      </w:r>
      <w:r w:rsidR="001415CD" w:rsidRPr="00085FC0">
        <w:rPr>
          <w:rFonts w:ascii="Times New Roman" w:hAnsi="Times New Roman"/>
          <w:sz w:val="23"/>
          <w:szCs w:val="23"/>
        </w:rPr>
        <w:t>в порядке, установленном в разделе V настоящего Административного регламента.</w:t>
      </w:r>
    </w:p>
    <w:p w:rsidR="001415CD" w:rsidRPr="00085FC0" w:rsidRDefault="003A4B28" w:rsidP="00BA4AB5">
      <w:pPr>
        <w:pStyle w:val="113"/>
        <w:ind w:left="0" w:firstLine="709"/>
        <w:rPr>
          <w:sz w:val="27"/>
          <w:szCs w:val="27"/>
        </w:rPr>
      </w:pPr>
      <w:r w:rsidRPr="00085FC0">
        <w:rPr>
          <w:sz w:val="23"/>
          <w:szCs w:val="23"/>
        </w:rPr>
        <w:t xml:space="preserve">21.3. </w:t>
      </w:r>
      <w:proofErr w:type="gramStart"/>
      <w:r w:rsidR="001415CD" w:rsidRPr="00085FC0">
        <w:rPr>
          <w:sz w:val="23"/>
          <w:szCs w:val="23"/>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w:t>
      </w:r>
      <w:bookmarkStart w:id="164" w:name="_Hlk22122561"/>
      <w:r w:rsidR="008D5077" w:rsidRPr="00085FC0">
        <w:rPr>
          <w:sz w:val="23"/>
          <w:szCs w:val="23"/>
        </w:rPr>
        <w:t xml:space="preserve">от 31.10.2018 № 792/37 </w:t>
      </w:r>
      <w:r w:rsidR="00D139C9" w:rsidRPr="00085FC0">
        <w:rPr>
          <w:sz w:val="23"/>
          <w:szCs w:val="23"/>
        </w:rPr>
        <w:t>«</w:t>
      </w:r>
      <w:r w:rsidR="00D139C9" w:rsidRPr="00085FC0">
        <w:rPr>
          <w:rFonts w:eastAsia="Times New Roman"/>
          <w:color w:val="000000"/>
          <w:sz w:val="23"/>
          <w:szCs w:val="23"/>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164"/>
      <w:r w:rsidR="001415CD" w:rsidRPr="00085FC0">
        <w:rPr>
          <w:sz w:val="23"/>
          <w:szCs w:val="23"/>
        </w:rPr>
        <w:t>:</w:t>
      </w:r>
      <w:proofErr w:type="gramEnd"/>
    </w:p>
    <w:p w:rsidR="001415CD" w:rsidRPr="00085FC0" w:rsidRDefault="003A4B28" w:rsidP="00BB32B1">
      <w:pPr>
        <w:pStyle w:val="1110"/>
        <w:ind w:firstLine="709"/>
        <w:rPr>
          <w:sz w:val="27"/>
          <w:szCs w:val="27"/>
        </w:rPr>
      </w:pPr>
      <w:r w:rsidRPr="00085FC0">
        <w:rPr>
          <w:sz w:val="23"/>
          <w:szCs w:val="23"/>
        </w:rPr>
        <w:t xml:space="preserve">21.3.1. </w:t>
      </w:r>
      <w:r w:rsidR="001415CD" w:rsidRPr="00085FC0">
        <w:rPr>
          <w:sz w:val="23"/>
          <w:szCs w:val="23"/>
        </w:rPr>
        <w:t>Электронные документы представляются в следующих форматах:</w:t>
      </w:r>
    </w:p>
    <w:p w:rsidR="001415CD" w:rsidRPr="00085FC0" w:rsidRDefault="001415CD" w:rsidP="00BB32B1">
      <w:pPr>
        <w:pStyle w:val="2e"/>
        <w:numPr>
          <w:ilvl w:val="0"/>
          <w:numId w:val="28"/>
        </w:numPr>
        <w:tabs>
          <w:tab w:val="left" w:pos="993"/>
        </w:tabs>
        <w:spacing w:after="0"/>
        <w:ind w:left="0" w:firstLine="709"/>
        <w:jc w:val="both"/>
        <w:rPr>
          <w:sz w:val="21"/>
          <w:szCs w:val="21"/>
        </w:rPr>
      </w:pPr>
      <w:proofErr w:type="spellStart"/>
      <w:r w:rsidRPr="00085FC0">
        <w:rPr>
          <w:rFonts w:ascii="Times New Roman" w:hAnsi="Times New Roman"/>
          <w:sz w:val="23"/>
          <w:szCs w:val="23"/>
        </w:rPr>
        <w:t>xml</w:t>
      </w:r>
      <w:proofErr w:type="spellEnd"/>
      <w:r w:rsidRPr="00085FC0">
        <w:rPr>
          <w:rFonts w:ascii="Times New Roman" w:hAnsi="Times New Roman"/>
          <w:sz w:val="23"/>
          <w:szCs w:val="23"/>
        </w:rPr>
        <w:t xml:space="preserve"> – для формализованных документов;</w:t>
      </w:r>
    </w:p>
    <w:p w:rsidR="001415CD" w:rsidRPr="00085FC0" w:rsidRDefault="001415CD" w:rsidP="00BB32B1">
      <w:pPr>
        <w:pStyle w:val="2e"/>
        <w:numPr>
          <w:ilvl w:val="0"/>
          <w:numId w:val="28"/>
        </w:numPr>
        <w:tabs>
          <w:tab w:val="left" w:pos="993"/>
        </w:tabs>
        <w:spacing w:after="0"/>
        <w:ind w:left="0" w:firstLine="709"/>
        <w:jc w:val="both"/>
        <w:rPr>
          <w:sz w:val="21"/>
          <w:szCs w:val="21"/>
        </w:rPr>
      </w:pPr>
      <w:proofErr w:type="spellStart"/>
      <w:r w:rsidRPr="00085FC0">
        <w:rPr>
          <w:rFonts w:ascii="Times New Roman" w:hAnsi="Times New Roman"/>
          <w:sz w:val="23"/>
          <w:szCs w:val="23"/>
        </w:rPr>
        <w:t>doc</w:t>
      </w:r>
      <w:proofErr w:type="spellEnd"/>
      <w:r w:rsidRPr="00085FC0">
        <w:rPr>
          <w:rFonts w:ascii="Times New Roman" w:hAnsi="Times New Roman"/>
          <w:sz w:val="23"/>
          <w:szCs w:val="23"/>
        </w:rPr>
        <w:t xml:space="preserve">, </w:t>
      </w:r>
      <w:proofErr w:type="spellStart"/>
      <w:r w:rsidRPr="00085FC0">
        <w:rPr>
          <w:rFonts w:ascii="Times New Roman" w:hAnsi="Times New Roman"/>
          <w:sz w:val="23"/>
          <w:szCs w:val="23"/>
        </w:rPr>
        <w:t>docx</w:t>
      </w:r>
      <w:proofErr w:type="spellEnd"/>
      <w:r w:rsidRPr="00085FC0">
        <w:rPr>
          <w:rFonts w:ascii="Times New Roman" w:hAnsi="Times New Roman"/>
          <w:sz w:val="23"/>
          <w:szCs w:val="23"/>
        </w:rPr>
        <w:t xml:space="preserve">, </w:t>
      </w:r>
      <w:proofErr w:type="spellStart"/>
      <w:r w:rsidRPr="00085FC0">
        <w:rPr>
          <w:rFonts w:ascii="Times New Roman" w:hAnsi="Times New Roman"/>
          <w:sz w:val="23"/>
          <w:szCs w:val="23"/>
        </w:rPr>
        <w:t>odt</w:t>
      </w:r>
      <w:proofErr w:type="spellEnd"/>
      <w:r w:rsidRPr="00085FC0">
        <w:rPr>
          <w:rFonts w:ascii="Times New Roman" w:hAnsi="Times New Roman"/>
          <w:sz w:val="23"/>
          <w:szCs w:val="23"/>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415CD" w:rsidRPr="00085FC0" w:rsidRDefault="001415CD" w:rsidP="00BB32B1">
      <w:pPr>
        <w:pStyle w:val="2e"/>
        <w:numPr>
          <w:ilvl w:val="0"/>
          <w:numId w:val="28"/>
        </w:numPr>
        <w:tabs>
          <w:tab w:val="left" w:pos="993"/>
        </w:tabs>
        <w:spacing w:after="0"/>
        <w:ind w:left="0" w:firstLine="709"/>
        <w:jc w:val="both"/>
        <w:rPr>
          <w:sz w:val="21"/>
          <w:szCs w:val="21"/>
        </w:rPr>
      </w:pPr>
      <w:proofErr w:type="spellStart"/>
      <w:r w:rsidRPr="00085FC0">
        <w:rPr>
          <w:rFonts w:ascii="Times New Roman" w:hAnsi="Times New Roman"/>
          <w:sz w:val="23"/>
          <w:szCs w:val="23"/>
        </w:rPr>
        <w:t>xls</w:t>
      </w:r>
      <w:proofErr w:type="spellEnd"/>
      <w:r w:rsidRPr="00085FC0">
        <w:rPr>
          <w:rFonts w:ascii="Times New Roman" w:hAnsi="Times New Roman"/>
          <w:sz w:val="23"/>
          <w:szCs w:val="23"/>
        </w:rPr>
        <w:t xml:space="preserve">, </w:t>
      </w:r>
      <w:proofErr w:type="spellStart"/>
      <w:r w:rsidRPr="00085FC0">
        <w:rPr>
          <w:rFonts w:ascii="Times New Roman" w:hAnsi="Times New Roman"/>
          <w:sz w:val="23"/>
          <w:szCs w:val="23"/>
        </w:rPr>
        <w:t>xlsx</w:t>
      </w:r>
      <w:proofErr w:type="spellEnd"/>
      <w:r w:rsidRPr="00085FC0">
        <w:rPr>
          <w:rFonts w:ascii="Times New Roman" w:hAnsi="Times New Roman"/>
          <w:sz w:val="23"/>
          <w:szCs w:val="23"/>
        </w:rPr>
        <w:t xml:space="preserve">, </w:t>
      </w:r>
      <w:proofErr w:type="spellStart"/>
      <w:r w:rsidRPr="00085FC0">
        <w:rPr>
          <w:rFonts w:ascii="Times New Roman" w:hAnsi="Times New Roman"/>
          <w:sz w:val="23"/>
          <w:szCs w:val="23"/>
        </w:rPr>
        <w:t>ods</w:t>
      </w:r>
      <w:proofErr w:type="spellEnd"/>
      <w:r w:rsidRPr="00085FC0">
        <w:rPr>
          <w:rFonts w:ascii="Times New Roman" w:hAnsi="Times New Roman"/>
          <w:sz w:val="23"/>
          <w:szCs w:val="23"/>
        </w:rPr>
        <w:t xml:space="preserve"> – для документов, содержащих расчеты;</w:t>
      </w:r>
    </w:p>
    <w:p w:rsidR="001415CD" w:rsidRPr="00085FC0" w:rsidRDefault="001415CD" w:rsidP="00BB32B1">
      <w:pPr>
        <w:pStyle w:val="2e"/>
        <w:numPr>
          <w:ilvl w:val="0"/>
          <w:numId w:val="28"/>
        </w:numPr>
        <w:tabs>
          <w:tab w:val="left" w:pos="993"/>
        </w:tabs>
        <w:spacing w:after="0"/>
        <w:ind w:left="0" w:firstLine="709"/>
        <w:jc w:val="both"/>
        <w:rPr>
          <w:sz w:val="23"/>
          <w:szCs w:val="23"/>
        </w:rPr>
      </w:pPr>
      <w:proofErr w:type="spellStart"/>
      <w:r w:rsidRPr="00085FC0">
        <w:rPr>
          <w:rFonts w:ascii="Times New Roman" w:hAnsi="Times New Roman"/>
          <w:sz w:val="23"/>
          <w:szCs w:val="23"/>
        </w:rPr>
        <w:t>pdf</w:t>
      </w:r>
      <w:proofErr w:type="spellEnd"/>
      <w:r w:rsidRPr="00085FC0">
        <w:rPr>
          <w:rFonts w:ascii="Times New Roman" w:hAnsi="Times New Roman"/>
          <w:sz w:val="23"/>
          <w:szCs w:val="23"/>
        </w:rPr>
        <w:t xml:space="preserve">, </w:t>
      </w:r>
      <w:proofErr w:type="spellStart"/>
      <w:r w:rsidRPr="00085FC0">
        <w:rPr>
          <w:rFonts w:ascii="Times New Roman" w:hAnsi="Times New Roman"/>
          <w:sz w:val="23"/>
          <w:szCs w:val="23"/>
        </w:rPr>
        <w:t>jpg</w:t>
      </w:r>
      <w:proofErr w:type="spellEnd"/>
      <w:r w:rsidRPr="00085FC0">
        <w:rPr>
          <w:rFonts w:ascii="Times New Roman" w:hAnsi="Times New Roman"/>
          <w:sz w:val="23"/>
          <w:szCs w:val="23"/>
        </w:rPr>
        <w:t xml:space="preserve">, </w:t>
      </w:r>
      <w:proofErr w:type="spellStart"/>
      <w:r w:rsidRPr="00085FC0">
        <w:rPr>
          <w:rFonts w:ascii="Times New Roman" w:hAnsi="Times New Roman"/>
          <w:sz w:val="23"/>
          <w:szCs w:val="23"/>
        </w:rPr>
        <w:t>jpeg</w:t>
      </w:r>
      <w:proofErr w:type="spellEnd"/>
      <w:r w:rsidRPr="00085FC0">
        <w:rPr>
          <w:rFonts w:ascii="Times New Roman" w:hAnsi="Times New Roman"/>
          <w:sz w:val="23"/>
          <w:szCs w:val="23"/>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415CD" w:rsidRPr="00085FC0" w:rsidRDefault="003A4B28" w:rsidP="00BB32B1">
      <w:pPr>
        <w:pStyle w:val="1110"/>
        <w:ind w:firstLine="709"/>
        <w:rPr>
          <w:sz w:val="27"/>
          <w:szCs w:val="27"/>
        </w:rPr>
      </w:pPr>
      <w:r w:rsidRPr="00085FC0">
        <w:rPr>
          <w:sz w:val="23"/>
          <w:szCs w:val="23"/>
        </w:rPr>
        <w:t xml:space="preserve">21.3.2. </w:t>
      </w:r>
      <w:r w:rsidR="001415CD" w:rsidRPr="00085FC0">
        <w:rPr>
          <w:sz w:val="23"/>
          <w:szCs w:val="23"/>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1415CD" w:rsidRPr="00085FC0">
        <w:rPr>
          <w:sz w:val="23"/>
          <w:szCs w:val="23"/>
        </w:rPr>
        <w:t>dpi</w:t>
      </w:r>
      <w:proofErr w:type="spellEnd"/>
      <w:r w:rsidR="001415CD" w:rsidRPr="00085FC0">
        <w:rPr>
          <w:sz w:val="23"/>
          <w:szCs w:val="23"/>
        </w:rPr>
        <w:t xml:space="preserve"> (масштаб 1:1) с использованием следующих режимов:</w:t>
      </w:r>
    </w:p>
    <w:p w:rsidR="001415CD" w:rsidRPr="00085FC0" w:rsidRDefault="00B97048" w:rsidP="00BB32B1">
      <w:pPr>
        <w:pStyle w:val="2e"/>
        <w:tabs>
          <w:tab w:val="left" w:pos="709"/>
        </w:tabs>
        <w:spacing w:after="0"/>
        <w:ind w:left="0" w:firstLine="709"/>
        <w:jc w:val="both"/>
        <w:rPr>
          <w:rFonts w:ascii="Times New Roman" w:hAnsi="Times New Roman"/>
          <w:sz w:val="23"/>
          <w:szCs w:val="23"/>
        </w:rPr>
      </w:pPr>
      <w:r w:rsidRPr="00085FC0">
        <w:rPr>
          <w:rFonts w:ascii="Times New Roman" w:hAnsi="Times New Roman"/>
          <w:sz w:val="23"/>
          <w:szCs w:val="23"/>
        </w:rPr>
        <w:t xml:space="preserve">а) </w:t>
      </w:r>
      <w:r w:rsidR="001415CD" w:rsidRPr="00085FC0">
        <w:rPr>
          <w:rFonts w:ascii="Times New Roman" w:hAnsi="Times New Roman"/>
          <w:sz w:val="23"/>
          <w:szCs w:val="23"/>
        </w:rPr>
        <w:t>«черно-белый» (при отсутствии в документе графических изображений и (или) цветного текста);</w:t>
      </w:r>
    </w:p>
    <w:p w:rsidR="001415CD" w:rsidRPr="00085FC0" w:rsidRDefault="00B97048" w:rsidP="00BB32B1">
      <w:pPr>
        <w:pStyle w:val="2e"/>
        <w:tabs>
          <w:tab w:val="left" w:pos="567"/>
        </w:tabs>
        <w:spacing w:after="0"/>
        <w:ind w:left="0" w:firstLine="709"/>
        <w:jc w:val="both"/>
        <w:rPr>
          <w:rFonts w:ascii="Times New Roman" w:hAnsi="Times New Roman"/>
          <w:sz w:val="23"/>
          <w:szCs w:val="23"/>
        </w:rPr>
      </w:pPr>
      <w:r w:rsidRPr="00085FC0">
        <w:rPr>
          <w:rFonts w:ascii="Times New Roman" w:hAnsi="Times New Roman"/>
          <w:sz w:val="23"/>
          <w:szCs w:val="23"/>
        </w:rPr>
        <w:t xml:space="preserve">б) </w:t>
      </w:r>
      <w:r w:rsidR="001415CD" w:rsidRPr="00085FC0">
        <w:rPr>
          <w:rFonts w:ascii="Times New Roman" w:hAnsi="Times New Roman"/>
          <w:sz w:val="23"/>
          <w:szCs w:val="23"/>
        </w:rPr>
        <w:t>«оттенки серого» (при наличии в документе графических изображений, отличных от цветного графического изображения);</w:t>
      </w:r>
    </w:p>
    <w:p w:rsidR="001415CD" w:rsidRPr="00085FC0" w:rsidRDefault="00B97048" w:rsidP="00BB32B1">
      <w:pPr>
        <w:pStyle w:val="2e"/>
        <w:spacing w:after="0"/>
        <w:ind w:left="0" w:firstLine="709"/>
        <w:jc w:val="both"/>
        <w:rPr>
          <w:rFonts w:ascii="Times New Roman" w:hAnsi="Times New Roman"/>
          <w:sz w:val="23"/>
          <w:szCs w:val="23"/>
        </w:rPr>
      </w:pPr>
      <w:r w:rsidRPr="00085FC0">
        <w:rPr>
          <w:rFonts w:ascii="Times New Roman" w:hAnsi="Times New Roman"/>
          <w:sz w:val="23"/>
          <w:szCs w:val="23"/>
        </w:rPr>
        <w:t xml:space="preserve">в) </w:t>
      </w:r>
      <w:r w:rsidR="001415CD" w:rsidRPr="00085FC0">
        <w:rPr>
          <w:rFonts w:ascii="Times New Roman" w:hAnsi="Times New Roman"/>
          <w:sz w:val="23"/>
          <w:szCs w:val="23"/>
        </w:rPr>
        <w:t xml:space="preserve">«цветной» или «режим полной цветопередачи» (при наличии в документе цветных графических изображений либо цветного текста); </w:t>
      </w:r>
    </w:p>
    <w:p w:rsidR="001415CD" w:rsidRPr="00085FC0" w:rsidRDefault="00B97048" w:rsidP="00BB32B1">
      <w:pPr>
        <w:pStyle w:val="2e"/>
        <w:tabs>
          <w:tab w:val="left" w:pos="709"/>
        </w:tabs>
        <w:spacing w:after="0"/>
        <w:ind w:left="0" w:firstLine="709"/>
        <w:jc w:val="both"/>
        <w:rPr>
          <w:rFonts w:ascii="Times New Roman" w:hAnsi="Times New Roman"/>
          <w:sz w:val="23"/>
          <w:szCs w:val="23"/>
        </w:rPr>
      </w:pPr>
      <w:r w:rsidRPr="00085FC0">
        <w:rPr>
          <w:rFonts w:ascii="Times New Roman" w:hAnsi="Times New Roman"/>
          <w:sz w:val="23"/>
          <w:szCs w:val="23"/>
        </w:rPr>
        <w:t xml:space="preserve">г) </w:t>
      </w:r>
      <w:r w:rsidR="001415CD" w:rsidRPr="00085FC0">
        <w:rPr>
          <w:rFonts w:ascii="Times New Roman" w:hAnsi="Times New Roman"/>
          <w:sz w:val="23"/>
          <w:szCs w:val="23"/>
        </w:rPr>
        <w:t>сохранением всех аутентичных признаков подлинности, а именно: графической подписи лица, печати, углового штампа бланка;</w:t>
      </w:r>
    </w:p>
    <w:p w:rsidR="001415CD" w:rsidRPr="00085FC0" w:rsidRDefault="001415CD" w:rsidP="00727066">
      <w:pPr>
        <w:pStyle w:val="2e"/>
        <w:numPr>
          <w:ilvl w:val="0"/>
          <w:numId w:val="28"/>
        </w:numPr>
        <w:tabs>
          <w:tab w:val="left" w:pos="993"/>
        </w:tabs>
        <w:spacing w:after="0"/>
        <w:ind w:left="0" w:firstLine="709"/>
        <w:jc w:val="both"/>
        <w:rPr>
          <w:rFonts w:ascii="Times New Roman" w:hAnsi="Times New Roman"/>
          <w:sz w:val="23"/>
          <w:szCs w:val="23"/>
        </w:rPr>
      </w:pPr>
      <w:r w:rsidRPr="00085FC0">
        <w:rPr>
          <w:rFonts w:ascii="Times New Roman" w:hAnsi="Times New Roman"/>
          <w:sz w:val="23"/>
          <w:szCs w:val="23"/>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415CD" w:rsidRPr="00085FC0" w:rsidRDefault="003A4B28" w:rsidP="00BB32B1">
      <w:pPr>
        <w:pStyle w:val="1110"/>
        <w:ind w:firstLine="709"/>
        <w:rPr>
          <w:sz w:val="27"/>
          <w:szCs w:val="27"/>
        </w:rPr>
      </w:pPr>
      <w:r w:rsidRPr="00085FC0">
        <w:rPr>
          <w:sz w:val="23"/>
          <w:szCs w:val="23"/>
        </w:rPr>
        <w:t xml:space="preserve">21.3.3. </w:t>
      </w:r>
      <w:r w:rsidR="001415CD" w:rsidRPr="00085FC0">
        <w:rPr>
          <w:sz w:val="23"/>
          <w:szCs w:val="23"/>
        </w:rPr>
        <w:t>Электронные документы должны обеспечивать:</w:t>
      </w:r>
    </w:p>
    <w:p w:rsidR="001415CD" w:rsidRPr="00085FC0" w:rsidRDefault="00B97048" w:rsidP="00BB32B1">
      <w:pPr>
        <w:pStyle w:val="2e"/>
        <w:tabs>
          <w:tab w:val="left" w:pos="709"/>
        </w:tabs>
        <w:spacing w:after="0"/>
        <w:ind w:left="0" w:firstLine="709"/>
        <w:jc w:val="both"/>
        <w:rPr>
          <w:rFonts w:ascii="Times New Roman" w:hAnsi="Times New Roman"/>
          <w:sz w:val="23"/>
          <w:szCs w:val="23"/>
        </w:rPr>
      </w:pPr>
      <w:r w:rsidRPr="00085FC0">
        <w:rPr>
          <w:rFonts w:ascii="Times New Roman" w:hAnsi="Times New Roman"/>
          <w:sz w:val="23"/>
          <w:szCs w:val="23"/>
        </w:rPr>
        <w:t xml:space="preserve">а) </w:t>
      </w:r>
      <w:r w:rsidR="001415CD" w:rsidRPr="00085FC0">
        <w:rPr>
          <w:rFonts w:ascii="Times New Roman" w:hAnsi="Times New Roman"/>
          <w:sz w:val="23"/>
          <w:szCs w:val="23"/>
        </w:rPr>
        <w:t>возможность идентифицировать документ и количество листов в документе;</w:t>
      </w:r>
    </w:p>
    <w:p w:rsidR="001415CD" w:rsidRPr="00085FC0" w:rsidRDefault="00B97048" w:rsidP="00BB32B1">
      <w:pPr>
        <w:pStyle w:val="2e"/>
        <w:tabs>
          <w:tab w:val="left" w:pos="851"/>
        </w:tabs>
        <w:spacing w:after="0"/>
        <w:ind w:left="0" w:firstLine="709"/>
        <w:jc w:val="both"/>
        <w:rPr>
          <w:rFonts w:ascii="Times New Roman" w:hAnsi="Times New Roman"/>
          <w:sz w:val="23"/>
          <w:szCs w:val="23"/>
        </w:rPr>
      </w:pPr>
      <w:r w:rsidRPr="00085FC0">
        <w:rPr>
          <w:rFonts w:ascii="Times New Roman" w:hAnsi="Times New Roman"/>
          <w:sz w:val="23"/>
          <w:szCs w:val="23"/>
        </w:rPr>
        <w:t xml:space="preserve">б) </w:t>
      </w:r>
      <w:r w:rsidR="001415CD" w:rsidRPr="00085FC0">
        <w:rPr>
          <w:rFonts w:ascii="Times New Roman" w:hAnsi="Times New Roman"/>
          <w:sz w:val="23"/>
          <w:szCs w:val="23"/>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415CD" w:rsidRPr="00085FC0" w:rsidRDefault="00B97048" w:rsidP="00BB32B1">
      <w:pPr>
        <w:pStyle w:val="2e"/>
        <w:tabs>
          <w:tab w:val="left" w:pos="709"/>
        </w:tabs>
        <w:spacing w:after="0"/>
        <w:ind w:left="0" w:firstLine="709"/>
        <w:jc w:val="both"/>
        <w:rPr>
          <w:rFonts w:ascii="Times New Roman" w:hAnsi="Times New Roman"/>
          <w:sz w:val="23"/>
          <w:szCs w:val="23"/>
        </w:rPr>
      </w:pPr>
      <w:r w:rsidRPr="00085FC0">
        <w:rPr>
          <w:rFonts w:ascii="Times New Roman" w:hAnsi="Times New Roman"/>
          <w:sz w:val="23"/>
          <w:szCs w:val="23"/>
        </w:rPr>
        <w:t xml:space="preserve">в) </w:t>
      </w:r>
      <w:r w:rsidR="001415CD" w:rsidRPr="00085FC0">
        <w:rPr>
          <w:rFonts w:ascii="Times New Roman" w:hAnsi="Times New Roman"/>
          <w:sz w:val="23"/>
          <w:szCs w:val="23"/>
        </w:rPr>
        <w:t>содержать оглавление, соответствующее</w:t>
      </w:r>
      <w:r w:rsidR="00E21C89" w:rsidRPr="00085FC0">
        <w:rPr>
          <w:rFonts w:ascii="Times New Roman" w:hAnsi="Times New Roman"/>
          <w:sz w:val="23"/>
          <w:szCs w:val="23"/>
        </w:rPr>
        <w:t xml:space="preserve"> </w:t>
      </w:r>
      <w:r w:rsidR="007824F6" w:rsidRPr="00085FC0">
        <w:rPr>
          <w:rFonts w:ascii="Times New Roman" w:hAnsi="Times New Roman"/>
          <w:sz w:val="23"/>
          <w:szCs w:val="23"/>
        </w:rPr>
        <w:t>с</w:t>
      </w:r>
      <w:r w:rsidR="001415CD" w:rsidRPr="00085FC0">
        <w:rPr>
          <w:rFonts w:ascii="Times New Roman" w:hAnsi="Times New Roman"/>
          <w:sz w:val="23"/>
          <w:szCs w:val="23"/>
        </w:rPr>
        <w:t>мыслу и содержанию</w:t>
      </w:r>
      <w:r w:rsidR="00F5355B" w:rsidRPr="00085FC0">
        <w:rPr>
          <w:rFonts w:ascii="Times New Roman" w:hAnsi="Times New Roman"/>
          <w:sz w:val="23"/>
          <w:szCs w:val="23"/>
        </w:rPr>
        <w:t xml:space="preserve"> документа</w:t>
      </w:r>
      <w:r w:rsidR="001415CD" w:rsidRPr="00085FC0">
        <w:rPr>
          <w:rFonts w:ascii="Times New Roman" w:hAnsi="Times New Roman"/>
          <w:sz w:val="23"/>
          <w:szCs w:val="23"/>
        </w:rPr>
        <w:t>;</w:t>
      </w:r>
    </w:p>
    <w:p w:rsidR="001415CD" w:rsidRPr="00085FC0" w:rsidRDefault="00B97048" w:rsidP="00BB32B1">
      <w:pPr>
        <w:pStyle w:val="2e"/>
        <w:tabs>
          <w:tab w:val="left" w:pos="709"/>
        </w:tabs>
        <w:spacing w:after="0"/>
        <w:ind w:left="0" w:firstLine="709"/>
        <w:jc w:val="both"/>
        <w:rPr>
          <w:rFonts w:ascii="Times New Roman" w:hAnsi="Times New Roman"/>
          <w:sz w:val="23"/>
          <w:szCs w:val="23"/>
        </w:rPr>
      </w:pPr>
      <w:r w:rsidRPr="00085FC0">
        <w:rPr>
          <w:rFonts w:ascii="Times New Roman" w:hAnsi="Times New Roman"/>
          <w:sz w:val="23"/>
          <w:szCs w:val="23"/>
        </w:rPr>
        <w:t xml:space="preserve">г) </w:t>
      </w:r>
      <w:r w:rsidR="001415CD" w:rsidRPr="00085FC0">
        <w:rPr>
          <w:rFonts w:ascii="Times New Roman" w:hAnsi="Times New Roman"/>
          <w:sz w:val="23"/>
          <w:szCs w:val="23"/>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C2497" w:rsidRPr="00085FC0" w:rsidRDefault="003A4B28" w:rsidP="00BA4AB5">
      <w:pPr>
        <w:pStyle w:val="1110"/>
        <w:ind w:firstLine="709"/>
        <w:rPr>
          <w:sz w:val="27"/>
          <w:szCs w:val="27"/>
        </w:rPr>
      </w:pPr>
      <w:r w:rsidRPr="00085FC0">
        <w:rPr>
          <w:sz w:val="23"/>
          <w:szCs w:val="23"/>
        </w:rPr>
        <w:t xml:space="preserve">21.3.4. </w:t>
      </w:r>
      <w:r w:rsidR="001415CD" w:rsidRPr="00085FC0">
        <w:rPr>
          <w:sz w:val="23"/>
          <w:szCs w:val="23"/>
        </w:rPr>
        <w:t xml:space="preserve">Документы, подлежащие представлению в форматах </w:t>
      </w:r>
      <w:proofErr w:type="spellStart"/>
      <w:r w:rsidR="001415CD" w:rsidRPr="00085FC0">
        <w:rPr>
          <w:sz w:val="23"/>
          <w:szCs w:val="23"/>
        </w:rPr>
        <w:t>xls</w:t>
      </w:r>
      <w:proofErr w:type="spellEnd"/>
      <w:r w:rsidR="001415CD" w:rsidRPr="00085FC0">
        <w:rPr>
          <w:sz w:val="23"/>
          <w:szCs w:val="23"/>
        </w:rPr>
        <w:t xml:space="preserve">, </w:t>
      </w:r>
      <w:proofErr w:type="spellStart"/>
      <w:r w:rsidR="001415CD" w:rsidRPr="00085FC0">
        <w:rPr>
          <w:sz w:val="23"/>
          <w:szCs w:val="23"/>
        </w:rPr>
        <w:t>xlsx</w:t>
      </w:r>
      <w:proofErr w:type="spellEnd"/>
      <w:r w:rsidR="001415CD" w:rsidRPr="00085FC0">
        <w:rPr>
          <w:sz w:val="23"/>
          <w:szCs w:val="23"/>
        </w:rPr>
        <w:t xml:space="preserve"> или </w:t>
      </w:r>
      <w:proofErr w:type="spellStart"/>
      <w:r w:rsidR="001415CD" w:rsidRPr="00085FC0">
        <w:rPr>
          <w:sz w:val="23"/>
          <w:szCs w:val="23"/>
        </w:rPr>
        <w:t>ods</w:t>
      </w:r>
      <w:proofErr w:type="spellEnd"/>
      <w:r w:rsidR="001415CD" w:rsidRPr="00085FC0">
        <w:rPr>
          <w:sz w:val="23"/>
          <w:szCs w:val="23"/>
        </w:rPr>
        <w:t>, формируются в виде отдельного электронного документа.</w:t>
      </w:r>
    </w:p>
    <w:p w:rsidR="001415CD" w:rsidRPr="00085FC0" w:rsidRDefault="003A4B28" w:rsidP="00BA4AB5">
      <w:pPr>
        <w:pStyle w:val="1110"/>
        <w:ind w:firstLine="709"/>
        <w:rPr>
          <w:sz w:val="23"/>
          <w:szCs w:val="23"/>
        </w:rPr>
      </w:pPr>
      <w:r w:rsidRPr="00085FC0">
        <w:rPr>
          <w:sz w:val="23"/>
          <w:szCs w:val="23"/>
        </w:rPr>
        <w:t>21</w:t>
      </w:r>
      <w:r w:rsidR="008C2497" w:rsidRPr="00085FC0">
        <w:rPr>
          <w:sz w:val="23"/>
          <w:szCs w:val="23"/>
        </w:rPr>
        <w:t>.</w:t>
      </w:r>
      <w:r w:rsidRPr="00085FC0">
        <w:rPr>
          <w:sz w:val="23"/>
          <w:szCs w:val="23"/>
        </w:rPr>
        <w:t xml:space="preserve">3.5. </w:t>
      </w:r>
      <w:r w:rsidR="001415CD" w:rsidRPr="00085FC0">
        <w:rPr>
          <w:sz w:val="23"/>
          <w:szCs w:val="23"/>
        </w:rPr>
        <w:t>Максимально допустимый размер прикрепленного пакета документов не должен превышать 10 ГБ.</w:t>
      </w:r>
    </w:p>
    <w:p w:rsidR="003902AF" w:rsidRPr="00085FC0" w:rsidRDefault="003902AF" w:rsidP="00BA4AB5">
      <w:pPr>
        <w:pStyle w:val="1110"/>
        <w:ind w:firstLine="709"/>
        <w:rPr>
          <w:sz w:val="23"/>
          <w:szCs w:val="23"/>
        </w:rPr>
      </w:pPr>
    </w:p>
    <w:p w:rsidR="004D0169" w:rsidRPr="00085FC0" w:rsidRDefault="001415CD" w:rsidP="00BB32B1">
      <w:pPr>
        <w:pStyle w:val="2"/>
        <w:numPr>
          <w:ilvl w:val="0"/>
          <w:numId w:val="63"/>
        </w:numPr>
        <w:spacing w:before="0" w:after="0"/>
        <w:ind w:left="0" w:firstLine="0"/>
        <w:jc w:val="center"/>
        <w:rPr>
          <w:rFonts w:ascii="Times New Roman" w:hAnsi="Times New Roman"/>
          <w:i w:val="0"/>
          <w:sz w:val="23"/>
          <w:szCs w:val="23"/>
        </w:rPr>
      </w:pPr>
      <w:bookmarkStart w:id="165" w:name="_Toc59617734"/>
      <w:bookmarkStart w:id="166" w:name="_Toc8203461"/>
      <w:r w:rsidRPr="00085FC0">
        <w:rPr>
          <w:rFonts w:ascii="Times New Roman" w:hAnsi="Times New Roman"/>
          <w:i w:val="0"/>
          <w:sz w:val="23"/>
          <w:szCs w:val="23"/>
        </w:rPr>
        <w:t>Требования к организации</w:t>
      </w:r>
      <w:r w:rsidR="00A06984" w:rsidRPr="00085FC0">
        <w:rPr>
          <w:rFonts w:ascii="Times New Roman" w:hAnsi="Times New Roman"/>
          <w:i w:val="0"/>
          <w:sz w:val="23"/>
          <w:szCs w:val="23"/>
        </w:rPr>
        <w:t xml:space="preserve"> </w:t>
      </w:r>
      <w:r w:rsidR="009B2972" w:rsidRPr="00085FC0">
        <w:rPr>
          <w:rFonts w:ascii="Times New Roman" w:hAnsi="Times New Roman"/>
          <w:i w:val="0"/>
          <w:sz w:val="23"/>
          <w:szCs w:val="23"/>
        </w:rPr>
        <w:t>предоставления Государственной услуги в МФЦ</w:t>
      </w:r>
      <w:bookmarkEnd w:id="165"/>
    </w:p>
    <w:p w:rsidR="003B3B6D" w:rsidRPr="00085FC0" w:rsidRDefault="003B3B6D" w:rsidP="00BB32B1">
      <w:pPr>
        <w:pStyle w:val="2"/>
        <w:spacing w:before="0" w:after="0"/>
        <w:rPr>
          <w:rFonts w:ascii="Times New Roman" w:hAnsi="Times New Roman"/>
          <w:i w:val="0"/>
          <w:sz w:val="23"/>
          <w:szCs w:val="23"/>
        </w:rPr>
      </w:pPr>
    </w:p>
    <w:p w:rsidR="00B24EDC" w:rsidRPr="00085FC0" w:rsidRDefault="00E60BBD" w:rsidP="00BA4AB5">
      <w:pPr>
        <w:widowControl w:val="0"/>
        <w:spacing w:after="0"/>
        <w:ind w:firstLine="709"/>
        <w:contextualSpacing/>
        <w:jc w:val="both"/>
        <w:rPr>
          <w:rFonts w:ascii="Times New Roman" w:eastAsia="Times New Roman" w:hAnsi="Times New Roman"/>
          <w:sz w:val="23"/>
          <w:szCs w:val="23"/>
        </w:rPr>
      </w:pPr>
      <w:bookmarkStart w:id="167" w:name="_Toc438376249"/>
      <w:bookmarkStart w:id="168" w:name="_Toc438110043"/>
      <w:bookmarkStart w:id="169" w:name="_Toc437973301"/>
      <w:bookmarkEnd w:id="161"/>
      <w:bookmarkEnd w:id="162"/>
      <w:bookmarkEnd w:id="163"/>
      <w:bookmarkEnd w:id="166"/>
      <w:r w:rsidRPr="00085FC0">
        <w:rPr>
          <w:rFonts w:ascii="Times New Roman" w:eastAsia="Times New Roman" w:hAnsi="Times New Roman"/>
          <w:sz w:val="23"/>
          <w:szCs w:val="23"/>
        </w:rPr>
        <w:t xml:space="preserve">22.1. </w:t>
      </w:r>
      <w:r w:rsidR="00FC1237" w:rsidRPr="00085FC0">
        <w:rPr>
          <w:rFonts w:ascii="Times New Roman" w:eastAsia="Times New Roman" w:hAnsi="Times New Roman"/>
          <w:sz w:val="23"/>
          <w:szCs w:val="23"/>
        </w:rPr>
        <w:t>В МФЦ осуществляется п</w:t>
      </w:r>
      <w:r w:rsidRPr="00085FC0">
        <w:rPr>
          <w:rFonts w:ascii="Times New Roman" w:eastAsia="Times New Roman" w:hAnsi="Times New Roman"/>
          <w:sz w:val="23"/>
          <w:szCs w:val="23"/>
        </w:rPr>
        <w:t xml:space="preserve">одача </w:t>
      </w:r>
      <w:r w:rsidR="008652EE" w:rsidRPr="00085FC0">
        <w:rPr>
          <w:rFonts w:ascii="Times New Roman" w:eastAsia="Times New Roman" w:hAnsi="Times New Roman"/>
          <w:sz w:val="23"/>
          <w:szCs w:val="23"/>
        </w:rPr>
        <w:t>Заявлени</w:t>
      </w:r>
      <w:r w:rsidR="00E21C89" w:rsidRPr="00085FC0">
        <w:rPr>
          <w:rFonts w:ascii="Times New Roman" w:eastAsia="Times New Roman" w:hAnsi="Times New Roman"/>
          <w:sz w:val="23"/>
          <w:szCs w:val="23"/>
        </w:rPr>
        <w:t>я</w:t>
      </w:r>
      <w:r w:rsidRPr="00085FC0">
        <w:rPr>
          <w:rFonts w:ascii="Times New Roman" w:eastAsia="Times New Roman" w:hAnsi="Times New Roman"/>
          <w:sz w:val="23"/>
          <w:szCs w:val="23"/>
        </w:rPr>
        <w:t xml:space="preserve">, документов, необходимых для получения </w:t>
      </w:r>
      <w:r w:rsidRPr="00085FC0">
        <w:rPr>
          <w:rFonts w:ascii="Times New Roman" w:eastAsia="Times New Roman" w:hAnsi="Times New Roman"/>
          <w:sz w:val="23"/>
          <w:szCs w:val="23"/>
        </w:rPr>
        <w:lastRenderedPageBreak/>
        <w:t xml:space="preserve">Государственной услуги, а также получение результатов предоставления Государственной </w:t>
      </w:r>
      <w:proofErr w:type="gramStart"/>
      <w:r w:rsidRPr="00085FC0">
        <w:rPr>
          <w:rFonts w:ascii="Times New Roman" w:eastAsia="Times New Roman" w:hAnsi="Times New Roman"/>
          <w:sz w:val="23"/>
          <w:szCs w:val="23"/>
        </w:rPr>
        <w:t>услуги</w:t>
      </w:r>
      <w:proofErr w:type="gramEnd"/>
      <w:r w:rsidRPr="00085FC0">
        <w:rPr>
          <w:rFonts w:ascii="Times New Roman" w:eastAsia="Times New Roman" w:hAnsi="Times New Roman"/>
          <w:sz w:val="23"/>
          <w:szCs w:val="23"/>
        </w:rPr>
        <w:t xml:space="preserve"> </w:t>
      </w:r>
      <w:bookmarkStart w:id="170" w:name="_Hlk21447721"/>
      <w:r w:rsidRPr="00085FC0">
        <w:rPr>
          <w:rFonts w:ascii="Times New Roman" w:eastAsia="Times New Roman" w:hAnsi="Times New Roman"/>
          <w:sz w:val="23"/>
          <w:szCs w:val="23"/>
        </w:rPr>
        <w:t xml:space="preserve">в виде распечатанного на бумажном носителе экземпляра электронного </w:t>
      </w:r>
      <w:bookmarkEnd w:id="170"/>
      <w:r w:rsidR="007F37FD" w:rsidRPr="00085FC0">
        <w:rPr>
          <w:rFonts w:ascii="Times New Roman" w:eastAsia="Times New Roman" w:hAnsi="Times New Roman"/>
          <w:sz w:val="23"/>
          <w:szCs w:val="23"/>
        </w:rPr>
        <w:t>документа</w:t>
      </w:r>
      <w:r w:rsidR="00FC1237" w:rsidRPr="00085FC0">
        <w:rPr>
          <w:rFonts w:ascii="Times New Roman" w:eastAsia="Times New Roman" w:hAnsi="Times New Roman"/>
          <w:sz w:val="23"/>
          <w:szCs w:val="23"/>
        </w:rPr>
        <w:t>.</w:t>
      </w:r>
    </w:p>
    <w:p w:rsidR="001415CD" w:rsidRPr="00085FC0" w:rsidRDefault="003A4B28" w:rsidP="00BA4AB5">
      <w:pPr>
        <w:widowControl w:val="0"/>
        <w:spacing w:after="0"/>
        <w:ind w:firstLine="709"/>
        <w:contextualSpacing/>
        <w:jc w:val="both"/>
        <w:rPr>
          <w:sz w:val="21"/>
          <w:szCs w:val="21"/>
        </w:rPr>
      </w:pPr>
      <w:r w:rsidRPr="00085FC0">
        <w:rPr>
          <w:rFonts w:ascii="Times New Roman" w:eastAsia="Arial" w:hAnsi="Times New Roman" w:cs="Mangal"/>
          <w:sz w:val="23"/>
          <w:szCs w:val="23"/>
          <w:lang w:eastAsia="zh-CN" w:bidi="hi-IN"/>
        </w:rPr>
        <w:t>22.</w:t>
      </w:r>
      <w:r w:rsidR="00E60BBD" w:rsidRPr="00085FC0">
        <w:rPr>
          <w:rFonts w:ascii="Times New Roman" w:eastAsia="Arial" w:hAnsi="Times New Roman" w:cs="Mangal"/>
          <w:sz w:val="23"/>
          <w:szCs w:val="23"/>
          <w:lang w:eastAsia="zh-CN" w:bidi="hi-IN"/>
        </w:rPr>
        <w:t>2</w:t>
      </w:r>
      <w:r w:rsidRPr="00085FC0">
        <w:rPr>
          <w:rFonts w:ascii="Times New Roman" w:eastAsia="Arial" w:hAnsi="Times New Roman" w:cs="Mangal"/>
          <w:sz w:val="23"/>
          <w:szCs w:val="23"/>
          <w:lang w:eastAsia="zh-CN" w:bidi="hi-IN"/>
        </w:rPr>
        <w:t xml:space="preserve">. </w:t>
      </w:r>
      <w:r w:rsidR="00FC1237" w:rsidRPr="00085FC0">
        <w:rPr>
          <w:rFonts w:ascii="Times New Roman" w:eastAsia="Arial" w:hAnsi="Times New Roman" w:cs="Mangal"/>
          <w:sz w:val="23"/>
          <w:szCs w:val="23"/>
          <w:lang w:eastAsia="zh-CN" w:bidi="hi-IN"/>
        </w:rPr>
        <w:t>В МФЦ обеспечивается п</w:t>
      </w:r>
      <w:r w:rsidR="001415CD" w:rsidRPr="00085FC0">
        <w:rPr>
          <w:rFonts w:ascii="Times New Roman" w:eastAsia="Arial" w:hAnsi="Times New Roman" w:cs="Mangal"/>
          <w:sz w:val="23"/>
          <w:szCs w:val="23"/>
          <w:lang w:eastAsia="zh-CN" w:bidi="hi-IN"/>
        </w:rPr>
        <w:t xml:space="preserve">редоставление бесплатного доступа к РПГУ для подачи </w:t>
      </w:r>
      <w:r w:rsidR="008652EE" w:rsidRPr="00085FC0">
        <w:rPr>
          <w:rFonts w:ascii="Times New Roman" w:eastAsia="Arial" w:hAnsi="Times New Roman" w:cs="Mangal"/>
          <w:sz w:val="23"/>
          <w:szCs w:val="23"/>
          <w:lang w:eastAsia="zh-CN" w:bidi="hi-IN"/>
        </w:rPr>
        <w:t>Заявлени</w:t>
      </w:r>
      <w:r w:rsidR="00106952" w:rsidRPr="00085FC0">
        <w:rPr>
          <w:rFonts w:ascii="Times New Roman" w:eastAsia="Arial" w:hAnsi="Times New Roman" w:cs="Mangal"/>
          <w:sz w:val="23"/>
          <w:szCs w:val="23"/>
          <w:lang w:eastAsia="zh-CN" w:bidi="hi-IN"/>
        </w:rPr>
        <w:t>я</w:t>
      </w:r>
      <w:r w:rsidR="001415CD" w:rsidRPr="00085FC0">
        <w:rPr>
          <w:rFonts w:ascii="Times New Roman" w:eastAsia="Arial" w:hAnsi="Times New Roman" w:cs="Mangal"/>
          <w:sz w:val="23"/>
          <w:szCs w:val="23"/>
          <w:lang w:eastAsia="zh-CN" w:bidi="hi-IN"/>
        </w:rPr>
        <w:t xml:space="preserve">, документов, необходимых для получения Государственной услуги в электронной форме, а также получение результатов предоставления Государственной </w:t>
      </w:r>
      <w:proofErr w:type="gramStart"/>
      <w:r w:rsidR="001415CD" w:rsidRPr="00085FC0">
        <w:rPr>
          <w:rFonts w:ascii="Times New Roman" w:eastAsia="Arial" w:hAnsi="Times New Roman" w:cs="Mangal"/>
          <w:sz w:val="23"/>
          <w:szCs w:val="23"/>
          <w:lang w:eastAsia="zh-CN" w:bidi="hi-IN"/>
        </w:rPr>
        <w:t>услуги</w:t>
      </w:r>
      <w:proofErr w:type="gramEnd"/>
      <w:r w:rsidR="001415CD" w:rsidRPr="00085FC0">
        <w:rPr>
          <w:rFonts w:ascii="Times New Roman" w:eastAsia="Arial" w:hAnsi="Times New Roman" w:cs="Mangal"/>
          <w:sz w:val="23"/>
          <w:szCs w:val="23"/>
          <w:lang w:eastAsia="zh-CN" w:bidi="hi-IN"/>
        </w:rPr>
        <w:t xml:space="preserve"> в </w:t>
      </w:r>
      <w:r w:rsidR="00E60BBD" w:rsidRPr="00085FC0">
        <w:rPr>
          <w:rFonts w:ascii="Times New Roman" w:eastAsia="Arial" w:hAnsi="Times New Roman" w:cs="Mangal"/>
          <w:sz w:val="23"/>
          <w:szCs w:val="23"/>
          <w:lang w:eastAsia="zh-CN" w:bidi="hi-IN"/>
        </w:rPr>
        <w:t xml:space="preserve">виде распечатанного на бумажном носителе </w:t>
      </w:r>
      <w:r w:rsidR="001415CD" w:rsidRPr="00085FC0">
        <w:rPr>
          <w:rFonts w:ascii="Times New Roman" w:eastAsia="Arial" w:hAnsi="Times New Roman" w:cs="Mangal"/>
          <w:sz w:val="23"/>
          <w:szCs w:val="23"/>
          <w:lang w:eastAsia="zh-CN" w:bidi="hi-IN"/>
        </w:rPr>
        <w:t>экземпляра электронного документа</w:t>
      </w:r>
      <w:r w:rsidR="00FC1237" w:rsidRPr="00085FC0">
        <w:rPr>
          <w:rFonts w:ascii="Times New Roman" w:eastAsia="Arial" w:hAnsi="Times New Roman" w:cs="Mangal"/>
          <w:sz w:val="23"/>
          <w:szCs w:val="23"/>
          <w:lang w:eastAsia="zh-CN" w:bidi="hi-IN"/>
        </w:rPr>
        <w:t>.</w:t>
      </w:r>
    </w:p>
    <w:p w:rsidR="00106952" w:rsidRPr="00085FC0" w:rsidRDefault="003A4B28" w:rsidP="00BA4AB5">
      <w:pPr>
        <w:widowControl w:val="0"/>
        <w:spacing w:after="0"/>
        <w:ind w:firstLine="709"/>
        <w:contextualSpacing/>
        <w:jc w:val="both"/>
        <w:rPr>
          <w:rFonts w:ascii="Times New Roman" w:eastAsia="Arial" w:hAnsi="Times New Roman" w:cs="Mangal"/>
          <w:sz w:val="23"/>
          <w:szCs w:val="23"/>
          <w:lang w:eastAsia="zh-CN" w:bidi="hi-IN"/>
        </w:rPr>
      </w:pPr>
      <w:r w:rsidRPr="00085FC0">
        <w:rPr>
          <w:rFonts w:ascii="Times New Roman" w:eastAsia="Arial" w:hAnsi="Times New Roman" w:cs="Mangal"/>
          <w:sz w:val="23"/>
          <w:szCs w:val="23"/>
          <w:lang w:eastAsia="zh-CN" w:bidi="hi-IN"/>
        </w:rPr>
        <w:t>22.</w:t>
      </w:r>
      <w:r w:rsidR="00BB2354" w:rsidRPr="00085FC0">
        <w:rPr>
          <w:rFonts w:ascii="Times New Roman" w:eastAsia="Arial" w:hAnsi="Times New Roman" w:cs="Mangal"/>
          <w:sz w:val="23"/>
          <w:szCs w:val="23"/>
          <w:lang w:eastAsia="zh-CN" w:bidi="hi-IN"/>
        </w:rPr>
        <w:t>3</w:t>
      </w:r>
      <w:r w:rsidRPr="00085FC0">
        <w:rPr>
          <w:rFonts w:ascii="Times New Roman" w:eastAsia="Arial" w:hAnsi="Times New Roman" w:cs="Mangal"/>
          <w:sz w:val="23"/>
          <w:szCs w:val="23"/>
          <w:lang w:eastAsia="zh-CN" w:bidi="hi-IN"/>
        </w:rPr>
        <w:t xml:space="preserve">. </w:t>
      </w:r>
      <w:r w:rsidR="00106952" w:rsidRPr="00085FC0">
        <w:rPr>
          <w:rFonts w:ascii="Times New Roman" w:eastAsia="Arial" w:hAnsi="Times New Roman" w:cs="Mangal"/>
          <w:sz w:val="23"/>
          <w:szCs w:val="23"/>
          <w:lang w:eastAsia="zh-CN" w:bidi="hi-IN"/>
        </w:rPr>
        <w:t>Предоставление Государственной услуги в МФЦ</w:t>
      </w:r>
      <w:r w:rsidR="00D63CA0" w:rsidRPr="00085FC0">
        <w:rPr>
          <w:rFonts w:ascii="Times New Roman" w:eastAsia="Arial" w:hAnsi="Times New Roman" w:cs="Mangal"/>
          <w:sz w:val="23"/>
          <w:szCs w:val="23"/>
          <w:lang w:eastAsia="zh-CN" w:bidi="hi-IN"/>
        </w:rPr>
        <w:t xml:space="preserve"> осуществляется в соответствии </w:t>
      </w:r>
      <w:r w:rsidR="00106952" w:rsidRPr="00085FC0">
        <w:rPr>
          <w:rFonts w:ascii="Times New Roman" w:eastAsia="Arial" w:hAnsi="Times New Roman" w:cs="Mangal"/>
          <w:sz w:val="23"/>
          <w:szCs w:val="23"/>
          <w:lang w:eastAsia="zh-CN" w:bidi="hi-IN"/>
        </w:rPr>
        <w:t xml:space="preserve">с соглашением о взаимодействии между </w:t>
      </w:r>
      <w:r w:rsidR="00D63CA0" w:rsidRPr="00085FC0">
        <w:rPr>
          <w:rFonts w:ascii="Times New Roman" w:eastAsia="Arial" w:hAnsi="Times New Roman" w:cs="Mangal"/>
          <w:sz w:val="23"/>
          <w:szCs w:val="23"/>
          <w:lang w:eastAsia="zh-CN" w:bidi="hi-IN"/>
        </w:rPr>
        <w:t>Администрацией</w:t>
      </w:r>
      <w:r w:rsidR="00106952" w:rsidRPr="00085FC0">
        <w:rPr>
          <w:rFonts w:ascii="Times New Roman" w:eastAsia="Arial" w:hAnsi="Times New Roman" w:cs="Mangal"/>
          <w:sz w:val="23"/>
          <w:szCs w:val="23"/>
          <w:lang w:eastAsia="zh-CN" w:bidi="hi-IN"/>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 заключенным в порядке, установленном законода</w:t>
      </w:r>
      <w:r w:rsidR="00D63CA0" w:rsidRPr="00085FC0">
        <w:rPr>
          <w:rFonts w:ascii="Times New Roman" w:eastAsia="Arial" w:hAnsi="Times New Roman" w:cs="Mangal"/>
          <w:sz w:val="23"/>
          <w:szCs w:val="23"/>
          <w:lang w:eastAsia="zh-CN" w:bidi="hi-IN"/>
        </w:rPr>
        <w:t xml:space="preserve">тельством Российской Федерации </w:t>
      </w:r>
      <w:r w:rsidR="00106952" w:rsidRPr="00085FC0">
        <w:rPr>
          <w:rFonts w:ascii="Times New Roman" w:eastAsia="Arial" w:hAnsi="Times New Roman" w:cs="Mangal"/>
          <w:sz w:val="23"/>
          <w:szCs w:val="23"/>
          <w:lang w:eastAsia="zh-CN" w:bidi="hi-IN"/>
        </w:rPr>
        <w:t>(далее – соглашение о взаимодействии</w:t>
      </w:r>
      <w:r w:rsidR="00D63CA0" w:rsidRPr="00085FC0">
        <w:rPr>
          <w:rFonts w:ascii="Times New Roman" w:eastAsia="Arial" w:hAnsi="Times New Roman" w:cs="Mangal"/>
          <w:sz w:val="23"/>
          <w:szCs w:val="23"/>
          <w:lang w:eastAsia="zh-CN" w:bidi="hi-IN"/>
        </w:rPr>
        <w:t>).</w:t>
      </w:r>
    </w:p>
    <w:p w:rsidR="001415CD" w:rsidRPr="00085FC0" w:rsidRDefault="00106952" w:rsidP="00BA4AB5">
      <w:pPr>
        <w:widowControl w:val="0"/>
        <w:spacing w:after="0"/>
        <w:ind w:firstLine="709"/>
        <w:contextualSpacing/>
        <w:jc w:val="both"/>
        <w:rPr>
          <w:sz w:val="21"/>
          <w:szCs w:val="21"/>
        </w:rPr>
      </w:pPr>
      <w:r w:rsidRPr="00085FC0">
        <w:rPr>
          <w:rFonts w:ascii="Times New Roman" w:eastAsia="Arial" w:hAnsi="Times New Roman" w:cs="Mangal"/>
          <w:sz w:val="23"/>
          <w:szCs w:val="23"/>
          <w:lang w:eastAsia="zh-CN" w:bidi="hi-IN"/>
        </w:rPr>
        <w:t xml:space="preserve">22.4. </w:t>
      </w:r>
      <w:r w:rsidR="001415CD" w:rsidRPr="00085FC0">
        <w:rPr>
          <w:rFonts w:ascii="Times New Roman" w:eastAsia="Arial" w:hAnsi="Times New Roman" w:cs="Mangal"/>
          <w:sz w:val="23"/>
          <w:szCs w:val="23"/>
          <w:lang w:eastAsia="zh-CN" w:bidi="hi-IN"/>
        </w:rPr>
        <w:t>Организация предоставлени</w:t>
      </w:r>
      <w:r w:rsidR="005079A6" w:rsidRPr="00085FC0">
        <w:rPr>
          <w:rFonts w:ascii="Times New Roman" w:eastAsia="Arial" w:hAnsi="Times New Roman" w:cs="Mangal"/>
          <w:sz w:val="23"/>
          <w:szCs w:val="23"/>
          <w:lang w:eastAsia="zh-CN" w:bidi="hi-IN"/>
        </w:rPr>
        <w:t>я</w:t>
      </w:r>
      <w:r w:rsidR="001415CD" w:rsidRPr="00085FC0">
        <w:rPr>
          <w:rFonts w:ascii="Times New Roman" w:eastAsia="Arial" w:hAnsi="Times New Roman" w:cs="Mangal"/>
          <w:sz w:val="23"/>
          <w:szCs w:val="23"/>
          <w:lang w:eastAsia="zh-CN" w:bidi="hi-IN"/>
        </w:rPr>
        <w:t xml:space="preserve"> Государственной услуги в МФЦ </w:t>
      </w:r>
      <w:r w:rsidR="00BB2354" w:rsidRPr="00085FC0">
        <w:rPr>
          <w:rFonts w:ascii="Times New Roman" w:eastAsia="Arial" w:hAnsi="Times New Roman" w:cs="Mangal"/>
          <w:sz w:val="23"/>
          <w:szCs w:val="23"/>
          <w:lang w:eastAsia="zh-CN" w:bidi="hi-IN"/>
        </w:rPr>
        <w:t>должна обеспечивать</w:t>
      </w:r>
      <w:r w:rsidR="001415CD" w:rsidRPr="00085FC0">
        <w:rPr>
          <w:rFonts w:ascii="Times New Roman" w:eastAsia="Arial" w:hAnsi="Times New Roman" w:cs="Mangal"/>
          <w:sz w:val="23"/>
          <w:szCs w:val="23"/>
          <w:lang w:eastAsia="zh-CN" w:bidi="hi-IN"/>
        </w:rPr>
        <w:t>:</w:t>
      </w:r>
    </w:p>
    <w:p w:rsidR="001415CD" w:rsidRPr="00085FC0" w:rsidRDefault="002C6C90" w:rsidP="00BA4AB5">
      <w:pPr>
        <w:widowControl w:val="0"/>
        <w:spacing w:after="0"/>
        <w:ind w:firstLine="709"/>
        <w:jc w:val="both"/>
        <w:rPr>
          <w:sz w:val="21"/>
          <w:szCs w:val="21"/>
        </w:rPr>
      </w:pPr>
      <w:r w:rsidRPr="00085FC0">
        <w:rPr>
          <w:rFonts w:ascii="Times New Roman" w:eastAsia="Arial" w:hAnsi="Times New Roman" w:cs="Arial"/>
          <w:sz w:val="23"/>
          <w:szCs w:val="23"/>
          <w:lang w:eastAsia="zh-CN" w:bidi="hi-IN"/>
        </w:rPr>
        <w:t>22.</w:t>
      </w:r>
      <w:r w:rsidR="00D63CA0" w:rsidRPr="00085FC0">
        <w:rPr>
          <w:rFonts w:ascii="Times New Roman" w:eastAsia="Arial" w:hAnsi="Times New Roman" w:cs="Arial"/>
          <w:sz w:val="23"/>
          <w:szCs w:val="23"/>
          <w:lang w:eastAsia="zh-CN" w:bidi="hi-IN"/>
        </w:rPr>
        <w:t>4</w:t>
      </w:r>
      <w:r w:rsidRPr="00085FC0">
        <w:rPr>
          <w:rFonts w:ascii="Times New Roman" w:eastAsia="Arial" w:hAnsi="Times New Roman" w:cs="Arial"/>
          <w:sz w:val="23"/>
          <w:szCs w:val="23"/>
          <w:lang w:eastAsia="zh-CN" w:bidi="hi-IN"/>
        </w:rPr>
        <w:t xml:space="preserve">.1. </w:t>
      </w:r>
      <w:r w:rsidR="005E4B6D" w:rsidRPr="00085FC0">
        <w:rPr>
          <w:rFonts w:ascii="Times New Roman" w:eastAsia="Arial" w:hAnsi="Times New Roman" w:cs="Arial"/>
          <w:sz w:val="23"/>
          <w:szCs w:val="23"/>
          <w:lang w:eastAsia="zh-CN" w:bidi="hi-IN"/>
        </w:rPr>
        <w:t xml:space="preserve">бесплатный </w:t>
      </w:r>
      <w:r w:rsidR="001415CD" w:rsidRPr="00085FC0">
        <w:rPr>
          <w:rFonts w:ascii="Times New Roman" w:eastAsia="Arial" w:hAnsi="Times New Roman" w:cs="Arial"/>
          <w:sz w:val="23"/>
          <w:szCs w:val="23"/>
          <w:lang w:eastAsia="zh-CN" w:bidi="hi-IN"/>
        </w:rPr>
        <w:t>доступ Заявителей к РПГУ для обеспечения возможности получения Государственной услуги в электронной форме;</w:t>
      </w:r>
    </w:p>
    <w:p w:rsidR="001415CD" w:rsidRPr="00085FC0" w:rsidRDefault="002C6C90" w:rsidP="00BA4AB5">
      <w:pPr>
        <w:widowControl w:val="0"/>
        <w:spacing w:after="0"/>
        <w:ind w:firstLine="709"/>
        <w:jc w:val="both"/>
        <w:rPr>
          <w:sz w:val="21"/>
          <w:szCs w:val="21"/>
        </w:rPr>
      </w:pPr>
      <w:r w:rsidRPr="00085FC0">
        <w:rPr>
          <w:rFonts w:ascii="Times New Roman" w:eastAsia="Arial" w:hAnsi="Times New Roman" w:cs="Arial"/>
          <w:sz w:val="23"/>
          <w:szCs w:val="23"/>
          <w:lang w:eastAsia="zh-CN" w:bidi="hi-IN"/>
        </w:rPr>
        <w:t>22.</w:t>
      </w:r>
      <w:r w:rsidR="00D63CA0" w:rsidRPr="00085FC0">
        <w:rPr>
          <w:rFonts w:ascii="Times New Roman" w:eastAsia="Arial" w:hAnsi="Times New Roman" w:cs="Arial"/>
          <w:sz w:val="23"/>
          <w:szCs w:val="23"/>
          <w:lang w:eastAsia="zh-CN" w:bidi="hi-IN"/>
        </w:rPr>
        <w:t>4</w:t>
      </w:r>
      <w:r w:rsidRPr="00085FC0">
        <w:rPr>
          <w:rFonts w:ascii="Times New Roman" w:eastAsia="Arial" w:hAnsi="Times New Roman" w:cs="Arial"/>
          <w:sz w:val="23"/>
          <w:szCs w:val="23"/>
          <w:lang w:eastAsia="zh-CN" w:bidi="hi-IN"/>
        </w:rPr>
        <w:t xml:space="preserve">.2. </w:t>
      </w:r>
      <w:r w:rsidR="005E4B6D" w:rsidRPr="00085FC0">
        <w:rPr>
          <w:rFonts w:ascii="Times New Roman" w:eastAsia="Arial" w:hAnsi="Times New Roman" w:cs="Arial"/>
          <w:sz w:val="23"/>
          <w:szCs w:val="23"/>
          <w:lang w:eastAsia="zh-CN" w:bidi="hi-IN"/>
        </w:rPr>
        <w:t xml:space="preserve">представление </w:t>
      </w:r>
      <w:r w:rsidR="001415CD" w:rsidRPr="00085FC0">
        <w:rPr>
          <w:rFonts w:ascii="Times New Roman" w:eastAsia="Arial" w:hAnsi="Times New Roman" w:cs="Arial"/>
          <w:sz w:val="23"/>
          <w:szCs w:val="23"/>
          <w:lang w:eastAsia="zh-CN" w:bidi="hi-IN"/>
        </w:rPr>
        <w:t xml:space="preserve">интересов Заявителей при взаимодействии с Администрацией, </w:t>
      </w:r>
      <w:r w:rsidRPr="00085FC0">
        <w:rPr>
          <w:rFonts w:ascii="Times New Roman" w:eastAsia="Arial" w:hAnsi="Times New Roman" w:cs="Arial"/>
          <w:sz w:val="23"/>
          <w:szCs w:val="23"/>
          <w:lang w:eastAsia="zh-CN" w:bidi="hi-IN"/>
        </w:rPr>
        <w:t xml:space="preserve">организациями, участвующими в </w:t>
      </w:r>
      <w:r w:rsidR="001415CD" w:rsidRPr="00085FC0">
        <w:rPr>
          <w:rFonts w:ascii="Times New Roman" w:eastAsia="Arial" w:hAnsi="Times New Roman" w:cs="Arial"/>
          <w:sz w:val="23"/>
          <w:szCs w:val="23"/>
          <w:lang w:eastAsia="zh-CN" w:bidi="hi-IN"/>
        </w:rPr>
        <w:t>предос</w:t>
      </w:r>
      <w:r w:rsidRPr="00085FC0">
        <w:rPr>
          <w:rFonts w:ascii="Times New Roman" w:eastAsia="Arial" w:hAnsi="Times New Roman" w:cs="Arial"/>
          <w:sz w:val="23"/>
          <w:szCs w:val="23"/>
          <w:lang w:eastAsia="zh-CN" w:bidi="hi-IN"/>
        </w:rPr>
        <w:t>тавлении</w:t>
      </w:r>
      <w:r w:rsidR="001415CD" w:rsidRPr="00085FC0">
        <w:rPr>
          <w:rFonts w:ascii="Times New Roman" w:eastAsia="Arial" w:hAnsi="Times New Roman" w:cs="Arial"/>
          <w:sz w:val="23"/>
          <w:szCs w:val="23"/>
          <w:lang w:eastAsia="zh-CN" w:bidi="hi-IN"/>
        </w:rPr>
        <w:t xml:space="preserve"> Государственн</w:t>
      </w:r>
      <w:r w:rsidRPr="00085FC0">
        <w:rPr>
          <w:rFonts w:ascii="Times New Roman" w:eastAsia="Arial" w:hAnsi="Times New Roman" w:cs="Arial"/>
          <w:sz w:val="23"/>
          <w:szCs w:val="23"/>
          <w:lang w:eastAsia="zh-CN" w:bidi="hi-IN"/>
        </w:rPr>
        <w:t>ой</w:t>
      </w:r>
      <w:r w:rsidR="001415CD" w:rsidRPr="00085FC0">
        <w:rPr>
          <w:rFonts w:ascii="Times New Roman" w:eastAsia="Arial" w:hAnsi="Times New Roman" w:cs="Arial"/>
          <w:sz w:val="23"/>
          <w:szCs w:val="23"/>
          <w:lang w:eastAsia="zh-CN" w:bidi="hi-IN"/>
        </w:rPr>
        <w:t xml:space="preserve"> услуг</w:t>
      </w:r>
      <w:r w:rsidRPr="00085FC0">
        <w:rPr>
          <w:rFonts w:ascii="Times New Roman" w:eastAsia="Arial" w:hAnsi="Times New Roman" w:cs="Arial"/>
          <w:sz w:val="23"/>
          <w:szCs w:val="23"/>
          <w:lang w:eastAsia="zh-CN" w:bidi="hi-IN"/>
        </w:rPr>
        <w:t>и</w:t>
      </w:r>
      <w:r w:rsidR="001415CD" w:rsidRPr="00085FC0">
        <w:rPr>
          <w:rFonts w:ascii="Times New Roman" w:eastAsia="Arial" w:hAnsi="Times New Roman" w:cs="Arial"/>
          <w:sz w:val="23"/>
          <w:szCs w:val="23"/>
          <w:lang w:eastAsia="zh-CN" w:bidi="hi-IN"/>
        </w:rPr>
        <w:t>;</w:t>
      </w:r>
    </w:p>
    <w:p w:rsidR="002C6C90" w:rsidRPr="00085FC0" w:rsidRDefault="002C6C90" w:rsidP="00BA4AB5">
      <w:pPr>
        <w:widowControl w:val="0"/>
        <w:spacing w:after="0"/>
        <w:ind w:firstLine="709"/>
        <w:jc w:val="both"/>
        <w:rPr>
          <w:rFonts w:ascii="Times New Roman" w:eastAsia="Times New Roman" w:hAnsi="Times New Roman"/>
          <w:sz w:val="23"/>
          <w:szCs w:val="23"/>
        </w:rPr>
      </w:pPr>
      <w:r w:rsidRPr="00085FC0">
        <w:rPr>
          <w:rFonts w:ascii="Times New Roman" w:eastAsia="Times New Roman" w:hAnsi="Times New Roman"/>
          <w:sz w:val="23"/>
          <w:szCs w:val="23"/>
        </w:rPr>
        <w:t>22.</w:t>
      </w:r>
      <w:r w:rsidR="00D63CA0" w:rsidRPr="00085FC0">
        <w:rPr>
          <w:rFonts w:ascii="Times New Roman" w:eastAsia="Times New Roman" w:hAnsi="Times New Roman"/>
          <w:sz w:val="23"/>
          <w:szCs w:val="23"/>
        </w:rPr>
        <w:t>4</w:t>
      </w:r>
      <w:r w:rsidRPr="00085FC0">
        <w:rPr>
          <w:rFonts w:ascii="Times New Roman" w:eastAsia="Times New Roman" w:hAnsi="Times New Roman"/>
          <w:sz w:val="23"/>
          <w:szCs w:val="23"/>
        </w:rPr>
        <w:t xml:space="preserve">.3. </w:t>
      </w:r>
      <w:r w:rsidR="005E4B6D" w:rsidRPr="00085FC0">
        <w:rPr>
          <w:rFonts w:ascii="Times New Roman" w:eastAsia="Times New Roman" w:hAnsi="Times New Roman"/>
          <w:sz w:val="23"/>
          <w:szCs w:val="23"/>
        </w:rPr>
        <w:t>прием</w:t>
      </w:r>
      <w:r w:rsidR="00000A5E" w:rsidRPr="00085FC0">
        <w:rPr>
          <w:rFonts w:ascii="Times New Roman" w:eastAsia="Times New Roman" w:hAnsi="Times New Roman"/>
          <w:sz w:val="23"/>
          <w:szCs w:val="23"/>
        </w:rPr>
        <w:t xml:space="preserve"> и регистрация запросов, а также комплексных запросов,</w:t>
      </w:r>
      <w:r w:rsidRPr="00085FC0">
        <w:rPr>
          <w:rFonts w:ascii="Times New Roman" w:eastAsia="Times New Roman" w:hAnsi="Times New Roman"/>
          <w:sz w:val="23"/>
          <w:szCs w:val="23"/>
        </w:rPr>
        <w:t xml:space="preserve"> необходимых для предоставления Государственной услуги;</w:t>
      </w:r>
    </w:p>
    <w:p w:rsidR="00727066" w:rsidRPr="00085FC0" w:rsidRDefault="00727066" w:rsidP="00BA4AB5">
      <w:pPr>
        <w:widowControl w:val="0"/>
        <w:spacing w:after="0"/>
        <w:ind w:firstLine="709"/>
        <w:jc w:val="both"/>
        <w:rPr>
          <w:rFonts w:ascii="Times New Roman" w:eastAsia="Times New Roman" w:hAnsi="Times New Roman"/>
          <w:sz w:val="23"/>
          <w:szCs w:val="23"/>
        </w:rPr>
      </w:pPr>
      <w:proofErr w:type="gramStart"/>
      <w:r w:rsidRPr="00085FC0">
        <w:rPr>
          <w:rFonts w:ascii="Times New Roman" w:eastAsia="Times New Roman" w:hAnsi="Times New Roman"/>
          <w:sz w:val="23"/>
          <w:szCs w:val="23"/>
          <w:lang w:eastAsia="ru-RU"/>
        </w:rPr>
        <w:t xml:space="preserve">22.4.4. </w:t>
      </w:r>
      <w:r w:rsidRPr="00085FC0">
        <w:rPr>
          <w:rFonts w:ascii="Times New Roman" w:eastAsia="Times New Roman" w:hAnsi="Times New Roman"/>
          <w:sz w:val="23"/>
          <w:szCs w:val="23"/>
        </w:rPr>
        <w:t>составление на основании комплексного запроса на предоставление конкретных государственных услуг, указанных в комплексном запросе, подписание таких запросов и скрепление их печатью МФЦ, формирование комплектов документов, необходимых для получения государственных услуг, указанных в комплексном запросе, направление указанных запросов и комплектов документов в органы, предоставляющие государственные услуги, и органы, предоставляющие муниципальные услуги;</w:t>
      </w:r>
      <w:proofErr w:type="gramEnd"/>
    </w:p>
    <w:p w:rsidR="002C6C90" w:rsidRPr="00085FC0" w:rsidRDefault="002C6C90" w:rsidP="00BA4AB5">
      <w:pPr>
        <w:widowControl w:val="0"/>
        <w:spacing w:after="0"/>
        <w:ind w:firstLine="709"/>
        <w:jc w:val="both"/>
        <w:rPr>
          <w:sz w:val="21"/>
          <w:szCs w:val="21"/>
        </w:rPr>
      </w:pPr>
      <w:r w:rsidRPr="00085FC0">
        <w:rPr>
          <w:rFonts w:ascii="Times New Roman" w:eastAsia="Times New Roman" w:hAnsi="Times New Roman"/>
          <w:sz w:val="23"/>
          <w:szCs w:val="23"/>
          <w:lang w:eastAsia="ru-RU"/>
        </w:rPr>
        <w:t>22.</w:t>
      </w:r>
      <w:r w:rsidR="00D63CA0" w:rsidRPr="00085FC0">
        <w:rPr>
          <w:rFonts w:ascii="Times New Roman" w:eastAsia="Times New Roman" w:hAnsi="Times New Roman"/>
          <w:sz w:val="23"/>
          <w:szCs w:val="23"/>
          <w:lang w:eastAsia="ru-RU"/>
        </w:rPr>
        <w:t>4</w:t>
      </w:r>
      <w:r w:rsidRPr="00085FC0">
        <w:rPr>
          <w:rFonts w:ascii="Times New Roman" w:eastAsia="Times New Roman" w:hAnsi="Times New Roman"/>
          <w:sz w:val="23"/>
          <w:szCs w:val="23"/>
          <w:lang w:eastAsia="ru-RU"/>
        </w:rPr>
        <w:t>.</w:t>
      </w:r>
      <w:r w:rsidR="00727066" w:rsidRPr="00085FC0">
        <w:rPr>
          <w:rFonts w:ascii="Times New Roman" w:eastAsia="Times New Roman" w:hAnsi="Times New Roman"/>
          <w:sz w:val="23"/>
          <w:szCs w:val="23"/>
          <w:lang w:eastAsia="ru-RU"/>
        </w:rPr>
        <w:t>5</w:t>
      </w:r>
      <w:r w:rsidRPr="00085FC0">
        <w:rPr>
          <w:rFonts w:ascii="Times New Roman" w:eastAsia="Times New Roman" w:hAnsi="Times New Roman"/>
          <w:sz w:val="23"/>
          <w:szCs w:val="23"/>
          <w:lang w:eastAsia="ru-RU"/>
        </w:rPr>
        <w:t xml:space="preserve">. </w:t>
      </w:r>
      <w:r w:rsidR="005E4B6D" w:rsidRPr="00085FC0">
        <w:rPr>
          <w:rFonts w:ascii="Times New Roman" w:eastAsia="Times New Roman" w:hAnsi="Times New Roman"/>
          <w:sz w:val="23"/>
          <w:szCs w:val="23"/>
          <w:lang w:eastAsia="ru-RU"/>
        </w:rPr>
        <w:t xml:space="preserve">представление </w:t>
      </w:r>
      <w:r w:rsidR="00965AA9" w:rsidRPr="00085FC0">
        <w:rPr>
          <w:rFonts w:ascii="Times New Roman" w:eastAsia="Times New Roman" w:hAnsi="Times New Roman"/>
          <w:sz w:val="23"/>
          <w:szCs w:val="23"/>
          <w:lang w:eastAsia="ru-RU"/>
        </w:rPr>
        <w:t>интересов Администрации</w:t>
      </w:r>
      <w:r w:rsidR="004D0169" w:rsidRPr="00085FC0">
        <w:rPr>
          <w:rFonts w:ascii="Times New Roman" w:eastAsia="Times New Roman" w:hAnsi="Times New Roman"/>
          <w:sz w:val="23"/>
          <w:szCs w:val="23"/>
          <w:lang w:eastAsia="ru-RU"/>
        </w:rPr>
        <w:t xml:space="preserve"> </w:t>
      </w:r>
      <w:r w:rsidRPr="00085FC0">
        <w:rPr>
          <w:rFonts w:ascii="Times New Roman" w:eastAsia="Times New Roman" w:hAnsi="Times New Roman"/>
          <w:sz w:val="23"/>
          <w:szCs w:val="23"/>
          <w:lang w:eastAsia="ru-RU"/>
        </w:rPr>
        <w:t>при взаимодействии с Заявителями;</w:t>
      </w:r>
    </w:p>
    <w:p w:rsidR="002C6C90" w:rsidRPr="00085FC0" w:rsidRDefault="002C6C90" w:rsidP="00BA4AB5">
      <w:pPr>
        <w:widowControl w:val="0"/>
        <w:spacing w:after="0"/>
        <w:ind w:firstLine="709"/>
        <w:jc w:val="both"/>
        <w:rPr>
          <w:sz w:val="21"/>
          <w:szCs w:val="21"/>
        </w:rPr>
      </w:pPr>
      <w:r w:rsidRPr="00085FC0">
        <w:rPr>
          <w:rFonts w:ascii="Times New Roman" w:eastAsia="Arial" w:hAnsi="Times New Roman" w:cs="Arial"/>
          <w:sz w:val="23"/>
          <w:szCs w:val="23"/>
          <w:lang w:eastAsia="zh-CN" w:bidi="hi-IN"/>
        </w:rPr>
        <w:t>22.</w:t>
      </w:r>
      <w:r w:rsidR="00D63CA0" w:rsidRPr="00085FC0">
        <w:rPr>
          <w:rFonts w:ascii="Times New Roman" w:eastAsia="Arial" w:hAnsi="Times New Roman" w:cs="Arial"/>
          <w:sz w:val="23"/>
          <w:szCs w:val="23"/>
          <w:lang w:eastAsia="zh-CN" w:bidi="hi-IN"/>
        </w:rPr>
        <w:t>4</w:t>
      </w:r>
      <w:r w:rsidRPr="00085FC0">
        <w:rPr>
          <w:rFonts w:ascii="Times New Roman" w:eastAsia="Arial" w:hAnsi="Times New Roman" w:cs="Arial"/>
          <w:sz w:val="23"/>
          <w:szCs w:val="23"/>
          <w:lang w:eastAsia="zh-CN" w:bidi="hi-IN"/>
        </w:rPr>
        <w:t>.</w:t>
      </w:r>
      <w:r w:rsidR="00F51A10" w:rsidRPr="00085FC0">
        <w:rPr>
          <w:rFonts w:ascii="Times New Roman" w:eastAsia="Arial" w:hAnsi="Times New Roman" w:cs="Arial"/>
          <w:sz w:val="23"/>
          <w:szCs w:val="23"/>
          <w:lang w:eastAsia="zh-CN" w:bidi="hi-IN"/>
        </w:rPr>
        <w:t>6</w:t>
      </w:r>
      <w:r w:rsidRPr="00085FC0">
        <w:rPr>
          <w:rFonts w:ascii="Times New Roman" w:eastAsia="Arial" w:hAnsi="Times New Roman" w:cs="Arial"/>
          <w:sz w:val="23"/>
          <w:szCs w:val="23"/>
          <w:lang w:eastAsia="zh-CN" w:bidi="hi-IN"/>
        </w:rPr>
        <w:t xml:space="preserve">. </w:t>
      </w:r>
      <w:r w:rsidR="005E4B6D" w:rsidRPr="00085FC0">
        <w:rPr>
          <w:rFonts w:ascii="Times New Roman" w:eastAsia="Arial" w:hAnsi="Times New Roman" w:cs="Arial"/>
          <w:sz w:val="23"/>
          <w:szCs w:val="23"/>
          <w:lang w:eastAsia="zh-CN" w:bidi="hi-IN"/>
        </w:rPr>
        <w:t>передач</w:t>
      </w:r>
      <w:r w:rsidR="005D378C" w:rsidRPr="00085FC0">
        <w:rPr>
          <w:rFonts w:ascii="Times New Roman" w:eastAsia="Arial" w:hAnsi="Times New Roman" w:cs="Arial"/>
          <w:sz w:val="23"/>
          <w:szCs w:val="23"/>
          <w:lang w:eastAsia="zh-CN" w:bidi="hi-IN"/>
        </w:rPr>
        <w:t>у</w:t>
      </w:r>
      <w:r w:rsidR="005E4B6D" w:rsidRPr="00085FC0">
        <w:rPr>
          <w:rFonts w:ascii="Times New Roman" w:eastAsia="Arial" w:hAnsi="Times New Roman" w:cs="Arial"/>
          <w:sz w:val="23"/>
          <w:szCs w:val="23"/>
          <w:lang w:eastAsia="zh-CN" w:bidi="hi-IN"/>
        </w:rPr>
        <w:t xml:space="preserve"> </w:t>
      </w:r>
      <w:r w:rsidR="001415CD" w:rsidRPr="00085FC0">
        <w:rPr>
          <w:rFonts w:ascii="Times New Roman" w:eastAsia="Arial" w:hAnsi="Times New Roman" w:cs="Arial"/>
          <w:sz w:val="23"/>
          <w:szCs w:val="23"/>
          <w:lang w:eastAsia="zh-CN" w:bidi="hi-IN"/>
        </w:rPr>
        <w:t xml:space="preserve">принятых от Заявителя </w:t>
      </w:r>
      <w:r w:rsidR="008652EE" w:rsidRPr="00085FC0">
        <w:rPr>
          <w:rFonts w:ascii="Times New Roman" w:eastAsia="Arial" w:hAnsi="Times New Roman" w:cs="Arial"/>
          <w:sz w:val="23"/>
          <w:szCs w:val="23"/>
          <w:lang w:eastAsia="zh-CN" w:bidi="hi-IN"/>
        </w:rPr>
        <w:t>Заявления</w:t>
      </w:r>
      <w:r w:rsidR="0095192A" w:rsidRPr="00085FC0">
        <w:rPr>
          <w:rFonts w:ascii="Times New Roman" w:eastAsia="Arial" w:hAnsi="Times New Roman" w:cs="Arial"/>
          <w:sz w:val="23"/>
          <w:szCs w:val="23"/>
          <w:lang w:eastAsia="zh-CN" w:bidi="hi-IN"/>
        </w:rPr>
        <w:t>, заполненного работником МФЦ,</w:t>
      </w:r>
      <w:r w:rsidR="008652EE" w:rsidRPr="00085FC0">
        <w:rPr>
          <w:rFonts w:ascii="Times New Roman" w:eastAsia="Arial" w:hAnsi="Times New Roman" w:cs="Arial"/>
          <w:sz w:val="23"/>
          <w:szCs w:val="23"/>
          <w:lang w:eastAsia="zh-CN" w:bidi="hi-IN"/>
        </w:rPr>
        <w:t xml:space="preserve"> </w:t>
      </w:r>
      <w:r w:rsidR="001415CD" w:rsidRPr="00085FC0">
        <w:rPr>
          <w:rFonts w:ascii="Times New Roman" w:eastAsia="Arial" w:hAnsi="Times New Roman" w:cs="Arial"/>
          <w:sz w:val="23"/>
          <w:szCs w:val="23"/>
          <w:lang w:eastAsia="zh-CN" w:bidi="hi-IN"/>
        </w:rPr>
        <w:t xml:space="preserve">и документов посредством Модуля МФЦ ЕИС ОУ </w:t>
      </w:r>
      <w:proofErr w:type="gramStart"/>
      <w:r w:rsidR="001415CD" w:rsidRPr="00085FC0">
        <w:rPr>
          <w:rFonts w:ascii="Times New Roman" w:eastAsia="Arial" w:hAnsi="Times New Roman" w:cs="Arial"/>
          <w:sz w:val="23"/>
          <w:szCs w:val="23"/>
          <w:lang w:eastAsia="zh-CN" w:bidi="hi-IN"/>
        </w:rPr>
        <w:t>в</w:t>
      </w:r>
      <w:proofErr w:type="gramEnd"/>
      <w:r w:rsidR="001415CD" w:rsidRPr="00085FC0">
        <w:rPr>
          <w:rFonts w:ascii="Times New Roman" w:eastAsia="Arial" w:hAnsi="Times New Roman" w:cs="Arial"/>
          <w:sz w:val="23"/>
          <w:szCs w:val="23"/>
          <w:lang w:eastAsia="zh-CN" w:bidi="hi-IN"/>
        </w:rPr>
        <w:t xml:space="preserve"> интегрированную ЕИС ОУ</w:t>
      </w:r>
      <w:r w:rsidRPr="00085FC0">
        <w:rPr>
          <w:rFonts w:ascii="Times New Roman" w:eastAsia="Arial" w:hAnsi="Times New Roman" w:cs="Arial"/>
          <w:sz w:val="23"/>
          <w:szCs w:val="23"/>
          <w:lang w:eastAsia="zh-CN" w:bidi="hi-IN"/>
        </w:rPr>
        <w:t>;</w:t>
      </w:r>
    </w:p>
    <w:p w:rsidR="002C6C90" w:rsidRPr="00085FC0" w:rsidRDefault="002C6C90" w:rsidP="00BA4AB5">
      <w:pPr>
        <w:widowControl w:val="0"/>
        <w:spacing w:after="0"/>
        <w:ind w:firstLine="709"/>
        <w:jc w:val="both"/>
        <w:rPr>
          <w:sz w:val="21"/>
          <w:szCs w:val="21"/>
        </w:rPr>
      </w:pPr>
      <w:r w:rsidRPr="00085FC0">
        <w:rPr>
          <w:rFonts w:ascii="Times New Roman" w:eastAsia="Arial" w:hAnsi="Times New Roman" w:cs="Arial"/>
          <w:sz w:val="23"/>
          <w:szCs w:val="23"/>
          <w:lang w:eastAsia="zh-CN" w:bidi="hi-IN"/>
        </w:rPr>
        <w:t>22.</w:t>
      </w:r>
      <w:r w:rsidR="00D63CA0" w:rsidRPr="00085FC0">
        <w:rPr>
          <w:rFonts w:ascii="Times New Roman" w:eastAsia="Arial" w:hAnsi="Times New Roman" w:cs="Arial"/>
          <w:sz w:val="23"/>
          <w:szCs w:val="23"/>
          <w:lang w:eastAsia="zh-CN" w:bidi="hi-IN"/>
        </w:rPr>
        <w:t>4</w:t>
      </w:r>
      <w:r w:rsidRPr="00085FC0">
        <w:rPr>
          <w:rFonts w:ascii="Times New Roman" w:eastAsia="Arial" w:hAnsi="Times New Roman" w:cs="Arial"/>
          <w:sz w:val="23"/>
          <w:szCs w:val="23"/>
          <w:lang w:eastAsia="zh-CN" w:bidi="hi-IN"/>
        </w:rPr>
        <w:t>.</w:t>
      </w:r>
      <w:r w:rsidR="00F51A10" w:rsidRPr="00085FC0">
        <w:rPr>
          <w:rFonts w:ascii="Times New Roman" w:eastAsia="Arial" w:hAnsi="Times New Roman" w:cs="Arial"/>
          <w:sz w:val="23"/>
          <w:szCs w:val="23"/>
          <w:lang w:eastAsia="zh-CN" w:bidi="hi-IN"/>
        </w:rPr>
        <w:t>7</w:t>
      </w:r>
      <w:r w:rsidRPr="00085FC0">
        <w:rPr>
          <w:rFonts w:ascii="Times New Roman" w:eastAsia="Arial" w:hAnsi="Times New Roman" w:cs="Arial"/>
          <w:sz w:val="23"/>
          <w:szCs w:val="23"/>
          <w:lang w:eastAsia="zh-CN" w:bidi="hi-IN"/>
        </w:rPr>
        <w:t xml:space="preserve">. </w:t>
      </w:r>
      <w:r w:rsidR="005E4B6D" w:rsidRPr="00085FC0">
        <w:rPr>
          <w:rFonts w:ascii="Times New Roman" w:eastAsia="Arial" w:hAnsi="Times New Roman" w:cs="Arial"/>
          <w:sz w:val="23"/>
          <w:szCs w:val="23"/>
          <w:lang w:eastAsia="zh-CN" w:bidi="hi-IN"/>
        </w:rPr>
        <w:t xml:space="preserve">выдачу </w:t>
      </w:r>
      <w:r w:rsidRPr="00085FC0">
        <w:rPr>
          <w:rFonts w:ascii="Times New Roman" w:eastAsia="Arial" w:hAnsi="Times New Roman" w:cs="Arial"/>
          <w:sz w:val="23"/>
          <w:szCs w:val="23"/>
          <w:lang w:eastAsia="zh-CN" w:bidi="hi-IN"/>
        </w:rPr>
        <w:t>З</w:t>
      </w:r>
      <w:r w:rsidR="001415CD" w:rsidRPr="00085FC0">
        <w:rPr>
          <w:rFonts w:ascii="Times New Roman" w:eastAsia="Arial" w:hAnsi="Times New Roman" w:cs="Arial"/>
          <w:sz w:val="23"/>
          <w:szCs w:val="23"/>
          <w:lang w:eastAsia="zh-CN" w:bidi="hi-IN"/>
        </w:rPr>
        <w:t xml:space="preserve">аявителю результата предоставления Государственной </w:t>
      </w:r>
      <w:proofErr w:type="gramStart"/>
      <w:r w:rsidR="001415CD" w:rsidRPr="00085FC0">
        <w:rPr>
          <w:rFonts w:ascii="Times New Roman" w:eastAsia="Arial" w:hAnsi="Times New Roman" w:cs="Arial"/>
          <w:sz w:val="23"/>
          <w:szCs w:val="23"/>
          <w:lang w:eastAsia="zh-CN" w:bidi="hi-IN"/>
        </w:rPr>
        <w:t>услуги</w:t>
      </w:r>
      <w:proofErr w:type="gramEnd"/>
      <w:r w:rsidR="001415CD" w:rsidRPr="00085FC0">
        <w:rPr>
          <w:rFonts w:ascii="Times New Roman" w:eastAsia="Arial" w:hAnsi="Times New Roman" w:cs="Arial"/>
          <w:sz w:val="23"/>
          <w:szCs w:val="23"/>
          <w:lang w:eastAsia="zh-CN" w:bidi="hi-IN"/>
        </w:rPr>
        <w:t xml:space="preserve"> </w:t>
      </w:r>
      <w:r w:rsidRPr="00085FC0">
        <w:rPr>
          <w:rFonts w:ascii="Times New Roman" w:eastAsia="Times New Roman" w:hAnsi="Times New Roman"/>
          <w:sz w:val="23"/>
          <w:szCs w:val="23"/>
        </w:rPr>
        <w:t>в виде распечатанного на бумажном носителе экземпляра электронного документа</w:t>
      </w:r>
      <w:r w:rsidR="00F51A10" w:rsidRPr="00085FC0">
        <w:rPr>
          <w:rFonts w:ascii="Times New Roman" w:eastAsia="Times New Roman" w:hAnsi="Times New Roman"/>
          <w:sz w:val="23"/>
          <w:szCs w:val="23"/>
        </w:rPr>
        <w:t xml:space="preserve">, а также </w:t>
      </w:r>
      <w:r w:rsidR="00F51A10" w:rsidRPr="00085FC0">
        <w:rPr>
          <w:rFonts w:ascii="Times New Roman" w:eastAsia="Times New Roman" w:hAnsi="Times New Roman"/>
          <w:sz w:val="23"/>
          <w:szCs w:val="23"/>
          <w:lang w:eastAsia="ru-RU"/>
        </w:rPr>
        <w:t>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r w:rsidRPr="00085FC0">
        <w:rPr>
          <w:rFonts w:ascii="Times New Roman" w:eastAsia="Times New Roman" w:hAnsi="Times New Roman"/>
          <w:sz w:val="23"/>
          <w:szCs w:val="23"/>
        </w:rPr>
        <w:t>;</w:t>
      </w:r>
    </w:p>
    <w:p w:rsidR="001415CD" w:rsidRPr="00085FC0" w:rsidRDefault="002C6C90" w:rsidP="00BA4AB5">
      <w:pPr>
        <w:widowControl w:val="0"/>
        <w:spacing w:after="0"/>
        <w:ind w:firstLine="709"/>
        <w:jc w:val="both"/>
        <w:rPr>
          <w:rFonts w:ascii="Times New Roman" w:eastAsia="Arial" w:hAnsi="Times New Roman" w:cs="Arial"/>
          <w:sz w:val="23"/>
          <w:szCs w:val="23"/>
          <w:lang w:eastAsia="zh-CN" w:bidi="hi-IN"/>
        </w:rPr>
      </w:pPr>
      <w:r w:rsidRPr="00085FC0">
        <w:rPr>
          <w:rFonts w:ascii="Times New Roman" w:eastAsia="Arial" w:hAnsi="Times New Roman" w:cs="Arial"/>
          <w:sz w:val="23"/>
          <w:szCs w:val="23"/>
          <w:lang w:eastAsia="zh-CN" w:bidi="hi-IN"/>
        </w:rPr>
        <w:t>22.</w:t>
      </w:r>
      <w:r w:rsidR="00D63CA0" w:rsidRPr="00085FC0">
        <w:rPr>
          <w:rFonts w:ascii="Times New Roman" w:eastAsia="Arial" w:hAnsi="Times New Roman" w:cs="Arial"/>
          <w:sz w:val="23"/>
          <w:szCs w:val="23"/>
          <w:lang w:eastAsia="zh-CN" w:bidi="hi-IN"/>
        </w:rPr>
        <w:t>4</w:t>
      </w:r>
      <w:r w:rsidRPr="00085FC0">
        <w:rPr>
          <w:rFonts w:ascii="Times New Roman" w:eastAsia="Arial" w:hAnsi="Times New Roman" w:cs="Arial"/>
          <w:sz w:val="23"/>
          <w:szCs w:val="23"/>
          <w:lang w:eastAsia="zh-CN" w:bidi="hi-IN"/>
        </w:rPr>
        <w:t>.</w:t>
      </w:r>
      <w:r w:rsidR="00F51A10" w:rsidRPr="00085FC0">
        <w:rPr>
          <w:rFonts w:ascii="Times New Roman" w:eastAsia="Arial" w:hAnsi="Times New Roman" w:cs="Arial"/>
          <w:sz w:val="23"/>
          <w:szCs w:val="23"/>
          <w:lang w:eastAsia="zh-CN" w:bidi="hi-IN"/>
        </w:rPr>
        <w:t>8</w:t>
      </w:r>
      <w:r w:rsidRPr="00085FC0">
        <w:rPr>
          <w:rFonts w:ascii="Times New Roman" w:eastAsia="Arial" w:hAnsi="Times New Roman" w:cs="Arial"/>
          <w:sz w:val="23"/>
          <w:szCs w:val="23"/>
          <w:lang w:eastAsia="zh-CN" w:bidi="hi-IN"/>
        </w:rPr>
        <w:t xml:space="preserve">. </w:t>
      </w:r>
      <w:r w:rsidR="00F51A10" w:rsidRPr="00085FC0">
        <w:rPr>
          <w:rFonts w:ascii="Times New Roman" w:eastAsia="Times New Roman" w:hAnsi="Times New Roman"/>
          <w:sz w:val="23"/>
          <w:szCs w:val="23"/>
          <w:lang w:eastAsia="ru-RU"/>
        </w:rPr>
        <w:t xml:space="preserve">информирование Заявителей о порядке предоставления </w:t>
      </w:r>
      <w:r w:rsidR="00F51A10" w:rsidRPr="00085FC0">
        <w:rPr>
          <w:rFonts w:ascii="Times New Roman" w:eastAsia="Times New Roman" w:hAnsi="Times New Roman"/>
          <w:sz w:val="23"/>
          <w:szCs w:val="23"/>
        </w:rPr>
        <w:t>Государственной услуги</w:t>
      </w:r>
      <w:r w:rsidR="00F51A10" w:rsidRPr="00085FC0">
        <w:rPr>
          <w:rFonts w:ascii="Times New Roman" w:eastAsia="Times New Roman" w:hAnsi="Times New Roman"/>
          <w:sz w:val="23"/>
          <w:szCs w:val="23"/>
          <w:lang w:eastAsia="ru-RU"/>
        </w:rPr>
        <w:t xml:space="preserve">, в том числе посредством комплексного запроса, в МФЦ, о ходе выполнения Запросов, комплексных запросов, по иным вопросам, связанным с предоставлением </w:t>
      </w:r>
      <w:r w:rsidR="00F51A10" w:rsidRPr="00085FC0">
        <w:rPr>
          <w:rFonts w:ascii="Times New Roman" w:eastAsia="Times New Roman" w:hAnsi="Times New Roman"/>
          <w:sz w:val="23"/>
          <w:szCs w:val="23"/>
        </w:rPr>
        <w:t>Государственной услуги</w:t>
      </w:r>
      <w:r w:rsidR="00F51A10" w:rsidRPr="00085FC0">
        <w:rPr>
          <w:rFonts w:ascii="Times New Roman" w:eastAsia="Times New Roman" w:hAnsi="Times New Roman"/>
          <w:sz w:val="23"/>
          <w:szCs w:val="23"/>
          <w:lang w:eastAsia="ru-RU"/>
        </w:rPr>
        <w:t xml:space="preserve">, а также консультирование Заявителей о порядке предоставления </w:t>
      </w:r>
      <w:r w:rsidR="00F51A10" w:rsidRPr="00085FC0">
        <w:rPr>
          <w:rFonts w:ascii="Times New Roman" w:eastAsia="Times New Roman" w:hAnsi="Times New Roman"/>
          <w:sz w:val="23"/>
          <w:szCs w:val="23"/>
        </w:rPr>
        <w:t>Государственной услуги</w:t>
      </w:r>
      <w:r w:rsidR="00F51A10" w:rsidRPr="00085FC0">
        <w:rPr>
          <w:rFonts w:ascii="Times New Roman" w:eastAsia="Times New Roman" w:hAnsi="Times New Roman"/>
          <w:sz w:val="23"/>
          <w:szCs w:val="23"/>
          <w:lang w:eastAsia="ru-RU"/>
        </w:rPr>
        <w:t xml:space="preserve"> в </w:t>
      </w:r>
      <w:r w:rsidR="00965AA9" w:rsidRPr="00085FC0">
        <w:rPr>
          <w:rFonts w:ascii="Times New Roman" w:eastAsia="Times New Roman" w:hAnsi="Times New Roman"/>
          <w:sz w:val="23"/>
          <w:szCs w:val="23"/>
          <w:lang w:eastAsia="ru-RU"/>
        </w:rPr>
        <w:t>МФЦ</w:t>
      </w:r>
      <w:r w:rsidR="001415CD" w:rsidRPr="00085FC0">
        <w:rPr>
          <w:rFonts w:ascii="Times New Roman" w:eastAsia="Arial" w:hAnsi="Times New Roman" w:cs="Arial"/>
          <w:sz w:val="23"/>
          <w:szCs w:val="23"/>
          <w:lang w:eastAsia="zh-CN" w:bidi="hi-IN"/>
        </w:rPr>
        <w:t>;</w:t>
      </w:r>
    </w:p>
    <w:p w:rsidR="00F51A10" w:rsidRPr="00085FC0" w:rsidRDefault="002C6C90" w:rsidP="00F51A10">
      <w:pPr>
        <w:widowControl w:val="0"/>
        <w:spacing w:after="0"/>
        <w:ind w:firstLine="709"/>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22.</w:t>
      </w:r>
      <w:r w:rsidR="00D63CA0" w:rsidRPr="00085FC0">
        <w:rPr>
          <w:rFonts w:ascii="Times New Roman" w:eastAsia="Times New Roman" w:hAnsi="Times New Roman"/>
          <w:sz w:val="23"/>
          <w:szCs w:val="23"/>
          <w:lang w:eastAsia="ru-RU"/>
        </w:rPr>
        <w:t>4</w:t>
      </w:r>
      <w:r w:rsidRPr="00085FC0">
        <w:rPr>
          <w:rFonts w:ascii="Times New Roman" w:eastAsia="Times New Roman" w:hAnsi="Times New Roman"/>
          <w:sz w:val="23"/>
          <w:szCs w:val="23"/>
          <w:lang w:eastAsia="ru-RU"/>
        </w:rPr>
        <w:t>.</w:t>
      </w:r>
      <w:r w:rsidR="00F51A10" w:rsidRPr="00085FC0">
        <w:rPr>
          <w:rFonts w:ascii="Times New Roman" w:eastAsia="Times New Roman" w:hAnsi="Times New Roman"/>
          <w:sz w:val="23"/>
          <w:szCs w:val="23"/>
          <w:lang w:eastAsia="ru-RU"/>
        </w:rPr>
        <w:t>9</w:t>
      </w:r>
      <w:r w:rsidRPr="00085FC0">
        <w:rPr>
          <w:rFonts w:ascii="Times New Roman" w:eastAsia="Times New Roman" w:hAnsi="Times New Roman"/>
          <w:sz w:val="23"/>
          <w:szCs w:val="23"/>
          <w:lang w:eastAsia="ru-RU"/>
        </w:rPr>
        <w:t xml:space="preserve">. </w:t>
      </w:r>
      <w:r w:rsidR="005E4B6D" w:rsidRPr="00085FC0">
        <w:rPr>
          <w:rFonts w:ascii="Times New Roman" w:eastAsia="Times New Roman" w:hAnsi="Times New Roman"/>
          <w:sz w:val="23"/>
          <w:szCs w:val="23"/>
          <w:lang w:eastAsia="ru-RU"/>
        </w:rPr>
        <w:t xml:space="preserve">взаимодействие </w:t>
      </w:r>
      <w:r w:rsidRPr="00085FC0">
        <w:rPr>
          <w:rFonts w:ascii="Times New Roman" w:eastAsia="Times New Roman" w:hAnsi="Times New Roman"/>
          <w:sz w:val="23"/>
          <w:szCs w:val="23"/>
          <w:lang w:eastAsia="ru-RU"/>
        </w:rPr>
        <w:t xml:space="preserve">с государственными органами и органами местного самоуправления по вопросам предоставления </w:t>
      </w:r>
      <w:r w:rsidRPr="00085FC0">
        <w:rPr>
          <w:rFonts w:ascii="Times New Roman" w:eastAsia="Times New Roman" w:hAnsi="Times New Roman"/>
          <w:sz w:val="23"/>
          <w:szCs w:val="23"/>
        </w:rPr>
        <w:t>Государственной услуги</w:t>
      </w:r>
      <w:r w:rsidRPr="00085FC0">
        <w:rPr>
          <w:rFonts w:ascii="Times New Roman" w:eastAsia="Times New Roman" w:hAnsi="Times New Roman"/>
          <w:sz w:val="23"/>
          <w:szCs w:val="23"/>
          <w:lang w:eastAsia="ru-RU"/>
        </w:rPr>
        <w:t xml:space="preserve">, а также с организациями, участвующими в предоставлении </w:t>
      </w:r>
      <w:r w:rsidRPr="00085FC0">
        <w:rPr>
          <w:rFonts w:ascii="Times New Roman" w:eastAsia="Times New Roman" w:hAnsi="Times New Roman"/>
          <w:sz w:val="23"/>
          <w:szCs w:val="23"/>
        </w:rPr>
        <w:t>Государственной услуги</w:t>
      </w:r>
      <w:r w:rsidRPr="00085FC0">
        <w:rPr>
          <w:rFonts w:ascii="Times New Roman" w:eastAsia="Times New Roman" w:hAnsi="Times New Roman"/>
          <w:sz w:val="23"/>
          <w:szCs w:val="23"/>
          <w:lang w:eastAsia="ru-RU"/>
        </w:rPr>
        <w:t>, в том числе посредством направления межведомственного запроса с использованием системы электронного межведомственного взаимодействия;</w:t>
      </w:r>
    </w:p>
    <w:p w:rsidR="001415CD" w:rsidRPr="00085FC0" w:rsidRDefault="002C6C90" w:rsidP="00F51A10">
      <w:pPr>
        <w:widowControl w:val="0"/>
        <w:spacing w:after="0"/>
        <w:ind w:firstLine="709"/>
        <w:jc w:val="both"/>
        <w:rPr>
          <w:sz w:val="21"/>
          <w:szCs w:val="21"/>
        </w:rPr>
      </w:pPr>
      <w:r w:rsidRPr="00085FC0">
        <w:rPr>
          <w:rFonts w:ascii="Times New Roman" w:eastAsia="Times New Roman" w:hAnsi="Times New Roman"/>
          <w:sz w:val="23"/>
          <w:szCs w:val="23"/>
          <w:lang w:eastAsia="ru-RU"/>
        </w:rPr>
        <w:t>22.</w:t>
      </w:r>
      <w:r w:rsidR="0034201F" w:rsidRPr="00085FC0">
        <w:rPr>
          <w:rFonts w:ascii="Times New Roman" w:eastAsia="Times New Roman" w:hAnsi="Times New Roman"/>
          <w:sz w:val="23"/>
          <w:szCs w:val="23"/>
          <w:lang w:eastAsia="ru-RU"/>
        </w:rPr>
        <w:t>4</w:t>
      </w:r>
      <w:r w:rsidRPr="00085FC0">
        <w:rPr>
          <w:rFonts w:ascii="Times New Roman" w:eastAsia="Times New Roman" w:hAnsi="Times New Roman"/>
          <w:sz w:val="23"/>
          <w:szCs w:val="23"/>
          <w:lang w:eastAsia="ru-RU"/>
        </w:rPr>
        <w:t>.</w:t>
      </w:r>
      <w:r w:rsidR="00F51A10" w:rsidRPr="00085FC0">
        <w:rPr>
          <w:rFonts w:ascii="Times New Roman" w:eastAsia="Times New Roman" w:hAnsi="Times New Roman"/>
          <w:sz w:val="23"/>
          <w:szCs w:val="23"/>
          <w:lang w:eastAsia="ru-RU"/>
        </w:rPr>
        <w:t>10</w:t>
      </w:r>
      <w:r w:rsidRPr="00085FC0">
        <w:rPr>
          <w:rFonts w:ascii="Times New Roman" w:eastAsia="Times New Roman" w:hAnsi="Times New Roman"/>
          <w:sz w:val="23"/>
          <w:szCs w:val="23"/>
          <w:lang w:eastAsia="ru-RU"/>
        </w:rPr>
        <w:t xml:space="preserve">. </w:t>
      </w:r>
      <w:r w:rsidR="005E4B6D" w:rsidRPr="00085FC0">
        <w:rPr>
          <w:rFonts w:ascii="Times New Roman" w:eastAsia="Times New Roman" w:hAnsi="Times New Roman"/>
          <w:sz w:val="23"/>
          <w:szCs w:val="23"/>
          <w:lang w:eastAsia="ru-RU"/>
        </w:rPr>
        <w:t xml:space="preserve">иные </w:t>
      </w:r>
      <w:r w:rsidRPr="00085FC0">
        <w:rPr>
          <w:rFonts w:ascii="Times New Roman" w:eastAsia="Times New Roman" w:hAnsi="Times New Roman"/>
          <w:sz w:val="23"/>
          <w:szCs w:val="23"/>
          <w:lang w:eastAsia="ru-RU"/>
        </w:rPr>
        <w:t xml:space="preserve">функции, установленные нормативными правовыми актами </w:t>
      </w:r>
      <w:r w:rsidR="004D0169" w:rsidRPr="00085FC0">
        <w:rPr>
          <w:rFonts w:ascii="Times New Roman" w:eastAsia="Times New Roman" w:hAnsi="Times New Roman"/>
          <w:sz w:val="23"/>
          <w:szCs w:val="23"/>
          <w:lang w:eastAsia="ru-RU"/>
        </w:rPr>
        <w:t xml:space="preserve">Российской Федерации и Московской </w:t>
      </w:r>
      <w:r w:rsidR="00C87946" w:rsidRPr="00085FC0">
        <w:rPr>
          <w:rFonts w:ascii="Times New Roman" w:eastAsia="Times New Roman" w:hAnsi="Times New Roman"/>
          <w:sz w:val="23"/>
          <w:szCs w:val="23"/>
          <w:lang w:eastAsia="ru-RU"/>
        </w:rPr>
        <w:t>области, соглашениями</w:t>
      </w:r>
      <w:r w:rsidRPr="00085FC0">
        <w:rPr>
          <w:rFonts w:ascii="Times New Roman" w:eastAsia="Times New Roman" w:hAnsi="Times New Roman"/>
          <w:sz w:val="23"/>
          <w:szCs w:val="23"/>
          <w:lang w:eastAsia="ru-RU"/>
        </w:rPr>
        <w:t xml:space="preserve"> о взаимодействии.</w:t>
      </w:r>
    </w:p>
    <w:p w:rsidR="001415CD" w:rsidRPr="00085FC0" w:rsidRDefault="003A4B28" w:rsidP="00BB32B1">
      <w:pPr>
        <w:widowControl w:val="0"/>
        <w:spacing w:after="0"/>
        <w:ind w:firstLine="709"/>
        <w:contextualSpacing/>
        <w:jc w:val="both"/>
        <w:rPr>
          <w:sz w:val="21"/>
          <w:szCs w:val="21"/>
        </w:rPr>
      </w:pPr>
      <w:r w:rsidRPr="00085FC0">
        <w:rPr>
          <w:rFonts w:ascii="Times New Roman" w:eastAsia="Arial" w:hAnsi="Times New Roman" w:cs="Arial"/>
          <w:sz w:val="23"/>
          <w:szCs w:val="23"/>
          <w:lang w:eastAsia="zh-CN" w:bidi="hi-IN"/>
        </w:rPr>
        <w:t>22.</w:t>
      </w:r>
      <w:r w:rsidR="0034201F" w:rsidRPr="00085FC0">
        <w:rPr>
          <w:rFonts w:ascii="Times New Roman" w:eastAsia="Arial" w:hAnsi="Times New Roman" w:cs="Arial"/>
          <w:sz w:val="23"/>
          <w:szCs w:val="23"/>
          <w:lang w:eastAsia="zh-CN" w:bidi="hi-IN"/>
        </w:rPr>
        <w:t>5</w:t>
      </w:r>
      <w:r w:rsidRPr="00085FC0">
        <w:rPr>
          <w:rFonts w:ascii="Times New Roman" w:eastAsia="Arial" w:hAnsi="Times New Roman" w:cs="Arial"/>
          <w:sz w:val="23"/>
          <w:szCs w:val="23"/>
          <w:lang w:eastAsia="zh-CN" w:bidi="hi-IN"/>
        </w:rPr>
        <w:t xml:space="preserve">. </w:t>
      </w:r>
      <w:r w:rsidR="001415CD" w:rsidRPr="00085FC0">
        <w:rPr>
          <w:rFonts w:ascii="Times New Roman" w:eastAsia="Arial" w:hAnsi="Times New Roman" w:cs="Arial"/>
          <w:sz w:val="23"/>
          <w:szCs w:val="23"/>
          <w:lang w:eastAsia="zh-CN" w:bidi="hi-IN"/>
        </w:rPr>
        <w:t xml:space="preserve">Информирование и консультирование </w:t>
      </w:r>
      <w:r w:rsidR="004D0169" w:rsidRPr="00085FC0">
        <w:rPr>
          <w:rFonts w:ascii="Times New Roman" w:eastAsia="Arial" w:hAnsi="Times New Roman" w:cs="Arial"/>
          <w:sz w:val="23"/>
          <w:szCs w:val="23"/>
          <w:lang w:eastAsia="zh-CN" w:bidi="hi-IN"/>
        </w:rPr>
        <w:t>З</w:t>
      </w:r>
      <w:r w:rsidR="001415CD" w:rsidRPr="00085FC0">
        <w:rPr>
          <w:rFonts w:ascii="Times New Roman" w:eastAsia="Arial" w:hAnsi="Times New Roman" w:cs="Arial"/>
          <w:sz w:val="23"/>
          <w:szCs w:val="23"/>
          <w:lang w:eastAsia="zh-CN" w:bidi="hi-IN"/>
        </w:rPr>
        <w:t xml:space="preserve">аявителей о порядке предоставления Государственной услуги, ходе рассмотрения </w:t>
      </w:r>
      <w:r w:rsidR="008652EE" w:rsidRPr="00085FC0">
        <w:rPr>
          <w:rFonts w:ascii="Times New Roman" w:eastAsia="Arial" w:hAnsi="Times New Roman" w:cs="Arial"/>
          <w:sz w:val="23"/>
          <w:szCs w:val="23"/>
          <w:lang w:eastAsia="zh-CN" w:bidi="hi-IN"/>
        </w:rPr>
        <w:t>Заявлений</w:t>
      </w:r>
      <w:r w:rsidR="001415CD" w:rsidRPr="00085FC0">
        <w:rPr>
          <w:rFonts w:ascii="Times New Roman" w:eastAsia="Arial" w:hAnsi="Times New Roman" w:cs="Arial"/>
          <w:sz w:val="23"/>
          <w:szCs w:val="23"/>
          <w:lang w:eastAsia="zh-CN" w:bidi="hi-IN"/>
        </w:rPr>
        <w:t>, а также по иным вопросам, связанным с предоставлением Государственной услуги, в МФЦ осуществляются бесплатно.</w:t>
      </w:r>
    </w:p>
    <w:p w:rsidR="001415CD" w:rsidRPr="00085FC0" w:rsidRDefault="003A4B28" w:rsidP="00BB32B1">
      <w:pPr>
        <w:widowControl w:val="0"/>
        <w:spacing w:after="0"/>
        <w:ind w:firstLine="709"/>
        <w:contextualSpacing/>
        <w:jc w:val="both"/>
        <w:rPr>
          <w:sz w:val="21"/>
          <w:szCs w:val="21"/>
        </w:rPr>
      </w:pPr>
      <w:r w:rsidRPr="00085FC0">
        <w:rPr>
          <w:rFonts w:ascii="Times New Roman" w:eastAsia="Arial" w:hAnsi="Times New Roman" w:cs="Arial"/>
          <w:sz w:val="23"/>
          <w:szCs w:val="23"/>
          <w:lang w:eastAsia="zh-CN" w:bidi="hi-IN"/>
        </w:rPr>
        <w:t>22.</w:t>
      </w:r>
      <w:r w:rsidR="0034201F" w:rsidRPr="00085FC0">
        <w:rPr>
          <w:rFonts w:ascii="Times New Roman" w:eastAsia="Arial" w:hAnsi="Times New Roman" w:cs="Arial"/>
          <w:sz w:val="23"/>
          <w:szCs w:val="23"/>
          <w:lang w:eastAsia="zh-CN" w:bidi="hi-IN"/>
        </w:rPr>
        <w:t>6</w:t>
      </w:r>
      <w:r w:rsidRPr="00085FC0">
        <w:rPr>
          <w:rFonts w:ascii="Times New Roman" w:eastAsia="Arial" w:hAnsi="Times New Roman" w:cs="Arial"/>
          <w:sz w:val="23"/>
          <w:szCs w:val="23"/>
          <w:lang w:eastAsia="zh-CN" w:bidi="hi-IN"/>
        </w:rPr>
        <w:t xml:space="preserve">. </w:t>
      </w:r>
      <w:r w:rsidR="001415CD" w:rsidRPr="00085FC0">
        <w:rPr>
          <w:rFonts w:ascii="Times New Roman" w:eastAsia="Arial" w:hAnsi="Times New Roman" w:cs="Arial"/>
          <w:sz w:val="23"/>
          <w:szCs w:val="23"/>
          <w:lang w:eastAsia="zh-CN" w:bidi="hi-IN"/>
        </w:rPr>
        <w:t xml:space="preserve">Перечень МФЦ Московской области </w:t>
      </w:r>
      <w:r w:rsidR="00965AA9" w:rsidRPr="00085FC0">
        <w:rPr>
          <w:rFonts w:ascii="Times New Roman" w:eastAsia="Arial" w:hAnsi="Times New Roman" w:cs="Arial"/>
          <w:sz w:val="23"/>
          <w:szCs w:val="23"/>
          <w:lang w:eastAsia="zh-CN" w:bidi="hi-IN"/>
        </w:rPr>
        <w:t xml:space="preserve">должен быть </w:t>
      </w:r>
      <w:r w:rsidR="001415CD" w:rsidRPr="00085FC0">
        <w:rPr>
          <w:rFonts w:ascii="Times New Roman" w:eastAsia="Arial" w:hAnsi="Times New Roman" w:cs="Arial"/>
          <w:sz w:val="23"/>
          <w:szCs w:val="23"/>
          <w:lang w:eastAsia="zh-CN" w:bidi="hi-IN"/>
        </w:rPr>
        <w:t>размещен на</w:t>
      </w:r>
      <w:r w:rsidR="00965AA9" w:rsidRPr="00085FC0">
        <w:rPr>
          <w:rFonts w:ascii="Times New Roman" w:eastAsia="Arial" w:hAnsi="Times New Roman" w:cs="Arial"/>
          <w:sz w:val="23"/>
          <w:szCs w:val="23"/>
          <w:lang w:eastAsia="zh-CN" w:bidi="hi-IN"/>
        </w:rPr>
        <w:t xml:space="preserve"> </w:t>
      </w:r>
      <w:r w:rsidR="001415CD" w:rsidRPr="00085FC0">
        <w:rPr>
          <w:rFonts w:ascii="Times New Roman" w:eastAsia="Arial" w:hAnsi="Times New Roman" w:cs="Arial"/>
          <w:sz w:val="23"/>
          <w:szCs w:val="23"/>
          <w:lang w:eastAsia="zh-CN" w:bidi="hi-IN"/>
        </w:rPr>
        <w:t xml:space="preserve">сайте </w:t>
      </w:r>
      <w:r w:rsidR="00325D09" w:rsidRPr="00085FC0">
        <w:rPr>
          <w:rFonts w:ascii="Times New Roman" w:eastAsia="Arial" w:hAnsi="Times New Roman" w:cs="Arial"/>
          <w:sz w:val="23"/>
          <w:szCs w:val="23"/>
          <w:lang w:eastAsia="zh-CN" w:bidi="hi-IN"/>
        </w:rPr>
        <w:t>Учреждения</w:t>
      </w:r>
      <w:r w:rsidR="00996DAD" w:rsidRPr="00085FC0">
        <w:rPr>
          <w:rFonts w:ascii="Times New Roman" w:eastAsia="Arial" w:hAnsi="Times New Roman" w:cs="Arial"/>
          <w:sz w:val="23"/>
          <w:szCs w:val="23"/>
          <w:lang w:eastAsia="zh-CN" w:bidi="hi-IN"/>
        </w:rPr>
        <w:t>, а также на РПГУ</w:t>
      </w:r>
      <w:r w:rsidR="001415CD" w:rsidRPr="00085FC0">
        <w:rPr>
          <w:rFonts w:ascii="Times New Roman" w:eastAsia="Arial" w:hAnsi="Times New Roman" w:cs="Arial"/>
          <w:sz w:val="23"/>
          <w:szCs w:val="23"/>
          <w:lang w:eastAsia="zh-CN" w:bidi="hi-IN"/>
        </w:rPr>
        <w:t>.</w:t>
      </w:r>
    </w:p>
    <w:p w:rsidR="00072C69" w:rsidRPr="00085FC0" w:rsidRDefault="003A4B28" w:rsidP="00BB32B1">
      <w:pPr>
        <w:widowControl w:val="0"/>
        <w:spacing w:after="0"/>
        <w:ind w:firstLine="709"/>
        <w:contextualSpacing/>
        <w:jc w:val="both"/>
        <w:rPr>
          <w:rFonts w:ascii="Times New Roman" w:eastAsia="Arial" w:hAnsi="Times New Roman" w:cs="Arial"/>
          <w:sz w:val="23"/>
          <w:szCs w:val="23"/>
          <w:lang w:eastAsia="zh-CN" w:bidi="hi-IN"/>
        </w:rPr>
      </w:pPr>
      <w:r w:rsidRPr="00085FC0">
        <w:rPr>
          <w:rFonts w:ascii="Times New Roman" w:eastAsia="Arial" w:hAnsi="Times New Roman" w:cs="Arial"/>
          <w:sz w:val="23"/>
          <w:szCs w:val="23"/>
          <w:lang w:eastAsia="zh-CN" w:bidi="hi-IN"/>
        </w:rPr>
        <w:t>22.</w:t>
      </w:r>
      <w:r w:rsidR="0034201F" w:rsidRPr="00085FC0">
        <w:rPr>
          <w:rFonts w:ascii="Times New Roman" w:eastAsia="Arial" w:hAnsi="Times New Roman" w:cs="Arial"/>
          <w:sz w:val="23"/>
          <w:szCs w:val="23"/>
          <w:lang w:eastAsia="zh-CN" w:bidi="hi-IN"/>
        </w:rPr>
        <w:t>7</w:t>
      </w:r>
      <w:r w:rsidRPr="00085FC0">
        <w:rPr>
          <w:rFonts w:ascii="Times New Roman" w:eastAsia="Arial" w:hAnsi="Times New Roman" w:cs="Arial"/>
          <w:sz w:val="23"/>
          <w:szCs w:val="23"/>
          <w:lang w:eastAsia="zh-CN" w:bidi="hi-IN"/>
        </w:rPr>
        <w:t xml:space="preserve">. </w:t>
      </w:r>
      <w:r w:rsidR="001415CD" w:rsidRPr="00085FC0">
        <w:rPr>
          <w:rFonts w:ascii="Times New Roman" w:eastAsia="Arial" w:hAnsi="Times New Roman" w:cs="Arial"/>
          <w:sz w:val="23"/>
          <w:szCs w:val="23"/>
          <w:lang w:eastAsia="zh-CN" w:bidi="hi-IN"/>
        </w:rPr>
        <w:t>Способы предварительной записи в МФЦ:</w:t>
      </w:r>
    </w:p>
    <w:p w:rsidR="00072C69" w:rsidRPr="00085FC0" w:rsidRDefault="00072C69" w:rsidP="00BB32B1">
      <w:pPr>
        <w:widowControl w:val="0"/>
        <w:spacing w:after="0"/>
        <w:ind w:firstLine="709"/>
        <w:contextualSpacing/>
        <w:jc w:val="both"/>
        <w:rPr>
          <w:rFonts w:ascii="Times New Roman" w:eastAsia="Arial" w:hAnsi="Times New Roman" w:cs="Arial"/>
          <w:sz w:val="23"/>
          <w:szCs w:val="23"/>
          <w:lang w:eastAsia="zh-CN" w:bidi="hi-IN"/>
        </w:rPr>
      </w:pPr>
      <w:r w:rsidRPr="00085FC0">
        <w:rPr>
          <w:rFonts w:ascii="Times New Roman" w:eastAsia="Arial" w:hAnsi="Times New Roman" w:cs="Arial"/>
          <w:sz w:val="23"/>
          <w:szCs w:val="23"/>
          <w:lang w:eastAsia="zh-CN" w:bidi="hi-IN"/>
        </w:rPr>
        <w:lastRenderedPageBreak/>
        <w:t>22.</w:t>
      </w:r>
      <w:r w:rsidR="0034201F" w:rsidRPr="00085FC0">
        <w:rPr>
          <w:rFonts w:ascii="Times New Roman" w:eastAsia="Arial" w:hAnsi="Times New Roman" w:cs="Arial"/>
          <w:sz w:val="23"/>
          <w:szCs w:val="23"/>
          <w:lang w:eastAsia="zh-CN" w:bidi="hi-IN"/>
        </w:rPr>
        <w:t>7</w:t>
      </w:r>
      <w:r w:rsidRPr="00085FC0">
        <w:rPr>
          <w:rFonts w:ascii="Times New Roman" w:eastAsia="Arial" w:hAnsi="Times New Roman" w:cs="Arial"/>
          <w:sz w:val="23"/>
          <w:szCs w:val="23"/>
          <w:lang w:eastAsia="zh-CN" w:bidi="hi-IN"/>
        </w:rPr>
        <w:t xml:space="preserve">.1. </w:t>
      </w:r>
      <w:r w:rsidR="005E4B6D" w:rsidRPr="00085FC0">
        <w:rPr>
          <w:rFonts w:ascii="Times New Roman" w:eastAsia="Arial" w:hAnsi="Times New Roman" w:cs="Arial"/>
          <w:sz w:val="23"/>
          <w:szCs w:val="23"/>
          <w:lang w:eastAsia="zh-CN" w:bidi="hi-IN"/>
        </w:rPr>
        <w:t xml:space="preserve">при </w:t>
      </w:r>
      <w:r w:rsidR="001415CD" w:rsidRPr="00085FC0">
        <w:rPr>
          <w:rFonts w:ascii="Times New Roman" w:eastAsia="Arial" w:hAnsi="Times New Roman" w:cs="Arial"/>
          <w:sz w:val="23"/>
          <w:szCs w:val="23"/>
          <w:lang w:eastAsia="zh-CN" w:bidi="hi-IN"/>
        </w:rPr>
        <w:t>личном обращении Заявителя в МФЦ</w:t>
      </w:r>
      <w:r w:rsidRPr="00085FC0">
        <w:rPr>
          <w:rFonts w:ascii="Times New Roman" w:eastAsia="Arial" w:hAnsi="Times New Roman" w:cs="Arial"/>
          <w:sz w:val="23"/>
          <w:szCs w:val="23"/>
          <w:lang w:eastAsia="zh-CN" w:bidi="hi-IN"/>
        </w:rPr>
        <w:t>;</w:t>
      </w:r>
    </w:p>
    <w:p w:rsidR="00072C69" w:rsidRPr="00085FC0" w:rsidRDefault="00072C69" w:rsidP="00BB32B1">
      <w:pPr>
        <w:widowControl w:val="0"/>
        <w:spacing w:after="0"/>
        <w:ind w:firstLine="709"/>
        <w:contextualSpacing/>
        <w:jc w:val="both"/>
        <w:rPr>
          <w:rFonts w:ascii="Times New Roman" w:eastAsia="Arial" w:hAnsi="Times New Roman" w:cs="Arial"/>
          <w:sz w:val="23"/>
          <w:szCs w:val="23"/>
          <w:lang w:eastAsia="zh-CN" w:bidi="hi-IN"/>
        </w:rPr>
      </w:pPr>
      <w:r w:rsidRPr="00085FC0">
        <w:rPr>
          <w:rFonts w:ascii="Times New Roman" w:eastAsia="Arial" w:hAnsi="Times New Roman" w:cs="Arial"/>
          <w:sz w:val="23"/>
          <w:szCs w:val="23"/>
          <w:lang w:eastAsia="zh-CN" w:bidi="hi-IN"/>
        </w:rPr>
        <w:t>22.</w:t>
      </w:r>
      <w:r w:rsidR="0034201F" w:rsidRPr="00085FC0">
        <w:rPr>
          <w:rFonts w:ascii="Times New Roman" w:eastAsia="Arial" w:hAnsi="Times New Roman" w:cs="Arial"/>
          <w:sz w:val="23"/>
          <w:szCs w:val="23"/>
          <w:lang w:eastAsia="zh-CN" w:bidi="hi-IN"/>
        </w:rPr>
        <w:t>7</w:t>
      </w:r>
      <w:r w:rsidRPr="00085FC0">
        <w:rPr>
          <w:rFonts w:ascii="Times New Roman" w:eastAsia="Arial" w:hAnsi="Times New Roman" w:cs="Arial"/>
          <w:sz w:val="23"/>
          <w:szCs w:val="23"/>
          <w:lang w:eastAsia="zh-CN" w:bidi="hi-IN"/>
        </w:rPr>
        <w:t xml:space="preserve">.2. </w:t>
      </w:r>
      <w:r w:rsidR="005E4B6D" w:rsidRPr="00085FC0">
        <w:rPr>
          <w:rFonts w:ascii="Times New Roman" w:eastAsia="Arial" w:hAnsi="Times New Roman" w:cs="Arial"/>
          <w:sz w:val="23"/>
          <w:szCs w:val="23"/>
          <w:lang w:eastAsia="zh-CN" w:bidi="hi-IN"/>
        </w:rPr>
        <w:t>п</w:t>
      </w:r>
      <w:r w:rsidR="001415CD" w:rsidRPr="00085FC0">
        <w:rPr>
          <w:rFonts w:ascii="Times New Roman" w:eastAsia="Arial" w:hAnsi="Times New Roman" w:cs="Arial"/>
          <w:sz w:val="23"/>
          <w:szCs w:val="23"/>
          <w:lang w:eastAsia="zh-CN" w:bidi="hi-IN"/>
        </w:rPr>
        <w:t>о телефону МФЦ</w:t>
      </w:r>
      <w:r w:rsidRPr="00085FC0">
        <w:rPr>
          <w:rFonts w:ascii="Times New Roman" w:eastAsia="Arial" w:hAnsi="Times New Roman" w:cs="Arial"/>
          <w:sz w:val="23"/>
          <w:szCs w:val="23"/>
          <w:lang w:eastAsia="zh-CN" w:bidi="hi-IN"/>
        </w:rPr>
        <w:t>;</w:t>
      </w:r>
    </w:p>
    <w:p w:rsidR="00072C69" w:rsidRPr="00085FC0" w:rsidRDefault="00072C69" w:rsidP="00BB32B1">
      <w:pPr>
        <w:widowControl w:val="0"/>
        <w:spacing w:after="0"/>
        <w:ind w:firstLine="709"/>
        <w:contextualSpacing/>
        <w:jc w:val="both"/>
        <w:rPr>
          <w:rFonts w:ascii="Times New Roman" w:eastAsia="Arial" w:hAnsi="Times New Roman" w:cs="Arial"/>
          <w:sz w:val="23"/>
          <w:szCs w:val="23"/>
          <w:lang w:eastAsia="zh-CN" w:bidi="hi-IN"/>
        </w:rPr>
      </w:pPr>
      <w:r w:rsidRPr="00085FC0">
        <w:rPr>
          <w:rFonts w:ascii="Times New Roman" w:eastAsia="Arial" w:hAnsi="Times New Roman" w:cs="Arial"/>
          <w:sz w:val="23"/>
          <w:szCs w:val="23"/>
          <w:lang w:eastAsia="zh-CN" w:bidi="hi-IN"/>
        </w:rPr>
        <w:t>22.</w:t>
      </w:r>
      <w:r w:rsidR="0034201F" w:rsidRPr="00085FC0">
        <w:rPr>
          <w:rFonts w:ascii="Times New Roman" w:eastAsia="Arial" w:hAnsi="Times New Roman" w:cs="Arial"/>
          <w:sz w:val="23"/>
          <w:szCs w:val="23"/>
          <w:lang w:eastAsia="zh-CN" w:bidi="hi-IN"/>
        </w:rPr>
        <w:t>7</w:t>
      </w:r>
      <w:r w:rsidRPr="00085FC0">
        <w:rPr>
          <w:rFonts w:ascii="Times New Roman" w:eastAsia="Arial" w:hAnsi="Times New Roman" w:cs="Arial"/>
          <w:sz w:val="23"/>
          <w:szCs w:val="23"/>
          <w:lang w:eastAsia="zh-CN" w:bidi="hi-IN"/>
        </w:rPr>
        <w:t xml:space="preserve">.3. </w:t>
      </w:r>
      <w:r w:rsidR="005E4B6D" w:rsidRPr="00085FC0">
        <w:rPr>
          <w:rFonts w:ascii="Times New Roman" w:eastAsia="Arial" w:hAnsi="Times New Roman" w:cs="Arial"/>
          <w:sz w:val="23"/>
          <w:szCs w:val="23"/>
          <w:lang w:eastAsia="zh-CN" w:bidi="hi-IN"/>
        </w:rPr>
        <w:t xml:space="preserve">посредством </w:t>
      </w:r>
      <w:r w:rsidR="001415CD" w:rsidRPr="00085FC0">
        <w:rPr>
          <w:rFonts w:ascii="Times New Roman" w:eastAsia="Arial" w:hAnsi="Times New Roman" w:cs="Arial"/>
          <w:sz w:val="23"/>
          <w:szCs w:val="23"/>
          <w:lang w:eastAsia="zh-CN" w:bidi="hi-IN"/>
        </w:rPr>
        <w:t>официального сайта МФЦ</w:t>
      </w:r>
      <w:r w:rsidRPr="00085FC0">
        <w:rPr>
          <w:rFonts w:ascii="Times New Roman" w:eastAsia="Arial" w:hAnsi="Times New Roman" w:cs="Arial"/>
          <w:sz w:val="23"/>
          <w:szCs w:val="23"/>
          <w:lang w:eastAsia="zh-CN" w:bidi="hi-IN"/>
        </w:rPr>
        <w:t>;</w:t>
      </w:r>
    </w:p>
    <w:p w:rsidR="001415CD" w:rsidRPr="00085FC0" w:rsidRDefault="00072C69" w:rsidP="00BB32B1">
      <w:pPr>
        <w:widowControl w:val="0"/>
        <w:spacing w:after="0"/>
        <w:ind w:firstLine="709"/>
        <w:contextualSpacing/>
        <w:jc w:val="both"/>
        <w:rPr>
          <w:sz w:val="21"/>
          <w:szCs w:val="21"/>
        </w:rPr>
      </w:pPr>
      <w:r w:rsidRPr="00085FC0">
        <w:rPr>
          <w:rFonts w:ascii="Times New Roman" w:eastAsia="Arial" w:hAnsi="Times New Roman" w:cs="Arial"/>
          <w:sz w:val="23"/>
          <w:szCs w:val="23"/>
          <w:lang w:eastAsia="zh-CN" w:bidi="hi-IN"/>
        </w:rPr>
        <w:t>22.</w:t>
      </w:r>
      <w:r w:rsidR="0034201F" w:rsidRPr="00085FC0">
        <w:rPr>
          <w:rFonts w:ascii="Times New Roman" w:eastAsia="Arial" w:hAnsi="Times New Roman" w:cs="Arial"/>
          <w:sz w:val="23"/>
          <w:szCs w:val="23"/>
          <w:lang w:eastAsia="zh-CN" w:bidi="hi-IN"/>
        </w:rPr>
        <w:t>7</w:t>
      </w:r>
      <w:r w:rsidRPr="00085FC0">
        <w:rPr>
          <w:rFonts w:ascii="Times New Roman" w:eastAsia="Arial" w:hAnsi="Times New Roman" w:cs="Arial"/>
          <w:sz w:val="23"/>
          <w:szCs w:val="23"/>
          <w:lang w:eastAsia="zh-CN" w:bidi="hi-IN"/>
        </w:rPr>
        <w:t xml:space="preserve">.4. </w:t>
      </w:r>
      <w:r w:rsidR="005E4B6D" w:rsidRPr="00085FC0">
        <w:rPr>
          <w:rFonts w:ascii="Times New Roman" w:eastAsia="Arial" w:hAnsi="Times New Roman" w:cs="Arial"/>
          <w:sz w:val="23"/>
          <w:szCs w:val="23"/>
          <w:lang w:eastAsia="zh-CN" w:bidi="hi-IN"/>
        </w:rPr>
        <w:t xml:space="preserve">посредством </w:t>
      </w:r>
      <w:r w:rsidR="001415CD" w:rsidRPr="00085FC0">
        <w:rPr>
          <w:rFonts w:ascii="Times New Roman" w:eastAsia="Arial" w:hAnsi="Times New Roman" w:cs="Arial"/>
          <w:sz w:val="23"/>
          <w:szCs w:val="23"/>
          <w:lang w:eastAsia="zh-CN" w:bidi="hi-IN"/>
        </w:rPr>
        <w:t xml:space="preserve">РПГУ. </w:t>
      </w:r>
    </w:p>
    <w:p w:rsidR="001415CD" w:rsidRPr="00085FC0" w:rsidRDefault="003A4B28" w:rsidP="00BB32B1">
      <w:pPr>
        <w:widowControl w:val="0"/>
        <w:spacing w:after="0"/>
        <w:ind w:left="709"/>
        <w:contextualSpacing/>
        <w:jc w:val="both"/>
        <w:rPr>
          <w:sz w:val="21"/>
          <w:szCs w:val="21"/>
        </w:rPr>
      </w:pPr>
      <w:r w:rsidRPr="00085FC0">
        <w:rPr>
          <w:rFonts w:ascii="Times New Roman" w:eastAsia="Arial" w:hAnsi="Times New Roman" w:cs="Arial"/>
          <w:sz w:val="23"/>
          <w:szCs w:val="23"/>
          <w:lang w:eastAsia="zh-CN" w:bidi="hi-IN"/>
        </w:rPr>
        <w:t>22.</w:t>
      </w:r>
      <w:r w:rsidR="0034201F" w:rsidRPr="00085FC0">
        <w:rPr>
          <w:rFonts w:ascii="Times New Roman" w:eastAsia="Arial" w:hAnsi="Times New Roman" w:cs="Arial"/>
          <w:sz w:val="23"/>
          <w:szCs w:val="23"/>
          <w:lang w:eastAsia="zh-CN" w:bidi="hi-IN"/>
        </w:rPr>
        <w:t>8</w:t>
      </w:r>
      <w:r w:rsidRPr="00085FC0">
        <w:rPr>
          <w:rFonts w:ascii="Times New Roman" w:eastAsia="Arial" w:hAnsi="Times New Roman" w:cs="Arial"/>
          <w:sz w:val="23"/>
          <w:szCs w:val="23"/>
          <w:lang w:eastAsia="zh-CN" w:bidi="hi-IN"/>
        </w:rPr>
        <w:t xml:space="preserve">. </w:t>
      </w:r>
      <w:r w:rsidR="001415CD" w:rsidRPr="00085FC0">
        <w:rPr>
          <w:rFonts w:ascii="Times New Roman" w:eastAsia="Arial" w:hAnsi="Times New Roman" w:cs="Arial"/>
          <w:sz w:val="23"/>
          <w:szCs w:val="23"/>
          <w:lang w:eastAsia="zh-CN" w:bidi="hi-IN"/>
        </w:rPr>
        <w:t>При предварительной записи Заявитель сообщает следующие данные:</w:t>
      </w:r>
    </w:p>
    <w:p w:rsidR="001415CD" w:rsidRPr="00085FC0" w:rsidRDefault="008B6909" w:rsidP="00BB32B1">
      <w:pPr>
        <w:pStyle w:val="2e"/>
        <w:widowControl w:val="0"/>
        <w:spacing w:after="0"/>
        <w:ind w:left="709"/>
        <w:jc w:val="both"/>
        <w:rPr>
          <w:sz w:val="21"/>
          <w:szCs w:val="21"/>
        </w:rPr>
      </w:pPr>
      <w:r w:rsidRPr="00085FC0">
        <w:rPr>
          <w:rFonts w:ascii="Times New Roman" w:eastAsia="Arial" w:hAnsi="Times New Roman" w:cs="Arial"/>
          <w:sz w:val="23"/>
          <w:szCs w:val="23"/>
          <w:lang w:eastAsia="zh-CN" w:bidi="hi-IN"/>
        </w:rPr>
        <w:t>22.</w:t>
      </w:r>
      <w:r w:rsidR="0034201F" w:rsidRPr="00085FC0">
        <w:rPr>
          <w:rFonts w:ascii="Times New Roman" w:eastAsia="Arial" w:hAnsi="Times New Roman" w:cs="Arial"/>
          <w:sz w:val="23"/>
          <w:szCs w:val="23"/>
          <w:lang w:eastAsia="zh-CN" w:bidi="hi-IN"/>
        </w:rPr>
        <w:t>8</w:t>
      </w:r>
      <w:r w:rsidRPr="00085FC0">
        <w:rPr>
          <w:rFonts w:ascii="Times New Roman" w:eastAsia="Arial" w:hAnsi="Times New Roman" w:cs="Arial"/>
          <w:sz w:val="23"/>
          <w:szCs w:val="23"/>
          <w:lang w:eastAsia="zh-CN" w:bidi="hi-IN"/>
        </w:rPr>
        <w:t xml:space="preserve">.1. </w:t>
      </w:r>
      <w:r w:rsidR="005E4B6D" w:rsidRPr="00085FC0">
        <w:rPr>
          <w:rFonts w:ascii="Times New Roman" w:eastAsia="Arial" w:hAnsi="Times New Roman" w:cs="Arial"/>
          <w:sz w:val="23"/>
          <w:szCs w:val="23"/>
          <w:lang w:eastAsia="zh-CN" w:bidi="hi-IN"/>
        </w:rPr>
        <w:t>фамилию</w:t>
      </w:r>
      <w:r w:rsidR="001415CD" w:rsidRPr="00085FC0">
        <w:rPr>
          <w:rFonts w:ascii="Times New Roman" w:eastAsia="Arial" w:hAnsi="Times New Roman" w:cs="Arial"/>
          <w:sz w:val="23"/>
          <w:szCs w:val="23"/>
          <w:lang w:eastAsia="zh-CN" w:bidi="hi-IN"/>
        </w:rPr>
        <w:t>, имя, отчество (последнее при наличии);</w:t>
      </w:r>
    </w:p>
    <w:p w:rsidR="001415CD" w:rsidRPr="00085FC0" w:rsidRDefault="008B6909" w:rsidP="00BB32B1">
      <w:pPr>
        <w:pStyle w:val="2e"/>
        <w:widowControl w:val="0"/>
        <w:spacing w:after="0"/>
        <w:ind w:left="709"/>
        <w:jc w:val="both"/>
        <w:rPr>
          <w:sz w:val="21"/>
          <w:szCs w:val="21"/>
        </w:rPr>
      </w:pPr>
      <w:r w:rsidRPr="00085FC0">
        <w:rPr>
          <w:rFonts w:ascii="Times New Roman" w:eastAsia="Arial" w:hAnsi="Times New Roman" w:cs="Arial"/>
          <w:sz w:val="23"/>
          <w:szCs w:val="23"/>
          <w:lang w:eastAsia="zh-CN" w:bidi="hi-IN"/>
        </w:rPr>
        <w:t>22.</w:t>
      </w:r>
      <w:r w:rsidR="0034201F" w:rsidRPr="00085FC0">
        <w:rPr>
          <w:rFonts w:ascii="Times New Roman" w:eastAsia="Arial" w:hAnsi="Times New Roman" w:cs="Arial"/>
          <w:sz w:val="23"/>
          <w:szCs w:val="23"/>
          <w:lang w:eastAsia="zh-CN" w:bidi="hi-IN"/>
        </w:rPr>
        <w:t>8</w:t>
      </w:r>
      <w:r w:rsidRPr="00085FC0">
        <w:rPr>
          <w:rFonts w:ascii="Times New Roman" w:eastAsia="Arial" w:hAnsi="Times New Roman" w:cs="Arial"/>
          <w:sz w:val="23"/>
          <w:szCs w:val="23"/>
          <w:lang w:eastAsia="zh-CN" w:bidi="hi-IN"/>
        </w:rPr>
        <w:t xml:space="preserve">.2. </w:t>
      </w:r>
      <w:r w:rsidR="005E4B6D" w:rsidRPr="00085FC0">
        <w:rPr>
          <w:rFonts w:ascii="Times New Roman" w:eastAsia="Arial" w:hAnsi="Times New Roman" w:cs="Arial"/>
          <w:sz w:val="23"/>
          <w:szCs w:val="23"/>
          <w:lang w:eastAsia="zh-CN" w:bidi="hi-IN"/>
        </w:rPr>
        <w:t>к</w:t>
      </w:r>
      <w:r w:rsidR="001415CD" w:rsidRPr="00085FC0">
        <w:rPr>
          <w:rFonts w:ascii="Times New Roman" w:eastAsia="Arial" w:hAnsi="Times New Roman" w:cs="Arial"/>
          <w:sz w:val="23"/>
          <w:szCs w:val="23"/>
          <w:lang w:eastAsia="zh-CN" w:bidi="hi-IN"/>
        </w:rPr>
        <w:t>онтактный номер телефона;</w:t>
      </w:r>
    </w:p>
    <w:p w:rsidR="001415CD" w:rsidRPr="00085FC0" w:rsidRDefault="008B6909" w:rsidP="00BB32B1">
      <w:pPr>
        <w:pStyle w:val="2e"/>
        <w:widowControl w:val="0"/>
        <w:spacing w:after="0"/>
        <w:ind w:left="709"/>
        <w:jc w:val="both"/>
        <w:rPr>
          <w:sz w:val="21"/>
          <w:szCs w:val="21"/>
        </w:rPr>
      </w:pPr>
      <w:r w:rsidRPr="00085FC0">
        <w:rPr>
          <w:rFonts w:ascii="Times New Roman" w:eastAsia="Arial" w:hAnsi="Times New Roman" w:cs="Arial"/>
          <w:sz w:val="23"/>
          <w:szCs w:val="23"/>
          <w:lang w:eastAsia="zh-CN" w:bidi="hi-IN"/>
        </w:rPr>
        <w:t>22.</w:t>
      </w:r>
      <w:r w:rsidR="0034201F" w:rsidRPr="00085FC0">
        <w:rPr>
          <w:rFonts w:ascii="Times New Roman" w:eastAsia="Arial" w:hAnsi="Times New Roman" w:cs="Arial"/>
          <w:sz w:val="23"/>
          <w:szCs w:val="23"/>
          <w:lang w:eastAsia="zh-CN" w:bidi="hi-IN"/>
        </w:rPr>
        <w:t>8</w:t>
      </w:r>
      <w:r w:rsidRPr="00085FC0">
        <w:rPr>
          <w:rFonts w:ascii="Times New Roman" w:eastAsia="Arial" w:hAnsi="Times New Roman" w:cs="Arial"/>
          <w:sz w:val="23"/>
          <w:szCs w:val="23"/>
          <w:lang w:eastAsia="zh-CN" w:bidi="hi-IN"/>
        </w:rPr>
        <w:t xml:space="preserve">.3. </w:t>
      </w:r>
      <w:r w:rsidR="005E4B6D" w:rsidRPr="00085FC0">
        <w:rPr>
          <w:rFonts w:ascii="Times New Roman" w:eastAsia="Arial" w:hAnsi="Times New Roman" w:cs="Arial"/>
          <w:sz w:val="23"/>
          <w:szCs w:val="23"/>
          <w:lang w:eastAsia="zh-CN" w:bidi="hi-IN"/>
        </w:rPr>
        <w:t>а</w:t>
      </w:r>
      <w:r w:rsidR="001415CD" w:rsidRPr="00085FC0">
        <w:rPr>
          <w:rFonts w:ascii="Times New Roman" w:eastAsia="Arial" w:hAnsi="Times New Roman" w:cs="Arial"/>
          <w:sz w:val="23"/>
          <w:szCs w:val="23"/>
          <w:lang w:eastAsia="zh-CN" w:bidi="hi-IN"/>
        </w:rPr>
        <w:t>дрес электронной почты (при наличии);</w:t>
      </w:r>
    </w:p>
    <w:p w:rsidR="001415CD" w:rsidRPr="00085FC0" w:rsidRDefault="008B6909" w:rsidP="00BB32B1">
      <w:pPr>
        <w:pStyle w:val="2e"/>
        <w:widowControl w:val="0"/>
        <w:spacing w:after="0"/>
        <w:ind w:left="709"/>
        <w:jc w:val="both"/>
        <w:rPr>
          <w:sz w:val="21"/>
          <w:szCs w:val="21"/>
        </w:rPr>
      </w:pPr>
      <w:r w:rsidRPr="00085FC0">
        <w:rPr>
          <w:rFonts w:ascii="Times New Roman" w:eastAsia="Arial" w:hAnsi="Times New Roman" w:cs="Arial"/>
          <w:sz w:val="23"/>
          <w:szCs w:val="23"/>
          <w:lang w:eastAsia="zh-CN" w:bidi="hi-IN"/>
        </w:rPr>
        <w:t>22.</w:t>
      </w:r>
      <w:r w:rsidR="0034201F" w:rsidRPr="00085FC0">
        <w:rPr>
          <w:rFonts w:ascii="Times New Roman" w:eastAsia="Arial" w:hAnsi="Times New Roman" w:cs="Arial"/>
          <w:sz w:val="23"/>
          <w:szCs w:val="23"/>
          <w:lang w:eastAsia="zh-CN" w:bidi="hi-IN"/>
        </w:rPr>
        <w:t>8</w:t>
      </w:r>
      <w:r w:rsidRPr="00085FC0">
        <w:rPr>
          <w:rFonts w:ascii="Times New Roman" w:eastAsia="Arial" w:hAnsi="Times New Roman" w:cs="Arial"/>
          <w:sz w:val="23"/>
          <w:szCs w:val="23"/>
          <w:lang w:eastAsia="zh-CN" w:bidi="hi-IN"/>
        </w:rPr>
        <w:t xml:space="preserve">.4. </w:t>
      </w:r>
      <w:r w:rsidR="005E4B6D" w:rsidRPr="00085FC0">
        <w:rPr>
          <w:rFonts w:ascii="Times New Roman" w:eastAsia="Arial" w:hAnsi="Times New Roman" w:cs="Arial"/>
          <w:sz w:val="23"/>
          <w:szCs w:val="23"/>
          <w:lang w:eastAsia="zh-CN" w:bidi="hi-IN"/>
        </w:rPr>
        <w:t>ж</w:t>
      </w:r>
      <w:r w:rsidR="001415CD" w:rsidRPr="00085FC0">
        <w:rPr>
          <w:rFonts w:ascii="Times New Roman" w:eastAsia="Arial" w:hAnsi="Times New Roman" w:cs="Arial"/>
          <w:sz w:val="23"/>
          <w:szCs w:val="23"/>
          <w:lang w:eastAsia="zh-CN" w:bidi="hi-IN"/>
        </w:rPr>
        <w:t>елаемые дату и время представления документов.</w:t>
      </w:r>
    </w:p>
    <w:p w:rsidR="001415CD" w:rsidRPr="00085FC0" w:rsidRDefault="001415CD" w:rsidP="00BB32B1">
      <w:pPr>
        <w:pStyle w:val="2e"/>
        <w:widowControl w:val="0"/>
        <w:spacing w:after="0"/>
        <w:ind w:left="0" w:firstLine="709"/>
        <w:jc w:val="both"/>
        <w:rPr>
          <w:sz w:val="21"/>
          <w:szCs w:val="21"/>
        </w:rPr>
      </w:pPr>
      <w:r w:rsidRPr="00085FC0">
        <w:rPr>
          <w:rFonts w:ascii="Times New Roman" w:eastAsia="Arial" w:hAnsi="Times New Roman" w:cs="Arial"/>
          <w:sz w:val="23"/>
          <w:szCs w:val="23"/>
          <w:lang w:eastAsia="zh-CN" w:bidi="hi-IN"/>
        </w:rPr>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w:t>
      </w:r>
      <w:r w:rsidR="004D0169" w:rsidRPr="00085FC0">
        <w:rPr>
          <w:rFonts w:ascii="Times New Roman" w:eastAsia="Arial" w:hAnsi="Times New Roman" w:cs="Arial"/>
          <w:sz w:val="23"/>
          <w:szCs w:val="23"/>
          <w:lang w:eastAsia="zh-CN" w:bidi="hi-IN"/>
        </w:rPr>
        <w:t xml:space="preserve">(Пяти) </w:t>
      </w:r>
      <w:r w:rsidRPr="00085FC0">
        <w:rPr>
          <w:rFonts w:ascii="Times New Roman" w:eastAsia="Arial" w:hAnsi="Times New Roman" w:cs="Arial"/>
          <w:sz w:val="23"/>
          <w:szCs w:val="23"/>
          <w:lang w:eastAsia="zh-CN" w:bidi="hi-IN"/>
        </w:rPr>
        <w:t xml:space="preserve">минут с назначенного времени приема. Заявитель в любое время вправе отказаться от предварительной записи. </w:t>
      </w:r>
    </w:p>
    <w:p w:rsidR="001415CD" w:rsidRPr="00085FC0" w:rsidRDefault="001415CD" w:rsidP="00BB32B1">
      <w:pPr>
        <w:widowControl w:val="0"/>
        <w:spacing w:after="0"/>
        <w:ind w:firstLine="709"/>
        <w:contextualSpacing/>
        <w:jc w:val="both"/>
        <w:rPr>
          <w:sz w:val="21"/>
          <w:szCs w:val="21"/>
        </w:rPr>
      </w:pPr>
      <w:r w:rsidRPr="00085FC0">
        <w:rPr>
          <w:rFonts w:ascii="Times New Roman" w:eastAsia="Arial" w:hAnsi="Times New Roman" w:cs="Arial"/>
          <w:sz w:val="23"/>
          <w:szCs w:val="23"/>
          <w:lang w:eastAsia="zh-CN" w:bidi="hi-IN"/>
        </w:rPr>
        <w:t xml:space="preserve">В отсутствии </w:t>
      </w:r>
      <w:r w:rsidR="00196064" w:rsidRPr="00085FC0">
        <w:rPr>
          <w:rFonts w:ascii="Times New Roman" w:eastAsia="Arial" w:hAnsi="Times New Roman" w:cs="Arial"/>
          <w:sz w:val="23"/>
          <w:szCs w:val="23"/>
          <w:lang w:eastAsia="zh-CN" w:bidi="hi-IN"/>
        </w:rPr>
        <w:t>Заявителей,</w:t>
      </w:r>
      <w:r w:rsidRPr="00085FC0">
        <w:rPr>
          <w:rFonts w:ascii="Times New Roman" w:eastAsia="Arial" w:hAnsi="Times New Roman" w:cs="Arial"/>
          <w:sz w:val="23"/>
          <w:szCs w:val="23"/>
          <w:lang w:eastAsia="zh-CN" w:bidi="hi-IN"/>
        </w:rPr>
        <w:t xml:space="preserve"> обратившихся по предварительной записи, осуществляется прием Заявителей</w:t>
      </w:r>
      <w:r w:rsidR="004D0169" w:rsidRPr="00085FC0">
        <w:rPr>
          <w:rFonts w:ascii="Times New Roman" w:eastAsia="Arial" w:hAnsi="Times New Roman" w:cs="Arial"/>
          <w:sz w:val="23"/>
          <w:szCs w:val="23"/>
          <w:lang w:eastAsia="zh-CN" w:bidi="hi-IN"/>
        </w:rPr>
        <w:t>,</w:t>
      </w:r>
      <w:r w:rsidRPr="00085FC0">
        <w:rPr>
          <w:rFonts w:ascii="Times New Roman" w:eastAsia="Arial" w:hAnsi="Times New Roman" w:cs="Arial"/>
          <w:sz w:val="23"/>
          <w:szCs w:val="23"/>
          <w:lang w:eastAsia="zh-CN" w:bidi="hi-IN"/>
        </w:rPr>
        <w:t xml:space="preserve"> обратившихся в порядке очереди. </w:t>
      </w:r>
    </w:p>
    <w:p w:rsidR="001415CD" w:rsidRPr="00085FC0" w:rsidRDefault="003A4B28" w:rsidP="00BB32B1">
      <w:pPr>
        <w:widowControl w:val="0"/>
        <w:spacing w:after="0"/>
        <w:ind w:firstLine="709"/>
        <w:contextualSpacing/>
        <w:jc w:val="both"/>
        <w:rPr>
          <w:sz w:val="21"/>
          <w:szCs w:val="21"/>
        </w:rPr>
      </w:pPr>
      <w:r w:rsidRPr="00085FC0">
        <w:rPr>
          <w:rFonts w:ascii="Times New Roman" w:eastAsia="Arial" w:hAnsi="Times New Roman" w:cs="Arial"/>
          <w:sz w:val="23"/>
          <w:szCs w:val="23"/>
          <w:lang w:eastAsia="zh-CN" w:bidi="hi-IN"/>
        </w:rPr>
        <w:t>22.</w:t>
      </w:r>
      <w:r w:rsidR="006D3763" w:rsidRPr="00085FC0">
        <w:rPr>
          <w:rFonts w:ascii="Times New Roman" w:eastAsia="Arial" w:hAnsi="Times New Roman" w:cs="Arial"/>
          <w:sz w:val="23"/>
          <w:szCs w:val="23"/>
          <w:lang w:eastAsia="zh-CN" w:bidi="hi-IN"/>
        </w:rPr>
        <w:t>9</w:t>
      </w:r>
      <w:r w:rsidRPr="00085FC0">
        <w:rPr>
          <w:rFonts w:ascii="Times New Roman" w:eastAsia="Arial" w:hAnsi="Times New Roman" w:cs="Arial"/>
          <w:sz w:val="23"/>
          <w:szCs w:val="23"/>
          <w:lang w:eastAsia="zh-CN" w:bidi="hi-IN"/>
        </w:rPr>
        <w:t xml:space="preserve">. </w:t>
      </w:r>
      <w:r w:rsidR="001415CD" w:rsidRPr="00085FC0">
        <w:rPr>
          <w:rFonts w:ascii="Times New Roman" w:eastAsia="Arial" w:hAnsi="Times New Roman" w:cs="Arial"/>
          <w:sz w:val="23"/>
          <w:szCs w:val="23"/>
          <w:lang w:eastAsia="zh-CN" w:bidi="hi-IN"/>
        </w:rPr>
        <w:t>В МФЦ исключается взаимодействие Заявителя с должностными лицами Администрации.</w:t>
      </w:r>
    </w:p>
    <w:p w:rsidR="001415CD" w:rsidRPr="00085FC0" w:rsidRDefault="001415CD" w:rsidP="00BB32B1">
      <w:pPr>
        <w:widowControl w:val="0"/>
        <w:tabs>
          <w:tab w:val="left" w:pos="9639"/>
        </w:tabs>
        <w:spacing w:after="0"/>
        <w:ind w:firstLine="709"/>
        <w:contextualSpacing/>
        <w:jc w:val="both"/>
        <w:rPr>
          <w:sz w:val="21"/>
          <w:szCs w:val="21"/>
        </w:rPr>
      </w:pPr>
      <w:r w:rsidRPr="00085FC0">
        <w:rPr>
          <w:rFonts w:ascii="Times New Roman" w:eastAsia="Arial" w:hAnsi="Times New Roman" w:cs="Arial"/>
          <w:sz w:val="23"/>
          <w:szCs w:val="23"/>
          <w:lang w:eastAsia="zh-CN" w:bidi="hi-IN"/>
        </w:rPr>
        <w:t>При предоставлении Государственной услуги в МФЦ, при выдаче результата предоставлени</w:t>
      </w:r>
      <w:r w:rsidR="005D378C" w:rsidRPr="00085FC0">
        <w:rPr>
          <w:rFonts w:ascii="Times New Roman" w:eastAsia="Arial" w:hAnsi="Times New Roman" w:cs="Arial"/>
          <w:sz w:val="23"/>
          <w:szCs w:val="23"/>
          <w:lang w:eastAsia="zh-CN" w:bidi="hi-IN"/>
        </w:rPr>
        <w:t>я</w:t>
      </w:r>
      <w:r w:rsidRPr="00085FC0">
        <w:rPr>
          <w:rFonts w:ascii="Times New Roman" w:eastAsia="Arial" w:hAnsi="Times New Roman" w:cs="Arial"/>
          <w:sz w:val="23"/>
          <w:szCs w:val="23"/>
          <w:lang w:eastAsia="zh-CN" w:bidi="hi-IN"/>
        </w:rPr>
        <w:t xml:space="preserve"> Государственной </w:t>
      </w:r>
      <w:proofErr w:type="gramStart"/>
      <w:r w:rsidRPr="00085FC0">
        <w:rPr>
          <w:rFonts w:ascii="Times New Roman" w:eastAsia="Arial" w:hAnsi="Times New Roman" w:cs="Arial"/>
          <w:sz w:val="23"/>
          <w:szCs w:val="23"/>
          <w:lang w:eastAsia="zh-CN" w:bidi="hi-IN"/>
        </w:rPr>
        <w:t>услуги</w:t>
      </w:r>
      <w:proofErr w:type="gramEnd"/>
      <w:r w:rsidRPr="00085FC0">
        <w:rPr>
          <w:rFonts w:ascii="Times New Roman" w:eastAsia="Arial" w:hAnsi="Times New Roman" w:cs="Arial"/>
          <w:sz w:val="23"/>
          <w:szCs w:val="23"/>
          <w:lang w:eastAsia="zh-CN" w:bidi="hi-IN"/>
        </w:rPr>
        <w:t xml:space="preserve"> </w:t>
      </w:r>
      <w:r w:rsidR="00F84CDB" w:rsidRPr="00085FC0">
        <w:rPr>
          <w:rFonts w:ascii="Times New Roman" w:eastAsia="Times New Roman" w:hAnsi="Times New Roman"/>
          <w:sz w:val="23"/>
          <w:szCs w:val="23"/>
        </w:rPr>
        <w:t>в виде распечатанного на бумажном носителе</w:t>
      </w:r>
      <w:r w:rsidRPr="00085FC0">
        <w:rPr>
          <w:rFonts w:ascii="Times New Roman" w:eastAsia="Arial" w:hAnsi="Times New Roman" w:cs="Arial"/>
          <w:sz w:val="23"/>
          <w:szCs w:val="23"/>
          <w:lang w:eastAsia="zh-CN" w:bidi="hi-IN"/>
        </w:rPr>
        <w:t xml:space="preserve"> экземпляра электронного документа</w:t>
      </w:r>
      <w:r w:rsidR="005D378C" w:rsidRPr="00085FC0">
        <w:rPr>
          <w:rFonts w:ascii="Times New Roman" w:eastAsia="Arial" w:hAnsi="Times New Roman" w:cs="Arial"/>
          <w:sz w:val="23"/>
          <w:szCs w:val="23"/>
          <w:lang w:eastAsia="zh-CN" w:bidi="hi-IN"/>
        </w:rPr>
        <w:t>,</w:t>
      </w:r>
      <w:r w:rsidRPr="00085FC0">
        <w:rPr>
          <w:rFonts w:ascii="Times New Roman" w:eastAsia="Arial" w:hAnsi="Times New Roman" w:cs="Arial"/>
          <w:sz w:val="23"/>
          <w:szCs w:val="23"/>
          <w:lang w:eastAsia="zh-CN" w:bidi="hi-IN"/>
        </w:rPr>
        <w:t xml:space="preserve"> работникам МФЦ запрещается требовать от </w:t>
      </w:r>
      <w:r w:rsidR="00F84CDB" w:rsidRPr="00085FC0">
        <w:rPr>
          <w:rFonts w:ascii="Times New Roman" w:eastAsia="Arial" w:hAnsi="Times New Roman" w:cs="Arial"/>
          <w:sz w:val="23"/>
          <w:szCs w:val="23"/>
          <w:lang w:eastAsia="zh-CN" w:bidi="hi-IN"/>
        </w:rPr>
        <w:t>З</w:t>
      </w:r>
      <w:r w:rsidRPr="00085FC0">
        <w:rPr>
          <w:rFonts w:ascii="Times New Roman" w:eastAsia="Arial" w:hAnsi="Times New Roman" w:cs="Arial"/>
          <w:sz w:val="23"/>
          <w:szCs w:val="23"/>
          <w:lang w:eastAsia="zh-CN" w:bidi="hi-IN"/>
        </w:rPr>
        <w:t>аявителя</w:t>
      </w:r>
      <w:r w:rsidR="00F84CDB" w:rsidRPr="00085FC0">
        <w:rPr>
          <w:rFonts w:ascii="Times New Roman" w:eastAsia="Arial" w:hAnsi="Times New Roman" w:cs="Arial"/>
          <w:sz w:val="23"/>
          <w:szCs w:val="23"/>
          <w:lang w:eastAsia="zh-CN" w:bidi="hi-IN"/>
        </w:rPr>
        <w:t xml:space="preserve"> </w:t>
      </w:r>
      <w:r w:rsidR="00F84CDB" w:rsidRPr="00085FC0">
        <w:rPr>
          <w:rFonts w:ascii="Times New Roman" w:eastAsia="Times New Roman" w:hAnsi="Times New Roman"/>
          <w:sz w:val="23"/>
          <w:szCs w:val="23"/>
          <w:lang w:eastAsia="ru-RU"/>
        </w:rPr>
        <w:t xml:space="preserve">предоставления документов, информации и осуществления действий, предусмотренных пунктом </w:t>
      </w:r>
      <w:r w:rsidR="000C1E05" w:rsidRPr="00085FC0">
        <w:rPr>
          <w:rFonts w:ascii="Times New Roman" w:eastAsia="Times New Roman" w:hAnsi="Times New Roman"/>
          <w:sz w:val="23"/>
          <w:szCs w:val="23"/>
          <w:lang w:eastAsia="ru-RU"/>
        </w:rPr>
        <w:t>10.</w:t>
      </w:r>
      <w:r w:rsidR="00D667F3" w:rsidRPr="00085FC0">
        <w:rPr>
          <w:rFonts w:ascii="Times New Roman" w:eastAsia="Times New Roman" w:hAnsi="Times New Roman"/>
          <w:sz w:val="23"/>
          <w:szCs w:val="23"/>
          <w:lang w:eastAsia="ru-RU"/>
        </w:rPr>
        <w:t>5</w:t>
      </w:r>
      <w:r w:rsidR="000C1E05" w:rsidRPr="00085FC0">
        <w:rPr>
          <w:rFonts w:ascii="Times New Roman" w:eastAsia="Times New Roman" w:hAnsi="Times New Roman"/>
          <w:sz w:val="23"/>
          <w:szCs w:val="23"/>
          <w:lang w:eastAsia="ru-RU"/>
        </w:rPr>
        <w:t>.4</w:t>
      </w:r>
      <w:r w:rsidR="00996DAD" w:rsidRPr="00085FC0">
        <w:rPr>
          <w:rFonts w:ascii="Times New Roman" w:eastAsia="Times New Roman" w:hAnsi="Times New Roman"/>
          <w:sz w:val="23"/>
          <w:szCs w:val="23"/>
          <w:lang w:eastAsia="ru-RU"/>
        </w:rPr>
        <w:t xml:space="preserve"> </w:t>
      </w:r>
      <w:r w:rsidR="00F84CDB" w:rsidRPr="00085FC0">
        <w:rPr>
          <w:rFonts w:ascii="Times New Roman" w:eastAsia="Times New Roman" w:hAnsi="Times New Roman"/>
          <w:sz w:val="23"/>
          <w:szCs w:val="23"/>
          <w:lang w:eastAsia="ru-RU"/>
        </w:rPr>
        <w:t>настоящего Административного регламента</w:t>
      </w:r>
      <w:r w:rsidR="00F84CDB" w:rsidRPr="00085FC0">
        <w:rPr>
          <w:rFonts w:ascii="Times New Roman" w:eastAsia="Arial" w:hAnsi="Times New Roman" w:cs="Arial"/>
          <w:sz w:val="23"/>
          <w:szCs w:val="23"/>
          <w:lang w:eastAsia="zh-CN" w:bidi="hi-IN"/>
        </w:rPr>
        <w:t>.</w:t>
      </w:r>
    </w:p>
    <w:p w:rsidR="001415CD" w:rsidRPr="00085FC0" w:rsidRDefault="001415CD" w:rsidP="00BB32B1">
      <w:pPr>
        <w:widowControl w:val="0"/>
        <w:spacing w:after="0"/>
        <w:ind w:firstLine="709"/>
        <w:contextualSpacing/>
        <w:jc w:val="both"/>
        <w:rPr>
          <w:sz w:val="21"/>
          <w:szCs w:val="21"/>
        </w:rPr>
      </w:pPr>
      <w:r w:rsidRPr="00085FC0">
        <w:rPr>
          <w:rFonts w:ascii="Times New Roman" w:eastAsia="Arial" w:hAnsi="Times New Roman" w:cs="Arial"/>
          <w:sz w:val="23"/>
          <w:szCs w:val="23"/>
          <w:lang w:eastAsia="zh-CN" w:bidi="hi-IN"/>
        </w:rPr>
        <w:t>22.</w:t>
      </w:r>
      <w:r w:rsidR="006D3763" w:rsidRPr="00085FC0">
        <w:rPr>
          <w:rFonts w:ascii="Times New Roman" w:eastAsia="Arial" w:hAnsi="Times New Roman" w:cs="Arial"/>
          <w:sz w:val="23"/>
          <w:szCs w:val="23"/>
          <w:lang w:eastAsia="zh-CN" w:bidi="hi-IN"/>
        </w:rPr>
        <w:t>10</w:t>
      </w:r>
      <w:r w:rsidRPr="00085FC0">
        <w:rPr>
          <w:rFonts w:ascii="Times New Roman" w:eastAsia="Arial" w:hAnsi="Times New Roman" w:cs="Arial"/>
          <w:sz w:val="23"/>
          <w:szCs w:val="23"/>
          <w:lang w:eastAsia="zh-CN" w:bidi="hi-IN"/>
        </w:rPr>
        <w:t>. При предоставлении Государственной услуги в соответствии с соглашением о взаимодействии работники МФЦ обязаны:</w:t>
      </w:r>
    </w:p>
    <w:p w:rsidR="001415CD" w:rsidRPr="00085FC0" w:rsidRDefault="009B5D31" w:rsidP="00BB32B1">
      <w:pPr>
        <w:widowControl w:val="0"/>
        <w:spacing w:after="0"/>
        <w:ind w:firstLine="709"/>
        <w:jc w:val="both"/>
        <w:rPr>
          <w:sz w:val="21"/>
          <w:szCs w:val="21"/>
        </w:rPr>
      </w:pPr>
      <w:r w:rsidRPr="00085FC0">
        <w:rPr>
          <w:rFonts w:ascii="Times New Roman" w:eastAsia="Arial" w:hAnsi="Times New Roman" w:cs="Arial"/>
          <w:sz w:val="23"/>
          <w:szCs w:val="23"/>
          <w:lang w:eastAsia="zh-CN" w:bidi="hi-IN"/>
        </w:rPr>
        <w:t>22.</w:t>
      </w:r>
      <w:r w:rsidR="006D3763" w:rsidRPr="00085FC0">
        <w:rPr>
          <w:rFonts w:ascii="Times New Roman" w:eastAsia="Arial" w:hAnsi="Times New Roman" w:cs="Arial"/>
          <w:sz w:val="23"/>
          <w:szCs w:val="23"/>
          <w:lang w:eastAsia="zh-CN" w:bidi="hi-IN"/>
        </w:rPr>
        <w:t>10</w:t>
      </w:r>
      <w:r w:rsidRPr="00085FC0">
        <w:rPr>
          <w:rFonts w:ascii="Times New Roman" w:eastAsia="Arial" w:hAnsi="Times New Roman" w:cs="Arial"/>
          <w:sz w:val="23"/>
          <w:szCs w:val="23"/>
          <w:lang w:eastAsia="zh-CN" w:bidi="hi-IN"/>
        </w:rPr>
        <w:t xml:space="preserve">.1. </w:t>
      </w:r>
      <w:r w:rsidR="00996DAD" w:rsidRPr="00085FC0">
        <w:rPr>
          <w:rFonts w:ascii="Times New Roman" w:eastAsia="Arial" w:hAnsi="Times New Roman" w:cs="Arial"/>
          <w:sz w:val="23"/>
          <w:szCs w:val="23"/>
          <w:lang w:eastAsia="zh-CN" w:bidi="hi-IN"/>
        </w:rPr>
        <w:t xml:space="preserve">предоставлять </w:t>
      </w:r>
      <w:r w:rsidR="001415CD" w:rsidRPr="00085FC0">
        <w:rPr>
          <w:rFonts w:ascii="Times New Roman" w:eastAsia="Arial" w:hAnsi="Times New Roman" w:cs="Arial"/>
          <w:sz w:val="23"/>
          <w:szCs w:val="23"/>
          <w:lang w:eastAsia="zh-CN" w:bidi="hi-IN"/>
        </w:rPr>
        <w:t>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Государственной услуги в МФЦ;</w:t>
      </w:r>
    </w:p>
    <w:p w:rsidR="001415CD" w:rsidRPr="00085FC0" w:rsidRDefault="009B5D31" w:rsidP="00BB32B1">
      <w:pPr>
        <w:widowControl w:val="0"/>
        <w:spacing w:after="0"/>
        <w:ind w:firstLine="709"/>
        <w:jc w:val="both"/>
        <w:rPr>
          <w:sz w:val="21"/>
          <w:szCs w:val="21"/>
        </w:rPr>
      </w:pPr>
      <w:r w:rsidRPr="00085FC0">
        <w:rPr>
          <w:rFonts w:ascii="Times New Roman" w:eastAsia="Arial" w:hAnsi="Times New Roman" w:cs="Arial"/>
          <w:sz w:val="23"/>
          <w:szCs w:val="23"/>
          <w:lang w:eastAsia="zh-CN" w:bidi="hi-IN"/>
        </w:rPr>
        <w:t>22.</w:t>
      </w:r>
      <w:r w:rsidR="006D3763" w:rsidRPr="00085FC0">
        <w:rPr>
          <w:rFonts w:ascii="Times New Roman" w:eastAsia="Arial" w:hAnsi="Times New Roman" w:cs="Arial"/>
          <w:sz w:val="23"/>
          <w:szCs w:val="23"/>
          <w:lang w:eastAsia="zh-CN" w:bidi="hi-IN"/>
        </w:rPr>
        <w:t>10</w:t>
      </w:r>
      <w:r w:rsidRPr="00085FC0">
        <w:rPr>
          <w:rFonts w:ascii="Times New Roman" w:eastAsia="Arial" w:hAnsi="Times New Roman" w:cs="Arial"/>
          <w:sz w:val="23"/>
          <w:szCs w:val="23"/>
          <w:lang w:eastAsia="zh-CN" w:bidi="hi-IN"/>
        </w:rPr>
        <w:t>.2</w:t>
      </w:r>
      <w:r w:rsidR="00996DAD" w:rsidRPr="00085FC0">
        <w:rPr>
          <w:rFonts w:ascii="Times New Roman" w:eastAsia="Arial" w:hAnsi="Times New Roman" w:cs="Arial"/>
          <w:sz w:val="23"/>
          <w:szCs w:val="23"/>
          <w:lang w:eastAsia="zh-CN" w:bidi="hi-IN"/>
        </w:rPr>
        <w:t>. о</w:t>
      </w:r>
      <w:r w:rsidR="001415CD" w:rsidRPr="00085FC0">
        <w:rPr>
          <w:rFonts w:ascii="Times New Roman" w:eastAsia="Arial" w:hAnsi="Times New Roman" w:cs="Arial"/>
          <w:sz w:val="23"/>
          <w:szCs w:val="23"/>
          <w:lang w:eastAsia="zh-CN" w:bidi="hi-IN"/>
        </w:rPr>
        <w:t>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1415CD" w:rsidRPr="00085FC0" w:rsidRDefault="009B5D31" w:rsidP="00BB32B1">
      <w:pPr>
        <w:widowControl w:val="0"/>
        <w:spacing w:after="0"/>
        <w:ind w:firstLine="709"/>
        <w:jc w:val="both"/>
        <w:rPr>
          <w:sz w:val="21"/>
          <w:szCs w:val="21"/>
        </w:rPr>
      </w:pPr>
      <w:r w:rsidRPr="00085FC0">
        <w:rPr>
          <w:rFonts w:ascii="Times New Roman" w:eastAsia="Arial" w:hAnsi="Times New Roman" w:cs="Arial"/>
          <w:sz w:val="23"/>
          <w:szCs w:val="23"/>
          <w:lang w:eastAsia="zh-CN" w:bidi="hi-IN"/>
        </w:rPr>
        <w:t>22.</w:t>
      </w:r>
      <w:r w:rsidR="006D3763" w:rsidRPr="00085FC0">
        <w:rPr>
          <w:rFonts w:ascii="Times New Roman" w:eastAsia="Arial" w:hAnsi="Times New Roman" w:cs="Arial"/>
          <w:sz w:val="23"/>
          <w:szCs w:val="23"/>
          <w:lang w:eastAsia="zh-CN" w:bidi="hi-IN"/>
        </w:rPr>
        <w:t>10</w:t>
      </w:r>
      <w:r w:rsidRPr="00085FC0">
        <w:rPr>
          <w:rFonts w:ascii="Times New Roman" w:eastAsia="Arial" w:hAnsi="Times New Roman" w:cs="Arial"/>
          <w:sz w:val="23"/>
          <w:szCs w:val="23"/>
          <w:lang w:eastAsia="zh-CN" w:bidi="hi-IN"/>
        </w:rPr>
        <w:t>.3.</w:t>
      </w:r>
      <w:r w:rsidR="001415CD" w:rsidRPr="00085FC0">
        <w:rPr>
          <w:rFonts w:ascii="Times New Roman" w:eastAsia="Arial" w:hAnsi="Times New Roman" w:cs="Arial"/>
          <w:sz w:val="23"/>
          <w:szCs w:val="23"/>
          <w:lang w:eastAsia="zh-CN" w:bidi="hi-IN"/>
        </w:rPr>
        <w:t xml:space="preserve"> </w:t>
      </w:r>
      <w:r w:rsidR="00F94538" w:rsidRPr="00085FC0">
        <w:rPr>
          <w:rFonts w:ascii="Times New Roman" w:eastAsia="Arial" w:hAnsi="Times New Roman" w:cs="Arial"/>
          <w:sz w:val="23"/>
          <w:szCs w:val="23"/>
          <w:lang w:eastAsia="zh-CN" w:bidi="hi-IN"/>
        </w:rPr>
        <w:t xml:space="preserve">при </w:t>
      </w:r>
      <w:r w:rsidR="001415CD" w:rsidRPr="00085FC0">
        <w:rPr>
          <w:rFonts w:ascii="Times New Roman" w:eastAsia="Arial" w:hAnsi="Times New Roman" w:cs="Arial"/>
          <w:sz w:val="23"/>
          <w:szCs w:val="23"/>
          <w:lang w:eastAsia="zh-CN" w:bidi="hi-IN"/>
        </w:rPr>
        <w:t xml:space="preserve">приеме </w:t>
      </w:r>
      <w:r w:rsidR="004264DE" w:rsidRPr="00085FC0">
        <w:rPr>
          <w:rFonts w:ascii="Times New Roman" w:eastAsia="Arial" w:hAnsi="Times New Roman" w:cs="Arial"/>
          <w:sz w:val="23"/>
          <w:szCs w:val="23"/>
          <w:lang w:eastAsia="zh-CN" w:bidi="hi-IN"/>
        </w:rPr>
        <w:t xml:space="preserve">Заявлений </w:t>
      </w:r>
      <w:r w:rsidR="001415CD" w:rsidRPr="00085FC0">
        <w:rPr>
          <w:rFonts w:ascii="Times New Roman" w:eastAsia="Arial" w:hAnsi="Times New Roman" w:cs="Arial"/>
          <w:sz w:val="23"/>
          <w:szCs w:val="23"/>
          <w:lang w:eastAsia="zh-CN" w:bidi="hi-IN"/>
        </w:rPr>
        <w:t>и выдаче документов устанавливать личность Заявителя на основании документа, удостоверяющ</w:t>
      </w:r>
      <w:r w:rsidR="00A94875" w:rsidRPr="00085FC0">
        <w:rPr>
          <w:rFonts w:ascii="Times New Roman" w:eastAsia="Arial" w:hAnsi="Times New Roman" w:cs="Arial"/>
          <w:sz w:val="23"/>
          <w:szCs w:val="23"/>
          <w:lang w:eastAsia="zh-CN" w:bidi="hi-IN"/>
        </w:rPr>
        <w:t>его</w:t>
      </w:r>
      <w:r w:rsidR="001415CD" w:rsidRPr="00085FC0">
        <w:rPr>
          <w:rFonts w:ascii="Times New Roman" w:eastAsia="Arial" w:hAnsi="Times New Roman" w:cs="Arial"/>
          <w:sz w:val="23"/>
          <w:szCs w:val="23"/>
          <w:lang w:eastAsia="zh-CN" w:bidi="hi-IN"/>
        </w:rPr>
        <w:t xml:space="preserve">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B5D31" w:rsidRPr="00085FC0" w:rsidRDefault="009B5D31" w:rsidP="00BB32B1">
      <w:pPr>
        <w:widowControl w:val="0"/>
        <w:spacing w:after="0"/>
        <w:ind w:firstLine="709"/>
        <w:jc w:val="both"/>
        <w:rPr>
          <w:rFonts w:ascii="Times New Roman" w:eastAsia="Arial" w:hAnsi="Times New Roman" w:cs="Arial"/>
          <w:sz w:val="23"/>
          <w:szCs w:val="23"/>
          <w:lang w:eastAsia="zh-CN" w:bidi="hi-IN"/>
        </w:rPr>
      </w:pPr>
      <w:r w:rsidRPr="00085FC0">
        <w:rPr>
          <w:rFonts w:ascii="Times New Roman" w:eastAsia="Arial" w:hAnsi="Times New Roman" w:cs="Arial"/>
          <w:sz w:val="23"/>
          <w:szCs w:val="23"/>
          <w:lang w:eastAsia="zh-CN" w:bidi="hi-IN"/>
        </w:rPr>
        <w:t>22.</w:t>
      </w:r>
      <w:r w:rsidR="006D3763" w:rsidRPr="00085FC0">
        <w:rPr>
          <w:rFonts w:ascii="Times New Roman" w:eastAsia="Arial" w:hAnsi="Times New Roman" w:cs="Arial"/>
          <w:sz w:val="23"/>
          <w:szCs w:val="23"/>
          <w:lang w:eastAsia="zh-CN" w:bidi="hi-IN"/>
        </w:rPr>
        <w:t>10</w:t>
      </w:r>
      <w:r w:rsidRPr="00085FC0">
        <w:rPr>
          <w:rFonts w:ascii="Times New Roman" w:eastAsia="Arial" w:hAnsi="Times New Roman" w:cs="Arial"/>
          <w:sz w:val="23"/>
          <w:szCs w:val="23"/>
          <w:lang w:eastAsia="zh-CN" w:bidi="hi-IN"/>
        </w:rPr>
        <w:t>.4.</w:t>
      </w:r>
      <w:r w:rsidR="001415CD" w:rsidRPr="00085FC0">
        <w:rPr>
          <w:rFonts w:ascii="Times New Roman" w:eastAsia="Arial" w:hAnsi="Times New Roman" w:cs="Arial"/>
          <w:sz w:val="23"/>
          <w:szCs w:val="23"/>
          <w:lang w:eastAsia="zh-CN" w:bidi="hi-IN"/>
        </w:rPr>
        <w:t xml:space="preserve"> </w:t>
      </w:r>
      <w:r w:rsidR="00F94538" w:rsidRPr="00085FC0">
        <w:rPr>
          <w:rFonts w:ascii="Times New Roman" w:eastAsia="Arial" w:hAnsi="Times New Roman" w:cs="Arial"/>
          <w:sz w:val="23"/>
          <w:szCs w:val="23"/>
          <w:lang w:eastAsia="zh-CN" w:bidi="hi-IN"/>
        </w:rPr>
        <w:t xml:space="preserve">соблюдать </w:t>
      </w:r>
      <w:r w:rsidR="001415CD" w:rsidRPr="00085FC0">
        <w:rPr>
          <w:rFonts w:ascii="Times New Roman" w:eastAsia="Arial" w:hAnsi="Times New Roman" w:cs="Arial"/>
          <w:sz w:val="23"/>
          <w:szCs w:val="23"/>
          <w:lang w:eastAsia="zh-CN" w:bidi="hi-IN"/>
        </w:rPr>
        <w:t>требования соглашений о взаимодействии</w:t>
      </w:r>
      <w:r w:rsidRPr="00085FC0">
        <w:rPr>
          <w:rFonts w:ascii="Times New Roman" w:eastAsia="Arial" w:hAnsi="Times New Roman" w:cs="Arial"/>
          <w:sz w:val="23"/>
          <w:szCs w:val="23"/>
          <w:lang w:eastAsia="zh-CN" w:bidi="hi-IN"/>
        </w:rPr>
        <w:t>;</w:t>
      </w:r>
    </w:p>
    <w:p w:rsidR="001415CD" w:rsidRPr="00085FC0" w:rsidRDefault="009B5D31" w:rsidP="00BB32B1">
      <w:pPr>
        <w:widowControl w:val="0"/>
        <w:tabs>
          <w:tab w:val="left" w:pos="1943"/>
        </w:tabs>
        <w:spacing w:after="0"/>
        <w:ind w:firstLine="709"/>
        <w:jc w:val="both"/>
        <w:rPr>
          <w:rFonts w:ascii="Times New Roman" w:eastAsia="Times New Roman" w:hAnsi="Times New Roman"/>
          <w:sz w:val="23"/>
          <w:szCs w:val="23"/>
        </w:rPr>
      </w:pPr>
      <w:r w:rsidRPr="00085FC0">
        <w:rPr>
          <w:rFonts w:ascii="Times New Roman" w:eastAsia="Arial" w:hAnsi="Times New Roman" w:cs="Arial"/>
          <w:sz w:val="23"/>
          <w:szCs w:val="23"/>
          <w:lang w:eastAsia="zh-CN" w:bidi="hi-IN"/>
        </w:rPr>
        <w:t>22.</w:t>
      </w:r>
      <w:r w:rsidR="006D3763" w:rsidRPr="00085FC0">
        <w:rPr>
          <w:rFonts w:ascii="Times New Roman" w:eastAsia="Arial" w:hAnsi="Times New Roman" w:cs="Arial"/>
          <w:sz w:val="23"/>
          <w:szCs w:val="23"/>
          <w:lang w:eastAsia="zh-CN" w:bidi="hi-IN"/>
        </w:rPr>
        <w:t>10</w:t>
      </w:r>
      <w:r w:rsidRPr="00085FC0">
        <w:rPr>
          <w:rFonts w:ascii="Times New Roman" w:eastAsia="Arial" w:hAnsi="Times New Roman" w:cs="Arial"/>
          <w:sz w:val="23"/>
          <w:szCs w:val="23"/>
          <w:lang w:eastAsia="zh-CN" w:bidi="hi-IN"/>
        </w:rPr>
        <w:t xml:space="preserve">.5. </w:t>
      </w:r>
      <w:r w:rsidR="00F94538" w:rsidRPr="00085FC0">
        <w:rPr>
          <w:rFonts w:ascii="Times New Roman" w:eastAsia="Arial" w:hAnsi="Times New Roman" w:cs="Arial"/>
          <w:sz w:val="23"/>
          <w:szCs w:val="23"/>
          <w:lang w:eastAsia="zh-CN" w:bidi="hi-IN"/>
        </w:rPr>
        <w:t>о</w:t>
      </w:r>
      <w:r w:rsidR="00F94538" w:rsidRPr="00085FC0">
        <w:rPr>
          <w:rFonts w:ascii="Times New Roman" w:eastAsia="Times New Roman" w:hAnsi="Times New Roman"/>
          <w:sz w:val="23"/>
          <w:szCs w:val="23"/>
        </w:rPr>
        <w:t xml:space="preserve">существлять </w:t>
      </w:r>
      <w:r w:rsidRPr="00085FC0">
        <w:rPr>
          <w:rFonts w:ascii="Times New Roman" w:eastAsia="Times New Roman" w:hAnsi="Times New Roman"/>
          <w:sz w:val="23"/>
          <w:szCs w:val="23"/>
        </w:rPr>
        <w:t>взаимодействие с органами, участвующими в предоставлении Государственной услуги, в порядке, предусмотренном подразделом 11 настоящего Административного регламента в соответствии с соглашениями о взаимодействии;</w:t>
      </w:r>
    </w:p>
    <w:p w:rsidR="009B5D31" w:rsidRPr="00085FC0" w:rsidRDefault="009B5D31" w:rsidP="00BB32B1">
      <w:pPr>
        <w:widowControl w:val="0"/>
        <w:tabs>
          <w:tab w:val="left" w:pos="1943"/>
        </w:tabs>
        <w:spacing w:after="0"/>
        <w:ind w:firstLine="709"/>
        <w:jc w:val="both"/>
        <w:rPr>
          <w:rFonts w:ascii="Times New Roman" w:eastAsia="Times New Roman" w:hAnsi="Times New Roman"/>
          <w:sz w:val="23"/>
          <w:szCs w:val="23"/>
          <w:lang w:eastAsia="ru-RU"/>
        </w:rPr>
      </w:pPr>
      <w:r w:rsidRPr="00085FC0">
        <w:rPr>
          <w:rFonts w:ascii="Times New Roman" w:eastAsia="Times New Roman" w:hAnsi="Times New Roman"/>
          <w:sz w:val="23"/>
          <w:szCs w:val="23"/>
        </w:rPr>
        <w:t>22.</w:t>
      </w:r>
      <w:r w:rsidR="006D3763" w:rsidRPr="00085FC0">
        <w:rPr>
          <w:rFonts w:ascii="Times New Roman" w:eastAsia="Times New Roman" w:hAnsi="Times New Roman"/>
          <w:sz w:val="23"/>
          <w:szCs w:val="23"/>
        </w:rPr>
        <w:t>10</w:t>
      </w:r>
      <w:r w:rsidRPr="00085FC0">
        <w:rPr>
          <w:rFonts w:ascii="Times New Roman" w:eastAsia="Times New Roman" w:hAnsi="Times New Roman"/>
          <w:sz w:val="23"/>
          <w:szCs w:val="23"/>
        </w:rPr>
        <w:t xml:space="preserve">.6. </w:t>
      </w:r>
      <w:r w:rsidR="00F94538" w:rsidRPr="00085FC0">
        <w:rPr>
          <w:rFonts w:ascii="Times New Roman" w:eastAsia="Times New Roman" w:hAnsi="Times New Roman"/>
          <w:sz w:val="23"/>
          <w:szCs w:val="23"/>
        </w:rPr>
        <w:t>о</w:t>
      </w:r>
      <w:r w:rsidR="00F94538" w:rsidRPr="00085FC0">
        <w:rPr>
          <w:rFonts w:ascii="Times New Roman" w:eastAsia="Times New Roman" w:hAnsi="Times New Roman"/>
          <w:sz w:val="23"/>
          <w:szCs w:val="23"/>
          <w:lang w:eastAsia="ru-RU"/>
        </w:rPr>
        <w:t xml:space="preserve">существлять </w:t>
      </w:r>
      <w:r w:rsidRPr="00085FC0">
        <w:rPr>
          <w:rFonts w:ascii="Times New Roman" w:eastAsia="Times New Roman" w:hAnsi="Times New Roman"/>
          <w:sz w:val="23"/>
          <w:szCs w:val="23"/>
          <w:lang w:eastAsia="ru-RU"/>
        </w:rPr>
        <w:t>взаимодействие с Администрацией в соответствии с соглашениями о взаимодействии, нормативными правовыми актами</w:t>
      </w:r>
      <w:r w:rsidR="00325D09" w:rsidRPr="00085FC0">
        <w:rPr>
          <w:rFonts w:ascii="Times New Roman" w:eastAsia="Times New Roman" w:hAnsi="Times New Roman"/>
          <w:sz w:val="23"/>
          <w:szCs w:val="23"/>
          <w:lang w:eastAsia="ru-RU"/>
        </w:rPr>
        <w:t xml:space="preserve"> Российской Федерации и Московской области</w:t>
      </w:r>
      <w:r w:rsidRPr="00085FC0">
        <w:rPr>
          <w:rFonts w:ascii="Times New Roman" w:eastAsia="Times New Roman" w:hAnsi="Times New Roman"/>
          <w:sz w:val="23"/>
          <w:szCs w:val="23"/>
          <w:lang w:eastAsia="ru-RU"/>
        </w:rPr>
        <w:t>, регулирующими порядок предоставления Государственной услуги, в том числе настоящим Административным регламентом.</w:t>
      </w:r>
    </w:p>
    <w:p w:rsidR="00794078" w:rsidRPr="00085FC0" w:rsidRDefault="00794078" w:rsidP="00BB32B1">
      <w:pPr>
        <w:spacing w:after="0"/>
        <w:ind w:firstLine="709"/>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22.1</w:t>
      </w:r>
      <w:r w:rsidR="006D3763" w:rsidRPr="00085FC0">
        <w:rPr>
          <w:rFonts w:ascii="Times New Roman" w:eastAsia="Times New Roman" w:hAnsi="Times New Roman"/>
          <w:sz w:val="23"/>
          <w:szCs w:val="23"/>
          <w:lang w:eastAsia="ru-RU"/>
        </w:rPr>
        <w:t>1</w:t>
      </w:r>
      <w:r w:rsidRPr="00085FC0">
        <w:rPr>
          <w:rFonts w:ascii="Times New Roman" w:eastAsia="Times New Roman" w:hAnsi="Times New Roman"/>
          <w:sz w:val="23"/>
          <w:szCs w:val="23"/>
          <w:lang w:eastAsia="ru-RU"/>
        </w:rPr>
        <w:t>. МФЦ, его работники несут ответственность, установленную законодательством Российской Федерации:</w:t>
      </w:r>
    </w:p>
    <w:p w:rsidR="00794078" w:rsidRPr="00085FC0" w:rsidRDefault="00794078" w:rsidP="00BB32B1">
      <w:pPr>
        <w:spacing w:after="0"/>
        <w:ind w:firstLine="709"/>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22.1</w:t>
      </w:r>
      <w:r w:rsidR="006D3763" w:rsidRPr="00085FC0">
        <w:rPr>
          <w:rFonts w:ascii="Times New Roman" w:eastAsia="Times New Roman" w:hAnsi="Times New Roman"/>
          <w:sz w:val="23"/>
          <w:szCs w:val="23"/>
          <w:lang w:eastAsia="ru-RU"/>
        </w:rPr>
        <w:t>1</w:t>
      </w:r>
      <w:r w:rsidRPr="00085FC0">
        <w:rPr>
          <w:rFonts w:ascii="Times New Roman" w:eastAsia="Times New Roman" w:hAnsi="Times New Roman"/>
          <w:sz w:val="23"/>
          <w:szCs w:val="23"/>
          <w:lang w:eastAsia="ru-RU"/>
        </w:rPr>
        <w:t xml:space="preserve">.1. </w:t>
      </w:r>
      <w:r w:rsidR="00F94538" w:rsidRPr="00085FC0">
        <w:rPr>
          <w:rFonts w:ascii="Times New Roman" w:eastAsia="Times New Roman" w:hAnsi="Times New Roman"/>
          <w:sz w:val="23"/>
          <w:szCs w:val="23"/>
          <w:lang w:eastAsia="ru-RU"/>
        </w:rPr>
        <w:t xml:space="preserve">за </w:t>
      </w:r>
      <w:r w:rsidRPr="00085FC0">
        <w:rPr>
          <w:rFonts w:ascii="Times New Roman" w:eastAsia="Times New Roman" w:hAnsi="Times New Roman"/>
          <w:sz w:val="23"/>
          <w:szCs w:val="23"/>
          <w:lang w:eastAsia="ru-RU"/>
        </w:rPr>
        <w:t xml:space="preserve">полноту передаваемых Администрации </w:t>
      </w:r>
      <w:r w:rsidR="004264DE" w:rsidRPr="00085FC0">
        <w:rPr>
          <w:rFonts w:ascii="Times New Roman" w:eastAsia="Times New Roman" w:hAnsi="Times New Roman"/>
          <w:sz w:val="23"/>
          <w:szCs w:val="23"/>
          <w:lang w:eastAsia="ru-RU"/>
        </w:rPr>
        <w:t>Заявлений</w:t>
      </w:r>
      <w:r w:rsidR="003C50A8" w:rsidRPr="00085FC0">
        <w:rPr>
          <w:rFonts w:ascii="Times New Roman" w:eastAsia="Times New Roman" w:hAnsi="Times New Roman"/>
          <w:sz w:val="23"/>
          <w:szCs w:val="23"/>
          <w:lang w:eastAsia="ru-RU"/>
        </w:rPr>
        <w:t xml:space="preserve"> </w:t>
      </w:r>
      <w:r w:rsidRPr="00085FC0">
        <w:rPr>
          <w:rFonts w:ascii="Times New Roman" w:eastAsia="Times New Roman" w:hAnsi="Times New Roman"/>
          <w:sz w:val="23"/>
          <w:szCs w:val="23"/>
          <w:lang w:eastAsia="ru-RU"/>
        </w:rPr>
        <w:t>и их соответствие передаваемым Заявителем в МФЦ сведениям, иных документов, принятых от З</w:t>
      </w:r>
      <w:r w:rsidRPr="00085FC0" w:rsidDel="7FAB9F1E">
        <w:rPr>
          <w:rFonts w:ascii="Times New Roman" w:eastAsia="Times New Roman" w:hAnsi="Times New Roman"/>
          <w:sz w:val="23"/>
          <w:szCs w:val="23"/>
          <w:lang w:eastAsia="ru-RU"/>
        </w:rPr>
        <w:t>аявителя</w:t>
      </w:r>
      <w:r w:rsidRPr="00085FC0">
        <w:rPr>
          <w:rFonts w:ascii="Times New Roman" w:eastAsia="Times New Roman" w:hAnsi="Times New Roman"/>
          <w:sz w:val="23"/>
          <w:szCs w:val="23"/>
          <w:lang w:eastAsia="ru-RU"/>
        </w:rPr>
        <w:t>;</w:t>
      </w:r>
    </w:p>
    <w:p w:rsidR="00BC76FF" w:rsidRPr="00085FC0" w:rsidRDefault="00BC76FF" w:rsidP="00BB32B1">
      <w:pPr>
        <w:spacing w:after="0"/>
        <w:ind w:firstLine="709"/>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lastRenderedPageBreak/>
        <w:t>22.11.2. за полноту и соответствие комплексному запросу передаваемых Администрации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794078" w:rsidRPr="00085FC0" w:rsidRDefault="00794078" w:rsidP="00BB32B1">
      <w:pPr>
        <w:spacing w:after="0"/>
        <w:ind w:firstLine="709"/>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22.1</w:t>
      </w:r>
      <w:r w:rsidR="006D3763" w:rsidRPr="00085FC0">
        <w:rPr>
          <w:rFonts w:ascii="Times New Roman" w:eastAsia="Times New Roman" w:hAnsi="Times New Roman"/>
          <w:sz w:val="23"/>
          <w:szCs w:val="23"/>
          <w:lang w:eastAsia="ru-RU"/>
        </w:rPr>
        <w:t>1</w:t>
      </w:r>
      <w:r w:rsidRPr="00085FC0">
        <w:rPr>
          <w:rFonts w:ascii="Times New Roman" w:eastAsia="Times New Roman" w:hAnsi="Times New Roman"/>
          <w:sz w:val="23"/>
          <w:szCs w:val="23"/>
          <w:lang w:eastAsia="ru-RU"/>
        </w:rPr>
        <w:t>.</w:t>
      </w:r>
      <w:r w:rsidR="00BC76FF" w:rsidRPr="00085FC0">
        <w:rPr>
          <w:rFonts w:ascii="Times New Roman" w:eastAsia="Times New Roman" w:hAnsi="Times New Roman"/>
          <w:sz w:val="23"/>
          <w:szCs w:val="23"/>
          <w:lang w:eastAsia="ru-RU"/>
        </w:rPr>
        <w:t>3</w:t>
      </w:r>
      <w:r w:rsidRPr="00085FC0">
        <w:rPr>
          <w:rFonts w:ascii="Times New Roman" w:eastAsia="Times New Roman" w:hAnsi="Times New Roman"/>
          <w:sz w:val="23"/>
          <w:szCs w:val="23"/>
          <w:lang w:eastAsia="ru-RU"/>
        </w:rPr>
        <w:t xml:space="preserve">. </w:t>
      </w:r>
      <w:r w:rsidR="00F94538" w:rsidRPr="00085FC0">
        <w:rPr>
          <w:rFonts w:ascii="Times New Roman" w:eastAsia="Times New Roman" w:hAnsi="Times New Roman"/>
          <w:sz w:val="23"/>
          <w:szCs w:val="23"/>
          <w:lang w:eastAsia="ru-RU"/>
        </w:rPr>
        <w:t>з</w:t>
      </w:r>
      <w:r w:rsidRPr="00085FC0">
        <w:rPr>
          <w:rFonts w:ascii="Times New Roman" w:eastAsia="Times New Roman" w:hAnsi="Times New Roman"/>
          <w:sz w:val="23"/>
          <w:szCs w:val="23"/>
          <w:lang w:eastAsia="ru-RU"/>
        </w:rPr>
        <w:t xml:space="preserve">а своевременную передачу Администрации </w:t>
      </w:r>
      <w:r w:rsidR="004264DE" w:rsidRPr="00085FC0">
        <w:rPr>
          <w:rFonts w:ascii="Times New Roman" w:eastAsia="Times New Roman" w:hAnsi="Times New Roman"/>
          <w:sz w:val="23"/>
          <w:szCs w:val="23"/>
          <w:lang w:eastAsia="ru-RU"/>
        </w:rPr>
        <w:t>Заявлений</w:t>
      </w:r>
      <w:r w:rsidRPr="00085FC0">
        <w:rPr>
          <w:rFonts w:ascii="Times New Roman" w:eastAsia="Times New Roman" w:hAnsi="Times New Roman"/>
          <w:sz w:val="23"/>
          <w:szCs w:val="23"/>
          <w:lang w:eastAsia="ru-RU"/>
        </w:rPr>
        <w:t xml:space="preserve">, </w:t>
      </w:r>
      <w:r w:rsidR="00BC76FF" w:rsidRPr="00085FC0">
        <w:rPr>
          <w:rFonts w:ascii="Times New Roman" w:eastAsia="Times New Roman" w:hAnsi="Times New Roman"/>
          <w:sz w:val="23"/>
          <w:szCs w:val="23"/>
          <w:lang w:eastAsia="ru-RU"/>
        </w:rPr>
        <w:t xml:space="preserve">составленных на основании комплексных запросов, </w:t>
      </w:r>
      <w:r w:rsidRPr="00085FC0">
        <w:rPr>
          <w:rFonts w:ascii="Times New Roman" w:eastAsia="Times New Roman" w:hAnsi="Times New Roman"/>
          <w:sz w:val="23"/>
          <w:szCs w:val="23"/>
          <w:lang w:eastAsia="ru-RU"/>
        </w:rPr>
        <w:t>иных документов, принятых от Заявителя, а также за своевременную выдачу Заявителю</w:t>
      </w:r>
      <w:r w:rsidRPr="00085FC0" w:rsidDel="7FAB9F1E">
        <w:rPr>
          <w:rFonts w:ascii="Times New Roman" w:eastAsia="Times New Roman" w:hAnsi="Times New Roman"/>
          <w:sz w:val="23"/>
          <w:szCs w:val="23"/>
          <w:lang w:eastAsia="ru-RU"/>
        </w:rPr>
        <w:t xml:space="preserve"> документов, переданных в этих целях </w:t>
      </w:r>
      <w:r w:rsidRPr="00085FC0">
        <w:rPr>
          <w:rFonts w:ascii="Times New Roman" w:eastAsia="Times New Roman" w:hAnsi="Times New Roman"/>
          <w:sz w:val="23"/>
          <w:szCs w:val="23"/>
          <w:lang w:eastAsia="ru-RU"/>
        </w:rPr>
        <w:t>в МФЦ Администраци</w:t>
      </w:r>
      <w:r w:rsidR="00D81133" w:rsidRPr="00085FC0">
        <w:rPr>
          <w:rFonts w:ascii="Times New Roman" w:eastAsia="Times New Roman" w:hAnsi="Times New Roman"/>
          <w:sz w:val="23"/>
          <w:szCs w:val="23"/>
          <w:lang w:eastAsia="ru-RU"/>
        </w:rPr>
        <w:t>ей</w:t>
      </w:r>
      <w:r w:rsidRPr="00085FC0" w:rsidDel="7FAB9F1E">
        <w:rPr>
          <w:rFonts w:ascii="Times New Roman" w:eastAsia="Times New Roman" w:hAnsi="Times New Roman"/>
          <w:sz w:val="23"/>
          <w:szCs w:val="23"/>
          <w:lang w:eastAsia="ru-RU"/>
        </w:rPr>
        <w:t>;</w:t>
      </w:r>
    </w:p>
    <w:p w:rsidR="00794078" w:rsidRPr="00085FC0" w:rsidRDefault="00794078" w:rsidP="00BB32B1">
      <w:pPr>
        <w:spacing w:after="0"/>
        <w:ind w:firstLine="709"/>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22.1</w:t>
      </w:r>
      <w:r w:rsidR="006D3763" w:rsidRPr="00085FC0">
        <w:rPr>
          <w:rFonts w:ascii="Times New Roman" w:eastAsia="Times New Roman" w:hAnsi="Times New Roman"/>
          <w:sz w:val="23"/>
          <w:szCs w:val="23"/>
          <w:lang w:eastAsia="ru-RU"/>
        </w:rPr>
        <w:t>1</w:t>
      </w:r>
      <w:r w:rsidRPr="00085FC0">
        <w:rPr>
          <w:rFonts w:ascii="Times New Roman" w:eastAsia="Times New Roman" w:hAnsi="Times New Roman"/>
          <w:sz w:val="23"/>
          <w:szCs w:val="23"/>
          <w:lang w:eastAsia="ru-RU"/>
        </w:rPr>
        <w:t>.</w:t>
      </w:r>
      <w:r w:rsidR="00BC76FF" w:rsidRPr="00085FC0">
        <w:rPr>
          <w:rFonts w:ascii="Times New Roman" w:eastAsia="Times New Roman" w:hAnsi="Times New Roman"/>
          <w:sz w:val="23"/>
          <w:szCs w:val="23"/>
          <w:lang w:eastAsia="ru-RU"/>
        </w:rPr>
        <w:t>4</w:t>
      </w:r>
      <w:r w:rsidRPr="00085FC0">
        <w:rPr>
          <w:rFonts w:ascii="Times New Roman" w:eastAsia="Times New Roman" w:hAnsi="Times New Roman"/>
          <w:sz w:val="23"/>
          <w:szCs w:val="23"/>
          <w:lang w:eastAsia="ru-RU"/>
        </w:rPr>
        <w:t xml:space="preserve">. </w:t>
      </w:r>
      <w:r w:rsidR="00F94538" w:rsidRPr="00085FC0">
        <w:rPr>
          <w:rFonts w:ascii="Times New Roman" w:eastAsia="Times New Roman" w:hAnsi="Times New Roman"/>
          <w:sz w:val="23"/>
          <w:szCs w:val="23"/>
          <w:lang w:eastAsia="ru-RU"/>
        </w:rPr>
        <w:t>з</w:t>
      </w:r>
      <w:r w:rsidRPr="00085FC0">
        <w:rPr>
          <w:rFonts w:ascii="Times New Roman" w:eastAsia="Times New Roman" w:hAnsi="Times New Roman"/>
          <w:sz w:val="23"/>
          <w:szCs w:val="23"/>
          <w:lang w:eastAsia="ru-RU"/>
        </w:rPr>
        <w:t>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415CD" w:rsidRPr="00085FC0" w:rsidRDefault="001415CD" w:rsidP="00BA4AB5">
      <w:pPr>
        <w:widowControl w:val="0"/>
        <w:spacing w:after="0"/>
        <w:ind w:firstLine="709"/>
        <w:contextualSpacing/>
        <w:jc w:val="both"/>
        <w:rPr>
          <w:sz w:val="21"/>
          <w:szCs w:val="21"/>
        </w:rPr>
      </w:pPr>
      <w:r w:rsidRPr="00085FC0">
        <w:rPr>
          <w:rFonts w:ascii="Times New Roman" w:eastAsia="Arial" w:hAnsi="Times New Roman" w:cs="Arial"/>
          <w:sz w:val="23"/>
          <w:szCs w:val="23"/>
          <w:lang w:eastAsia="zh-CN" w:bidi="hi-IN"/>
        </w:rPr>
        <w:t>22.1</w:t>
      </w:r>
      <w:r w:rsidR="006D3763" w:rsidRPr="00085FC0">
        <w:rPr>
          <w:rFonts w:ascii="Times New Roman" w:eastAsia="Arial" w:hAnsi="Times New Roman" w:cs="Arial"/>
          <w:sz w:val="23"/>
          <w:szCs w:val="23"/>
          <w:lang w:eastAsia="zh-CN" w:bidi="hi-IN"/>
        </w:rPr>
        <w:t>2</w:t>
      </w:r>
      <w:r w:rsidRPr="00085FC0">
        <w:rPr>
          <w:rFonts w:ascii="Times New Roman" w:eastAsia="Arial" w:hAnsi="Times New Roman" w:cs="Arial"/>
          <w:sz w:val="23"/>
          <w:szCs w:val="23"/>
          <w:lang w:eastAsia="zh-CN" w:bidi="hi-IN"/>
        </w:rPr>
        <w:t>. Вред, причиненный физическим лицам в результате ненадлежащего исполнения либо неисполнения МФЦ и</w:t>
      </w:r>
      <w:r w:rsidR="00794078" w:rsidRPr="00085FC0">
        <w:rPr>
          <w:rFonts w:ascii="Times New Roman" w:eastAsia="Arial" w:hAnsi="Times New Roman" w:cs="Arial"/>
          <w:sz w:val="23"/>
          <w:szCs w:val="23"/>
          <w:lang w:eastAsia="zh-CN" w:bidi="hi-IN"/>
        </w:rPr>
        <w:t>ли</w:t>
      </w:r>
      <w:r w:rsidRPr="00085FC0">
        <w:rPr>
          <w:rFonts w:ascii="Times New Roman" w:eastAsia="Arial" w:hAnsi="Times New Roman" w:cs="Arial"/>
          <w:sz w:val="23"/>
          <w:szCs w:val="23"/>
          <w:lang w:eastAsia="zh-CN" w:bidi="hi-IN"/>
        </w:rPr>
        <w:t xml:space="preserve"> его работниками порядка предоставления Государственной услуги</w:t>
      </w:r>
      <w:r w:rsidR="004D0169" w:rsidRPr="00085FC0">
        <w:rPr>
          <w:rFonts w:ascii="Times New Roman" w:eastAsia="Arial" w:hAnsi="Times New Roman" w:cs="Arial"/>
          <w:sz w:val="23"/>
          <w:szCs w:val="23"/>
          <w:lang w:eastAsia="zh-CN" w:bidi="hi-IN"/>
        </w:rPr>
        <w:t>,</w:t>
      </w:r>
      <w:r w:rsidRPr="00085FC0">
        <w:rPr>
          <w:rFonts w:ascii="Times New Roman" w:eastAsia="Arial" w:hAnsi="Times New Roman" w:cs="Arial"/>
          <w:sz w:val="23"/>
          <w:szCs w:val="23"/>
          <w:lang w:eastAsia="zh-CN" w:bidi="hi-IN"/>
        </w:rPr>
        <w:t xml:space="preserve"> установленного настоящим Административным регламентом</w:t>
      </w:r>
      <w:r w:rsidR="00794078" w:rsidRPr="00085FC0">
        <w:rPr>
          <w:rFonts w:ascii="Times New Roman" w:eastAsia="Arial" w:hAnsi="Times New Roman" w:cs="Arial"/>
          <w:sz w:val="23"/>
          <w:szCs w:val="23"/>
          <w:lang w:eastAsia="zh-CN" w:bidi="hi-IN"/>
        </w:rPr>
        <w:t>, обязанностей, предусмотренных</w:t>
      </w:r>
      <w:r w:rsidRPr="00085FC0">
        <w:rPr>
          <w:rFonts w:ascii="Times New Roman" w:eastAsia="Arial" w:hAnsi="Times New Roman" w:cs="Arial"/>
          <w:sz w:val="23"/>
          <w:szCs w:val="23"/>
          <w:lang w:eastAsia="zh-CN" w:bidi="hi-IN"/>
        </w:rPr>
        <w:t xml:space="preserve"> нормативными правовыми актами Российской Федерации, нормативными правовыми актами Московской области</w:t>
      </w:r>
      <w:r w:rsidR="00794078" w:rsidRPr="00085FC0">
        <w:rPr>
          <w:rFonts w:ascii="Times New Roman" w:eastAsia="Arial" w:hAnsi="Times New Roman" w:cs="Arial"/>
          <w:sz w:val="23"/>
          <w:szCs w:val="23"/>
          <w:lang w:eastAsia="zh-CN" w:bidi="hi-IN"/>
        </w:rPr>
        <w:t>,</w:t>
      </w:r>
      <w:r w:rsidRPr="00085FC0">
        <w:rPr>
          <w:rFonts w:ascii="Times New Roman" w:eastAsia="Arial" w:hAnsi="Times New Roman" w:cs="Arial"/>
          <w:sz w:val="23"/>
          <w:szCs w:val="23"/>
          <w:lang w:eastAsia="zh-CN" w:bidi="hi-IN"/>
        </w:rPr>
        <w:t xml:space="preserve"> возмещается МФЦ в соответствии с законодательством Российской Федерации. </w:t>
      </w:r>
    </w:p>
    <w:p w:rsidR="001415CD" w:rsidRPr="00085FC0" w:rsidRDefault="001415CD" w:rsidP="00BA4AB5">
      <w:pPr>
        <w:widowControl w:val="0"/>
        <w:spacing w:after="0"/>
        <w:ind w:firstLine="709"/>
        <w:contextualSpacing/>
        <w:jc w:val="both"/>
        <w:rPr>
          <w:sz w:val="21"/>
          <w:szCs w:val="21"/>
        </w:rPr>
      </w:pPr>
      <w:r w:rsidRPr="00085FC0">
        <w:rPr>
          <w:rFonts w:ascii="Times New Roman" w:eastAsia="Arial" w:hAnsi="Times New Roman" w:cs="Arial"/>
          <w:sz w:val="23"/>
          <w:szCs w:val="23"/>
          <w:lang w:eastAsia="zh-CN" w:bidi="hi-IN"/>
        </w:rPr>
        <w:t>22.1</w:t>
      </w:r>
      <w:r w:rsidR="006D3763" w:rsidRPr="00085FC0">
        <w:rPr>
          <w:rFonts w:ascii="Times New Roman" w:eastAsia="Arial" w:hAnsi="Times New Roman" w:cs="Arial"/>
          <w:sz w:val="23"/>
          <w:szCs w:val="23"/>
          <w:lang w:eastAsia="zh-CN" w:bidi="hi-IN"/>
        </w:rPr>
        <w:t>3</w:t>
      </w:r>
      <w:r w:rsidRPr="00085FC0">
        <w:rPr>
          <w:rFonts w:ascii="Times New Roman" w:eastAsia="Arial" w:hAnsi="Times New Roman" w:cs="Arial"/>
          <w:sz w:val="23"/>
          <w:szCs w:val="23"/>
          <w:lang w:eastAsia="zh-CN" w:bidi="hi-IN"/>
        </w:rPr>
        <w:t xml:space="preserve">.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w:t>
      </w:r>
      <w:r w:rsidR="00016680" w:rsidRPr="00085FC0">
        <w:rPr>
          <w:rFonts w:ascii="Times New Roman" w:eastAsia="Arial" w:hAnsi="Times New Roman" w:cs="Arial"/>
          <w:sz w:val="23"/>
          <w:szCs w:val="23"/>
          <w:lang w:eastAsia="zh-CN" w:bidi="hi-IN"/>
        </w:rPr>
        <w:t>непредставление</w:t>
      </w:r>
      <w:r w:rsidRPr="00085FC0">
        <w:rPr>
          <w:rFonts w:ascii="Times New Roman" w:eastAsia="Arial" w:hAnsi="Times New Roman" w:cs="Arial"/>
          <w:sz w:val="23"/>
          <w:szCs w:val="23"/>
          <w:lang w:eastAsia="zh-CN" w:bidi="hi-IN"/>
        </w:rPr>
        <w:t xml:space="preserve"> Государственной услуги Заявителю либо предоставление Государственной услуги Заявителю с нарушением </w:t>
      </w:r>
      <w:proofErr w:type="gramStart"/>
      <w:r w:rsidRPr="00085FC0">
        <w:rPr>
          <w:rFonts w:ascii="Times New Roman" w:eastAsia="Arial" w:hAnsi="Times New Roman" w:cs="Arial"/>
          <w:sz w:val="23"/>
          <w:szCs w:val="23"/>
          <w:lang w:eastAsia="zh-CN" w:bidi="hi-IN"/>
        </w:rPr>
        <w:t>сроков, установленных настоящим Административным регламентом предусмотрена</w:t>
      </w:r>
      <w:proofErr w:type="gramEnd"/>
      <w:r w:rsidRPr="00085FC0">
        <w:rPr>
          <w:rFonts w:ascii="Times New Roman" w:eastAsia="Arial" w:hAnsi="Times New Roman" w:cs="Arial"/>
          <w:sz w:val="23"/>
          <w:szCs w:val="23"/>
          <w:lang w:eastAsia="zh-CN" w:bidi="hi-IN"/>
        </w:rPr>
        <w:t xml:space="preserve"> административная ответственность. </w:t>
      </w:r>
    </w:p>
    <w:p w:rsidR="001415CD" w:rsidRPr="00085FC0" w:rsidRDefault="001415CD" w:rsidP="00BA4AB5">
      <w:pPr>
        <w:widowControl w:val="0"/>
        <w:spacing w:after="0"/>
        <w:ind w:firstLine="709"/>
        <w:contextualSpacing/>
        <w:jc w:val="both"/>
        <w:rPr>
          <w:rFonts w:ascii="Times New Roman" w:eastAsia="Arial" w:hAnsi="Times New Roman" w:cs="Arial"/>
          <w:sz w:val="23"/>
          <w:szCs w:val="23"/>
          <w:lang w:eastAsia="zh-CN" w:bidi="hi-IN"/>
        </w:rPr>
      </w:pPr>
      <w:r w:rsidRPr="00085FC0">
        <w:rPr>
          <w:rFonts w:ascii="Times New Roman" w:eastAsia="Arial" w:hAnsi="Times New Roman" w:cs="Arial"/>
          <w:sz w:val="23"/>
          <w:szCs w:val="23"/>
          <w:lang w:eastAsia="zh-CN" w:bidi="hi-IN"/>
        </w:rPr>
        <w:t>22.1</w:t>
      </w:r>
      <w:r w:rsidR="006D3763" w:rsidRPr="00085FC0">
        <w:rPr>
          <w:rFonts w:ascii="Times New Roman" w:eastAsia="Arial" w:hAnsi="Times New Roman" w:cs="Arial"/>
          <w:sz w:val="23"/>
          <w:szCs w:val="23"/>
          <w:lang w:eastAsia="zh-CN" w:bidi="hi-IN"/>
        </w:rPr>
        <w:t>4</w:t>
      </w:r>
      <w:r w:rsidRPr="00085FC0">
        <w:rPr>
          <w:rFonts w:ascii="Times New Roman" w:eastAsia="Arial" w:hAnsi="Times New Roman" w:cs="Arial"/>
          <w:sz w:val="23"/>
          <w:szCs w:val="23"/>
          <w:lang w:eastAsia="zh-CN" w:bidi="hi-IN"/>
        </w:rPr>
        <w:t xml:space="preserve">. </w:t>
      </w:r>
      <w:r w:rsidR="004D0169" w:rsidRPr="00085FC0">
        <w:rPr>
          <w:rFonts w:ascii="Times New Roman" w:eastAsia="Arial" w:hAnsi="Times New Roman" w:cs="Arial"/>
          <w:sz w:val="23"/>
          <w:szCs w:val="23"/>
          <w:lang w:eastAsia="zh-CN" w:bidi="hi-IN"/>
        </w:rPr>
        <w:t>Региональный с</w:t>
      </w:r>
      <w:r w:rsidRPr="00085FC0">
        <w:rPr>
          <w:rFonts w:ascii="Times New Roman" w:eastAsia="Arial" w:hAnsi="Times New Roman" w:cs="Arial"/>
          <w:sz w:val="23"/>
          <w:szCs w:val="23"/>
          <w:lang w:eastAsia="zh-CN" w:bidi="hi-IN"/>
        </w:rPr>
        <w:t xml:space="preserve">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w:t>
      </w:r>
      <w:r w:rsidR="00643852" w:rsidRPr="00085FC0">
        <w:rPr>
          <w:rFonts w:ascii="Times New Roman" w:eastAsia="Arial" w:hAnsi="Times New Roman" w:cs="Arial"/>
          <w:sz w:val="23"/>
          <w:szCs w:val="23"/>
          <w:lang w:eastAsia="zh-CN" w:bidi="hi-IN"/>
        </w:rPr>
        <w:t>21.07.</w:t>
      </w:r>
      <w:r w:rsidRPr="00085FC0">
        <w:rPr>
          <w:rFonts w:ascii="Times New Roman" w:eastAsia="Arial" w:hAnsi="Times New Roman" w:cs="Arial"/>
          <w:sz w:val="23"/>
          <w:szCs w:val="23"/>
          <w:lang w:eastAsia="zh-CN" w:bidi="hi-IN"/>
        </w:rPr>
        <w:t>2016 № 10-57/РВ</w:t>
      </w:r>
      <w:bookmarkStart w:id="171" w:name="_Hlk22124384"/>
      <w:r w:rsidR="002C5B17" w:rsidRPr="00085FC0">
        <w:rPr>
          <w:rFonts w:ascii="Times New Roman" w:eastAsia="Times New Roman" w:hAnsi="Times New Roman"/>
          <w:sz w:val="23"/>
          <w:szCs w:val="23"/>
        </w:rPr>
        <w:t xml:space="preserve"> «</w:t>
      </w:r>
      <w:r w:rsidR="002C5B17" w:rsidRPr="00085FC0">
        <w:rPr>
          <w:rFonts w:ascii="Times New Roman" w:eastAsia="Times New Roman" w:hAnsi="Times New Roman"/>
          <w:sz w:val="23"/>
          <w:szCs w:val="23"/>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1"/>
      <w:r w:rsidRPr="00085FC0">
        <w:rPr>
          <w:rFonts w:ascii="Times New Roman" w:eastAsia="Arial" w:hAnsi="Times New Roman" w:cs="Arial"/>
          <w:sz w:val="23"/>
          <w:szCs w:val="23"/>
          <w:lang w:eastAsia="zh-CN" w:bidi="hi-IN"/>
        </w:rPr>
        <w:t>.</w:t>
      </w:r>
    </w:p>
    <w:p w:rsidR="00E339CF" w:rsidRPr="00085FC0" w:rsidRDefault="00E339CF" w:rsidP="00D65FCA">
      <w:pPr>
        <w:widowControl w:val="0"/>
        <w:spacing w:after="0"/>
        <w:ind w:firstLine="709"/>
        <w:contextualSpacing/>
        <w:jc w:val="both"/>
        <w:rPr>
          <w:sz w:val="21"/>
          <w:szCs w:val="21"/>
        </w:rPr>
      </w:pPr>
    </w:p>
    <w:p w:rsidR="001415CD" w:rsidRPr="00085FC0" w:rsidRDefault="001415CD" w:rsidP="0044396A">
      <w:pPr>
        <w:pStyle w:val="1"/>
        <w:jc w:val="center"/>
        <w:rPr>
          <w:i w:val="0"/>
          <w:sz w:val="23"/>
          <w:szCs w:val="23"/>
        </w:rPr>
      </w:pPr>
      <w:bookmarkStart w:id="172" w:name="_Toc8203462"/>
      <w:bookmarkStart w:id="173" w:name="_Toc59617735"/>
      <w:r w:rsidRPr="00085FC0">
        <w:rPr>
          <w:i w:val="0"/>
          <w:sz w:val="23"/>
          <w:szCs w:val="23"/>
        </w:rPr>
        <w:t>III. Состав, последовательность и сроки выполнения административных процедур</w:t>
      </w:r>
      <w:r w:rsidR="00004135" w:rsidRPr="00085FC0">
        <w:rPr>
          <w:i w:val="0"/>
          <w:sz w:val="23"/>
          <w:szCs w:val="23"/>
        </w:rPr>
        <w:t xml:space="preserve"> (действий)</w:t>
      </w:r>
      <w:r w:rsidRPr="00085FC0">
        <w:rPr>
          <w:i w:val="0"/>
          <w:sz w:val="23"/>
          <w:szCs w:val="23"/>
        </w:rPr>
        <w:t>, требования к порядку их выполнения</w:t>
      </w:r>
      <w:bookmarkEnd w:id="167"/>
      <w:bookmarkEnd w:id="168"/>
      <w:bookmarkEnd w:id="169"/>
      <w:bookmarkEnd w:id="172"/>
      <w:bookmarkEnd w:id="173"/>
    </w:p>
    <w:p w:rsidR="00CC632F" w:rsidRPr="00085FC0" w:rsidRDefault="00CC632F" w:rsidP="0044396A">
      <w:pPr>
        <w:pStyle w:val="1"/>
        <w:jc w:val="center"/>
        <w:rPr>
          <w:i w:val="0"/>
          <w:sz w:val="23"/>
          <w:szCs w:val="23"/>
        </w:rPr>
      </w:pPr>
    </w:p>
    <w:p w:rsidR="001415CD" w:rsidRPr="00085FC0" w:rsidRDefault="001415CD" w:rsidP="00083255">
      <w:pPr>
        <w:pStyle w:val="2"/>
        <w:numPr>
          <w:ilvl w:val="0"/>
          <w:numId w:val="63"/>
        </w:numPr>
        <w:spacing w:before="0" w:after="0"/>
        <w:ind w:left="0" w:firstLine="0"/>
        <w:jc w:val="center"/>
        <w:rPr>
          <w:rFonts w:ascii="Times New Roman" w:hAnsi="Times New Roman"/>
          <w:i w:val="0"/>
          <w:sz w:val="23"/>
          <w:szCs w:val="23"/>
        </w:rPr>
      </w:pPr>
      <w:bookmarkStart w:id="174" w:name="_Toc438376250"/>
      <w:bookmarkStart w:id="175" w:name="_Toc438110044"/>
      <w:bookmarkStart w:id="176" w:name="_Toc437973302"/>
      <w:bookmarkStart w:id="177" w:name="_Toc8203463"/>
      <w:bookmarkStart w:id="178" w:name="_Toc59617736"/>
      <w:r w:rsidRPr="00085FC0">
        <w:rPr>
          <w:rFonts w:ascii="Times New Roman" w:hAnsi="Times New Roman"/>
          <w:i w:val="0"/>
          <w:sz w:val="23"/>
          <w:szCs w:val="23"/>
        </w:rPr>
        <w:t xml:space="preserve">Состав, последовательность и сроки выполнения административных процедур </w:t>
      </w:r>
      <w:r w:rsidR="00D81133" w:rsidRPr="00085FC0">
        <w:rPr>
          <w:rFonts w:ascii="Times New Roman" w:hAnsi="Times New Roman"/>
          <w:i w:val="0"/>
          <w:sz w:val="23"/>
          <w:szCs w:val="23"/>
        </w:rPr>
        <w:t xml:space="preserve">(действий) </w:t>
      </w:r>
      <w:r w:rsidRPr="00085FC0">
        <w:rPr>
          <w:rFonts w:ascii="Times New Roman" w:hAnsi="Times New Roman"/>
          <w:i w:val="0"/>
          <w:sz w:val="23"/>
          <w:szCs w:val="23"/>
        </w:rPr>
        <w:t xml:space="preserve">при предоставлении </w:t>
      </w:r>
      <w:bookmarkEnd w:id="174"/>
      <w:bookmarkEnd w:id="175"/>
      <w:bookmarkEnd w:id="176"/>
      <w:r w:rsidRPr="00085FC0">
        <w:rPr>
          <w:rFonts w:ascii="Times New Roman" w:hAnsi="Times New Roman"/>
          <w:i w:val="0"/>
          <w:sz w:val="23"/>
          <w:szCs w:val="23"/>
        </w:rPr>
        <w:t>Государственной услуги</w:t>
      </w:r>
      <w:bookmarkEnd w:id="177"/>
      <w:bookmarkEnd w:id="178"/>
    </w:p>
    <w:p w:rsidR="003B3B6D" w:rsidRPr="00085FC0" w:rsidRDefault="003B3B6D" w:rsidP="00083255">
      <w:pPr>
        <w:pStyle w:val="2"/>
        <w:spacing w:before="0" w:after="0"/>
        <w:rPr>
          <w:rFonts w:ascii="Times New Roman" w:hAnsi="Times New Roman"/>
          <w:i w:val="0"/>
          <w:sz w:val="23"/>
          <w:szCs w:val="23"/>
        </w:rPr>
      </w:pPr>
    </w:p>
    <w:p w:rsidR="001415CD" w:rsidRPr="00085FC0" w:rsidRDefault="003A4B28" w:rsidP="00083255">
      <w:pPr>
        <w:pStyle w:val="113"/>
        <w:ind w:left="0" w:firstLine="709"/>
        <w:rPr>
          <w:sz w:val="27"/>
          <w:szCs w:val="27"/>
        </w:rPr>
      </w:pPr>
      <w:r w:rsidRPr="00085FC0">
        <w:rPr>
          <w:rFonts w:eastAsia="Times New Roman"/>
          <w:sz w:val="23"/>
          <w:szCs w:val="23"/>
        </w:rPr>
        <w:t xml:space="preserve">23.1. </w:t>
      </w:r>
      <w:r w:rsidR="001415CD" w:rsidRPr="00085FC0">
        <w:rPr>
          <w:rFonts w:eastAsia="Times New Roman"/>
          <w:sz w:val="23"/>
          <w:szCs w:val="23"/>
        </w:rPr>
        <w:t>Перечень административных процедур:</w:t>
      </w:r>
    </w:p>
    <w:p w:rsidR="001415CD" w:rsidRPr="00085FC0" w:rsidRDefault="00A05749" w:rsidP="00083255">
      <w:pPr>
        <w:pStyle w:val="2e"/>
        <w:widowControl w:val="0"/>
        <w:tabs>
          <w:tab w:val="left" w:pos="-1418"/>
          <w:tab w:val="left" w:pos="-426"/>
          <w:tab w:val="left" w:pos="851"/>
          <w:tab w:val="left" w:pos="993"/>
        </w:tabs>
        <w:spacing w:after="0"/>
        <w:ind w:left="0" w:firstLine="709"/>
        <w:jc w:val="both"/>
        <w:rPr>
          <w:rFonts w:ascii="Times New Roman" w:hAnsi="Times New Roman"/>
          <w:sz w:val="21"/>
          <w:szCs w:val="21"/>
        </w:rPr>
      </w:pPr>
      <w:r w:rsidRPr="00085FC0">
        <w:rPr>
          <w:rFonts w:ascii="Times New Roman" w:eastAsia="Times New Roman" w:hAnsi="Times New Roman"/>
          <w:sz w:val="23"/>
          <w:szCs w:val="23"/>
        </w:rPr>
        <w:t xml:space="preserve">23.1.1. </w:t>
      </w:r>
      <w:r w:rsidR="000D7157" w:rsidRPr="00085FC0">
        <w:rPr>
          <w:rFonts w:ascii="Times New Roman" w:eastAsia="Times New Roman" w:hAnsi="Times New Roman"/>
          <w:sz w:val="23"/>
          <w:szCs w:val="23"/>
        </w:rPr>
        <w:t xml:space="preserve">прием </w:t>
      </w:r>
      <w:r w:rsidR="001415CD" w:rsidRPr="00085FC0">
        <w:rPr>
          <w:rFonts w:ascii="Times New Roman" w:eastAsia="Times New Roman" w:hAnsi="Times New Roman"/>
          <w:sz w:val="23"/>
          <w:szCs w:val="23"/>
        </w:rPr>
        <w:t xml:space="preserve">и регистрация </w:t>
      </w:r>
      <w:r w:rsidR="004264DE" w:rsidRPr="00085FC0">
        <w:rPr>
          <w:rFonts w:ascii="Times New Roman" w:eastAsia="Times New Roman" w:hAnsi="Times New Roman"/>
          <w:sz w:val="23"/>
          <w:szCs w:val="23"/>
        </w:rPr>
        <w:t>З</w:t>
      </w:r>
      <w:r w:rsidR="001415CD" w:rsidRPr="00085FC0">
        <w:rPr>
          <w:rFonts w:ascii="Times New Roman" w:eastAsia="Times New Roman" w:hAnsi="Times New Roman"/>
          <w:sz w:val="23"/>
          <w:szCs w:val="23"/>
        </w:rPr>
        <w:t xml:space="preserve">аявления и документов, необходимых для </w:t>
      </w:r>
      <w:r w:rsidR="00A06984" w:rsidRPr="00085FC0">
        <w:rPr>
          <w:rFonts w:ascii="Times New Roman" w:eastAsia="Times New Roman" w:hAnsi="Times New Roman"/>
          <w:sz w:val="23"/>
          <w:szCs w:val="23"/>
        </w:rPr>
        <w:t>предоставления Государственной</w:t>
      </w:r>
      <w:r w:rsidR="001415CD" w:rsidRPr="00085FC0">
        <w:rPr>
          <w:rFonts w:ascii="Times New Roman" w:eastAsia="Times New Roman" w:hAnsi="Times New Roman"/>
          <w:sz w:val="23"/>
          <w:szCs w:val="23"/>
        </w:rPr>
        <w:t xml:space="preserve"> услуги;</w:t>
      </w:r>
    </w:p>
    <w:p w:rsidR="001415CD" w:rsidRPr="00085FC0" w:rsidRDefault="00A05749" w:rsidP="00083255">
      <w:pPr>
        <w:pStyle w:val="113"/>
        <w:widowControl w:val="0"/>
        <w:tabs>
          <w:tab w:val="left" w:pos="1134"/>
          <w:tab w:val="left" w:pos="8355"/>
        </w:tabs>
        <w:ind w:left="0" w:firstLine="709"/>
        <w:rPr>
          <w:rFonts w:eastAsia="Times New Roman"/>
          <w:sz w:val="23"/>
          <w:szCs w:val="23"/>
        </w:rPr>
      </w:pPr>
      <w:r w:rsidRPr="00085FC0">
        <w:rPr>
          <w:rFonts w:eastAsia="Times New Roman"/>
          <w:sz w:val="23"/>
          <w:szCs w:val="23"/>
        </w:rPr>
        <w:t>23.1.</w:t>
      </w:r>
      <w:r w:rsidR="00BD423B" w:rsidRPr="00085FC0">
        <w:rPr>
          <w:rFonts w:eastAsia="Times New Roman"/>
          <w:sz w:val="23"/>
          <w:szCs w:val="23"/>
        </w:rPr>
        <w:t>2</w:t>
      </w:r>
      <w:r w:rsidRPr="00085FC0">
        <w:rPr>
          <w:rFonts w:eastAsia="Times New Roman"/>
          <w:sz w:val="23"/>
          <w:szCs w:val="23"/>
        </w:rPr>
        <w:t xml:space="preserve">. </w:t>
      </w:r>
      <w:r w:rsidR="000D7157" w:rsidRPr="00085FC0">
        <w:rPr>
          <w:rFonts w:eastAsia="Times New Roman"/>
          <w:sz w:val="23"/>
          <w:szCs w:val="23"/>
        </w:rPr>
        <w:t xml:space="preserve">формирование </w:t>
      </w:r>
      <w:r w:rsidR="001415CD" w:rsidRPr="00085FC0">
        <w:rPr>
          <w:rFonts w:eastAsia="Times New Roman"/>
          <w:sz w:val="23"/>
          <w:szCs w:val="23"/>
        </w:rPr>
        <w:t xml:space="preserve">и направление межведомственных </w:t>
      </w:r>
      <w:r w:rsidR="0096743F" w:rsidRPr="00085FC0">
        <w:rPr>
          <w:rFonts w:eastAsia="Times New Roman"/>
          <w:sz w:val="23"/>
          <w:szCs w:val="23"/>
        </w:rPr>
        <w:t xml:space="preserve">информационных </w:t>
      </w:r>
      <w:r w:rsidR="001415CD" w:rsidRPr="00085FC0">
        <w:rPr>
          <w:rFonts w:eastAsia="Times New Roman"/>
          <w:sz w:val="23"/>
          <w:szCs w:val="23"/>
        </w:rPr>
        <w:t xml:space="preserve">запросов в </w:t>
      </w:r>
      <w:r w:rsidR="001415CD" w:rsidRPr="00085FC0">
        <w:rPr>
          <w:sz w:val="23"/>
          <w:szCs w:val="23"/>
        </w:rPr>
        <w:t>органы (организации), участвующие в предоставлении Государственной услуги</w:t>
      </w:r>
      <w:r w:rsidR="001415CD" w:rsidRPr="00085FC0">
        <w:rPr>
          <w:rFonts w:eastAsia="Times New Roman"/>
          <w:sz w:val="23"/>
          <w:szCs w:val="23"/>
        </w:rPr>
        <w:t>;</w:t>
      </w:r>
    </w:p>
    <w:p w:rsidR="00BD423B" w:rsidRPr="00085FC0" w:rsidRDefault="00BD423B" w:rsidP="00083255">
      <w:pPr>
        <w:pStyle w:val="113"/>
        <w:widowControl w:val="0"/>
        <w:tabs>
          <w:tab w:val="left" w:pos="1134"/>
          <w:tab w:val="left" w:pos="8355"/>
        </w:tabs>
        <w:ind w:left="0" w:firstLine="709"/>
        <w:rPr>
          <w:sz w:val="27"/>
          <w:szCs w:val="27"/>
        </w:rPr>
      </w:pPr>
      <w:r w:rsidRPr="00085FC0">
        <w:rPr>
          <w:rFonts w:eastAsia="Times New Roman"/>
          <w:sz w:val="23"/>
          <w:szCs w:val="23"/>
        </w:rPr>
        <w:t xml:space="preserve">23.1.3. </w:t>
      </w:r>
      <w:r w:rsidR="000D7157" w:rsidRPr="00085FC0">
        <w:rPr>
          <w:rFonts w:eastAsia="Times New Roman"/>
          <w:sz w:val="23"/>
          <w:szCs w:val="23"/>
        </w:rPr>
        <w:t xml:space="preserve">рассмотрение </w:t>
      </w:r>
      <w:r w:rsidRPr="00085FC0">
        <w:rPr>
          <w:rFonts w:eastAsia="Times New Roman"/>
          <w:sz w:val="23"/>
          <w:szCs w:val="23"/>
        </w:rPr>
        <w:t xml:space="preserve">документов и принятие решения о </w:t>
      </w:r>
      <w:r w:rsidR="00E55913" w:rsidRPr="00085FC0">
        <w:rPr>
          <w:rFonts w:eastAsia="Times New Roman"/>
          <w:sz w:val="23"/>
          <w:szCs w:val="23"/>
        </w:rPr>
        <w:t>подготовке результата предоставл</w:t>
      </w:r>
      <w:r w:rsidRPr="00085FC0">
        <w:rPr>
          <w:rFonts w:eastAsia="Times New Roman"/>
          <w:sz w:val="23"/>
          <w:szCs w:val="23"/>
        </w:rPr>
        <w:t>ения Государственной услуги</w:t>
      </w:r>
      <w:r w:rsidR="00D81133" w:rsidRPr="00085FC0">
        <w:rPr>
          <w:rFonts w:eastAsia="Times New Roman"/>
          <w:sz w:val="23"/>
          <w:szCs w:val="23"/>
        </w:rPr>
        <w:t>;</w:t>
      </w:r>
    </w:p>
    <w:p w:rsidR="001415CD" w:rsidRPr="00085FC0" w:rsidRDefault="00A05749" w:rsidP="00083255">
      <w:pPr>
        <w:pStyle w:val="2e"/>
        <w:widowControl w:val="0"/>
        <w:tabs>
          <w:tab w:val="left" w:pos="1134"/>
          <w:tab w:val="left" w:pos="1276"/>
        </w:tabs>
        <w:spacing w:after="0"/>
        <w:ind w:left="0" w:firstLine="709"/>
        <w:jc w:val="both"/>
        <w:rPr>
          <w:rFonts w:ascii="Times New Roman" w:hAnsi="Times New Roman"/>
          <w:sz w:val="21"/>
          <w:szCs w:val="21"/>
        </w:rPr>
      </w:pPr>
      <w:r w:rsidRPr="00085FC0">
        <w:rPr>
          <w:rFonts w:ascii="Times New Roman" w:eastAsia="Times New Roman" w:hAnsi="Times New Roman"/>
          <w:sz w:val="23"/>
          <w:szCs w:val="23"/>
        </w:rPr>
        <w:t xml:space="preserve">23.1.4. </w:t>
      </w:r>
      <w:r w:rsidR="000D7157" w:rsidRPr="00085FC0">
        <w:rPr>
          <w:rFonts w:ascii="Times New Roman" w:eastAsia="Times New Roman" w:hAnsi="Times New Roman"/>
          <w:sz w:val="23"/>
          <w:szCs w:val="23"/>
        </w:rPr>
        <w:t xml:space="preserve">принятие </w:t>
      </w:r>
      <w:r w:rsidRPr="00085FC0">
        <w:rPr>
          <w:rFonts w:ascii="Times New Roman" w:eastAsia="Times New Roman" w:hAnsi="Times New Roman"/>
          <w:sz w:val="23"/>
          <w:szCs w:val="23"/>
        </w:rPr>
        <w:t>решения о предоставлении (об отказе в предоставлении) Государственной услуги и оформление результата предоставления Государственной услуги</w:t>
      </w:r>
      <w:r w:rsidR="001415CD" w:rsidRPr="00085FC0">
        <w:rPr>
          <w:rFonts w:ascii="Times New Roman" w:eastAsia="Times New Roman" w:hAnsi="Times New Roman"/>
          <w:sz w:val="23"/>
          <w:szCs w:val="23"/>
        </w:rPr>
        <w:t>;</w:t>
      </w:r>
    </w:p>
    <w:p w:rsidR="001415CD" w:rsidRPr="00085FC0" w:rsidRDefault="00A05749" w:rsidP="00083255">
      <w:pPr>
        <w:pStyle w:val="2e"/>
        <w:widowControl w:val="0"/>
        <w:tabs>
          <w:tab w:val="left" w:pos="0"/>
          <w:tab w:val="left" w:pos="1134"/>
          <w:tab w:val="left" w:pos="1276"/>
        </w:tabs>
        <w:spacing w:after="0"/>
        <w:ind w:left="0" w:firstLine="709"/>
        <w:jc w:val="both"/>
        <w:rPr>
          <w:rFonts w:ascii="Times New Roman" w:hAnsi="Times New Roman"/>
          <w:sz w:val="21"/>
          <w:szCs w:val="21"/>
        </w:rPr>
      </w:pPr>
      <w:r w:rsidRPr="00085FC0">
        <w:rPr>
          <w:rFonts w:ascii="Times New Roman" w:eastAsia="Times New Roman" w:hAnsi="Times New Roman"/>
          <w:sz w:val="23"/>
          <w:szCs w:val="23"/>
        </w:rPr>
        <w:t xml:space="preserve">23.1.5. </w:t>
      </w:r>
      <w:r w:rsidR="000D7157" w:rsidRPr="00085FC0">
        <w:rPr>
          <w:rFonts w:ascii="Times New Roman" w:eastAsia="Times New Roman" w:hAnsi="Times New Roman"/>
          <w:sz w:val="23"/>
          <w:szCs w:val="23"/>
        </w:rPr>
        <w:t xml:space="preserve">выдача </w:t>
      </w:r>
      <w:r w:rsidR="00D81133" w:rsidRPr="00085FC0">
        <w:rPr>
          <w:rFonts w:ascii="Times New Roman" w:eastAsia="Times New Roman" w:hAnsi="Times New Roman"/>
          <w:sz w:val="23"/>
          <w:szCs w:val="23"/>
        </w:rPr>
        <w:t xml:space="preserve">(направление) </w:t>
      </w:r>
      <w:r w:rsidRPr="00085FC0">
        <w:rPr>
          <w:rFonts w:ascii="Times New Roman" w:eastAsia="Times New Roman" w:hAnsi="Times New Roman"/>
          <w:sz w:val="23"/>
          <w:szCs w:val="23"/>
        </w:rPr>
        <w:t>результата предоставления Государственной услуги Заявителю</w:t>
      </w:r>
      <w:r w:rsidR="001415CD" w:rsidRPr="00085FC0">
        <w:rPr>
          <w:rFonts w:ascii="Times New Roman" w:hAnsi="Times New Roman"/>
          <w:sz w:val="23"/>
          <w:szCs w:val="23"/>
        </w:rPr>
        <w:t>.</w:t>
      </w:r>
    </w:p>
    <w:p w:rsidR="001415CD" w:rsidRPr="00085FC0" w:rsidRDefault="001415CD" w:rsidP="00BA4AB5">
      <w:pPr>
        <w:pStyle w:val="113"/>
        <w:numPr>
          <w:ilvl w:val="1"/>
          <w:numId w:val="8"/>
        </w:numPr>
        <w:ind w:left="0" w:firstLine="709"/>
        <w:rPr>
          <w:sz w:val="27"/>
          <w:szCs w:val="27"/>
        </w:rPr>
      </w:pPr>
      <w:r w:rsidRPr="00085FC0">
        <w:rPr>
          <w:sz w:val="23"/>
          <w:szCs w:val="23"/>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D423B" w:rsidRPr="00085FC0">
        <w:rPr>
          <w:sz w:val="23"/>
          <w:szCs w:val="23"/>
        </w:rPr>
        <w:t>,</w:t>
      </w:r>
      <w:r w:rsidRPr="00085FC0">
        <w:rPr>
          <w:sz w:val="23"/>
          <w:szCs w:val="23"/>
        </w:rPr>
        <w:t xml:space="preserve"> приведен в Приложении 1</w:t>
      </w:r>
      <w:r w:rsidR="008303FF" w:rsidRPr="00085FC0">
        <w:rPr>
          <w:sz w:val="23"/>
          <w:szCs w:val="23"/>
        </w:rPr>
        <w:t>1</w:t>
      </w:r>
      <w:r w:rsidRPr="00085FC0">
        <w:rPr>
          <w:sz w:val="23"/>
          <w:szCs w:val="23"/>
        </w:rPr>
        <w:t xml:space="preserve"> к настоящему Административному регламенту.</w:t>
      </w:r>
    </w:p>
    <w:p w:rsidR="00E339CF" w:rsidRPr="00085FC0" w:rsidRDefault="00E339CF" w:rsidP="00083255">
      <w:pPr>
        <w:pStyle w:val="1110"/>
        <w:ind w:firstLine="709"/>
        <w:rPr>
          <w:sz w:val="23"/>
          <w:szCs w:val="23"/>
        </w:rPr>
      </w:pPr>
    </w:p>
    <w:p w:rsidR="001415CD" w:rsidRPr="00085FC0" w:rsidRDefault="001415CD" w:rsidP="0044396A">
      <w:pPr>
        <w:pStyle w:val="1"/>
        <w:jc w:val="center"/>
        <w:rPr>
          <w:i w:val="0"/>
          <w:sz w:val="23"/>
          <w:szCs w:val="23"/>
        </w:rPr>
      </w:pPr>
      <w:bookmarkStart w:id="179" w:name="_Toc438110045"/>
      <w:bookmarkStart w:id="180" w:name="_Toc438376251"/>
      <w:bookmarkStart w:id="181" w:name="_Toc437973303"/>
      <w:bookmarkStart w:id="182" w:name="_Toc8203464"/>
      <w:bookmarkStart w:id="183" w:name="_Toc59617737"/>
      <w:r w:rsidRPr="00085FC0">
        <w:rPr>
          <w:i w:val="0"/>
          <w:sz w:val="23"/>
          <w:szCs w:val="23"/>
        </w:rPr>
        <w:lastRenderedPageBreak/>
        <w:t xml:space="preserve">IV. </w:t>
      </w:r>
      <w:bookmarkStart w:id="184" w:name="_Toc438727100"/>
      <w:bookmarkStart w:id="185" w:name="_Toc438110047"/>
      <w:bookmarkStart w:id="186" w:name="_Toc437973305"/>
      <w:bookmarkStart w:id="187" w:name="_Toc438376258"/>
      <w:bookmarkEnd w:id="179"/>
      <w:bookmarkEnd w:id="180"/>
      <w:bookmarkEnd w:id="181"/>
      <w:r w:rsidRPr="00085FC0">
        <w:rPr>
          <w:i w:val="0"/>
          <w:sz w:val="23"/>
          <w:szCs w:val="23"/>
        </w:rPr>
        <w:t xml:space="preserve">Порядок и формы </w:t>
      </w:r>
      <w:proofErr w:type="gramStart"/>
      <w:r w:rsidRPr="00085FC0">
        <w:rPr>
          <w:i w:val="0"/>
          <w:sz w:val="23"/>
          <w:szCs w:val="23"/>
        </w:rPr>
        <w:t>контроля за</w:t>
      </w:r>
      <w:proofErr w:type="gramEnd"/>
      <w:r w:rsidRPr="00085FC0">
        <w:rPr>
          <w:i w:val="0"/>
          <w:sz w:val="23"/>
          <w:szCs w:val="23"/>
        </w:rPr>
        <w:t xml:space="preserve"> исполнением Административного регламента</w:t>
      </w:r>
      <w:bookmarkEnd w:id="182"/>
      <w:bookmarkEnd w:id="183"/>
      <w:bookmarkEnd w:id="184"/>
    </w:p>
    <w:p w:rsidR="001415CD" w:rsidRPr="00085FC0" w:rsidRDefault="001415CD" w:rsidP="00143390">
      <w:pPr>
        <w:pStyle w:val="2"/>
        <w:numPr>
          <w:ilvl w:val="0"/>
          <w:numId w:val="63"/>
        </w:numPr>
        <w:ind w:left="0" w:firstLine="0"/>
        <w:jc w:val="center"/>
        <w:rPr>
          <w:rFonts w:ascii="Times New Roman" w:hAnsi="Times New Roman"/>
          <w:i w:val="0"/>
          <w:sz w:val="23"/>
          <w:szCs w:val="23"/>
        </w:rPr>
      </w:pPr>
      <w:bookmarkStart w:id="188" w:name="_Toc59617738"/>
      <w:bookmarkEnd w:id="185"/>
      <w:bookmarkEnd w:id="186"/>
      <w:bookmarkEnd w:id="187"/>
      <w:r w:rsidRPr="00085FC0">
        <w:rPr>
          <w:rFonts w:ascii="Times New Roman" w:hAnsi="Times New Roman"/>
          <w:i w:val="0"/>
          <w:sz w:val="23"/>
          <w:szCs w:val="23"/>
        </w:rPr>
        <w:t xml:space="preserve">Порядок осуществления текущего </w:t>
      </w:r>
      <w:proofErr w:type="gramStart"/>
      <w:r w:rsidRPr="00085FC0">
        <w:rPr>
          <w:rFonts w:ascii="Times New Roman" w:hAnsi="Times New Roman"/>
          <w:i w:val="0"/>
          <w:sz w:val="23"/>
          <w:szCs w:val="23"/>
        </w:rPr>
        <w:t>контроля за</w:t>
      </w:r>
      <w:proofErr w:type="gramEnd"/>
      <w:r w:rsidRPr="00085FC0">
        <w:rPr>
          <w:rFonts w:ascii="Times New Roman" w:hAnsi="Times New Roman"/>
          <w:i w:val="0"/>
          <w:sz w:val="23"/>
          <w:szCs w:val="23"/>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w:t>
      </w:r>
      <w:r w:rsidR="00C95D4D" w:rsidRPr="00085FC0">
        <w:rPr>
          <w:rFonts w:ascii="Times New Roman" w:hAnsi="Times New Roman"/>
          <w:i w:val="0"/>
          <w:sz w:val="23"/>
          <w:szCs w:val="23"/>
        </w:rPr>
        <w:t>, а также принятием ими решений</w:t>
      </w:r>
      <w:bookmarkEnd w:id="188"/>
    </w:p>
    <w:p w:rsidR="001415CD" w:rsidRPr="00085FC0" w:rsidRDefault="001415CD" w:rsidP="00D65FCA">
      <w:pPr>
        <w:spacing w:after="0" w:line="240" w:lineRule="auto"/>
        <w:ind w:firstLine="709"/>
        <w:contextualSpacing/>
        <w:jc w:val="center"/>
        <w:rPr>
          <w:rFonts w:ascii="Times New Roman" w:hAnsi="Times New Roman" w:cs="font351"/>
          <w:b/>
          <w:sz w:val="23"/>
          <w:szCs w:val="23"/>
        </w:rPr>
      </w:pPr>
    </w:p>
    <w:p w:rsidR="001415CD" w:rsidRPr="00085FC0" w:rsidRDefault="001415CD" w:rsidP="00BA4AB5">
      <w:pPr>
        <w:spacing w:after="0"/>
        <w:ind w:firstLine="709"/>
        <w:contextualSpacing/>
        <w:jc w:val="both"/>
        <w:rPr>
          <w:sz w:val="21"/>
          <w:szCs w:val="21"/>
        </w:rPr>
      </w:pPr>
      <w:r w:rsidRPr="00085FC0">
        <w:rPr>
          <w:rFonts w:ascii="Times New Roman" w:hAnsi="Times New Roman" w:cs="font351"/>
          <w:sz w:val="23"/>
          <w:szCs w:val="23"/>
        </w:rPr>
        <w:t xml:space="preserve">24.1. </w:t>
      </w:r>
      <w:proofErr w:type="gramStart"/>
      <w:r w:rsidRPr="00085FC0">
        <w:rPr>
          <w:rFonts w:ascii="Times New Roman" w:hAnsi="Times New Roman" w:cs="font351"/>
          <w:sz w:val="23"/>
          <w:szCs w:val="23"/>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r w:rsidR="00A02B39" w:rsidRPr="00085FC0">
        <w:rPr>
          <w:rFonts w:ascii="Times New Roman" w:hAnsi="Times New Roman" w:cs="font351"/>
          <w:sz w:val="23"/>
          <w:szCs w:val="23"/>
        </w:rPr>
        <w:t xml:space="preserve"> </w:t>
      </w:r>
      <w:r w:rsidR="00A02B39" w:rsidRPr="00085FC0">
        <w:rPr>
          <w:rFonts w:ascii="Times New Roman" w:hAnsi="Times New Roman"/>
          <w:sz w:val="23"/>
          <w:szCs w:val="23"/>
          <w:lang w:eastAsia="ru-RU"/>
        </w:rPr>
        <w:t>а также принятия ими решений осуществляется</w:t>
      </w:r>
      <w:r w:rsidRPr="00085FC0">
        <w:rPr>
          <w:rFonts w:ascii="Times New Roman" w:hAnsi="Times New Roman" w:cs="font351"/>
          <w:sz w:val="23"/>
          <w:szCs w:val="23"/>
        </w:rPr>
        <w:t xml:space="preserve"> в порядке, установленном организационно – распорядительным актом Администрации</w:t>
      </w:r>
      <w:r w:rsidR="00A02B39" w:rsidRPr="00085FC0">
        <w:rPr>
          <w:rFonts w:ascii="Times New Roman" w:hAnsi="Times New Roman" w:cs="font351"/>
          <w:sz w:val="23"/>
          <w:szCs w:val="23"/>
        </w:rPr>
        <w:t>, который</w:t>
      </w:r>
      <w:r w:rsidRPr="00085FC0">
        <w:rPr>
          <w:rFonts w:ascii="Times New Roman" w:hAnsi="Times New Roman" w:cs="font351"/>
          <w:sz w:val="23"/>
          <w:szCs w:val="23"/>
        </w:rPr>
        <w:t xml:space="preserve"> включает </w:t>
      </w:r>
      <w:r w:rsidR="00A02B39" w:rsidRPr="00085FC0">
        <w:rPr>
          <w:rFonts w:ascii="Times New Roman" w:hAnsi="Times New Roman" w:cs="font351"/>
          <w:sz w:val="23"/>
          <w:szCs w:val="23"/>
        </w:rPr>
        <w:t xml:space="preserve">порядок </w:t>
      </w:r>
      <w:r w:rsidRPr="00085FC0">
        <w:rPr>
          <w:rFonts w:ascii="Times New Roman" w:hAnsi="Times New Roman" w:cs="font351"/>
          <w:sz w:val="23"/>
          <w:szCs w:val="23"/>
        </w:rPr>
        <w:t>выявлени</w:t>
      </w:r>
      <w:r w:rsidR="00A02B39" w:rsidRPr="00085FC0">
        <w:rPr>
          <w:rFonts w:ascii="Times New Roman" w:hAnsi="Times New Roman" w:cs="font351"/>
          <w:sz w:val="23"/>
          <w:szCs w:val="23"/>
        </w:rPr>
        <w:t>я</w:t>
      </w:r>
      <w:r w:rsidRPr="00085FC0">
        <w:rPr>
          <w:rFonts w:ascii="Times New Roman" w:hAnsi="Times New Roman" w:cs="font351"/>
          <w:sz w:val="23"/>
          <w:szCs w:val="23"/>
        </w:rPr>
        <w:t xml:space="preserve"> и устранени</w:t>
      </w:r>
      <w:r w:rsidR="00A02B39" w:rsidRPr="00085FC0">
        <w:rPr>
          <w:rFonts w:ascii="Times New Roman" w:hAnsi="Times New Roman" w:cs="font351"/>
          <w:sz w:val="23"/>
          <w:szCs w:val="23"/>
        </w:rPr>
        <w:t>я</w:t>
      </w:r>
      <w:r w:rsidRPr="00085FC0">
        <w:rPr>
          <w:rFonts w:ascii="Times New Roman" w:hAnsi="Times New Roman" w:cs="font351"/>
          <w:sz w:val="23"/>
          <w:szCs w:val="23"/>
        </w:rPr>
        <w:t xml:space="preserve"> нарушений прав Заявителей, рассмотрение, принятие решений и подготовку ответов на обращения Заявителей, содержащих жалобы на решения, действия</w:t>
      </w:r>
      <w:proofErr w:type="gramEnd"/>
      <w:r w:rsidRPr="00085FC0">
        <w:rPr>
          <w:rFonts w:ascii="Times New Roman" w:hAnsi="Times New Roman" w:cs="font351"/>
          <w:sz w:val="23"/>
          <w:szCs w:val="23"/>
        </w:rPr>
        <w:t xml:space="preserve"> (бездействие) должностных лиц Администрации. </w:t>
      </w:r>
    </w:p>
    <w:p w:rsidR="00640B51" w:rsidRPr="00085FC0" w:rsidRDefault="00640B51" w:rsidP="00083255">
      <w:pPr>
        <w:pStyle w:val="113"/>
        <w:numPr>
          <w:ilvl w:val="1"/>
          <w:numId w:val="0"/>
        </w:numPr>
        <w:ind w:firstLine="709"/>
        <w:rPr>
          <w:sz w:val="23"/>
          <w:szCs w:val="23"/>
        </w:rPr>
      </w:pPr>
      <w:r w:rsidRPr="00085FC0">
        <w:rPr>
          <w:sz w:val="23"/>
          <w:szCs w:val="23"/>
        </w:rPr>
        <w:t xml:space="preserve">24.2. Требованиями к порядку и формам текущего </w:t>
      </w:r>
      <w:proofErr w:type="gramStart"/>
      <w:r w:rsidRPr="00085FC0">
        <w:rPr>
          <w:sz w:val="23"/>
          <w:szCs w:val="23"/>
        </w:rPr>
        <w:t>контроля за</w:t>
      </w:r>
      <w:proofErr w:type="gramEnd"/>
      <w:r w:rsidRPr="00085FC0">
        <w:rPr>
          <w:sz w:val="23"/>
          <w:szCs w:val="23"/>
        </w:rPr>
        <w:t xml:space="preserve"> предоставлением Государственной услуги являются:</w:t>
      </w:r>
    </w:p>
    <w:p w:rsidR="00640B51" w:rsidRPr="00085FC0" w:rsidRDefault="00640B51" w:rsidP="00083255">
      <w:pPr>
        <w:pStyle w:val="1ff1"/>
        <w:ind w:left="0" w:firstLine="709"/>
        <w:rPr>
          <w:sz w:val="23"/>
          <w:szCs w:val="23"/>
        </w:rPr>
      </w:pPr>
      <w:r w:rsidRPr="00085FC0">
        <w:rPr>
          <w:sz w:val="23"/>
          <w:szCs w:val="23"/>
        </w:rPr>
        <w:t xml:space="preserve">24.2.1. </w:t>
      </w:r>
      <w:r w:rsidR="003C50A8" w:rsidRPr="00085FC0">
        <w:rPr>
          <w:sz w:val="23"/>
          <w:szCs w:val="23"/>
        </w:rPr>
        <w:t>Н</w:t>
      </w:r>
      <w:r w:rsidRPr="00085FC0">
        <w:rPr>
          <w:sz w:val="23"/>
          <w:szCs w:val="23"/>
        </w:rPr>
        <w:t>езависимость;</w:t>
      </w:r>
    </w:p>
    <w:p w:rsidR="00640B51" w:rsidRPr="00085FC0" w:rsidRDefault="00640B51" w:rsidP="00083255">
      <w:pPr>
        <w:pStyle w:val="1ff1"/>
        <w:ind w:left="0" w:firstLine="709"/>
        <w:rPr>
          <w:sz w:val="23"/>
          <w:szCs w:val="23"/>
        </w:rPr>
      </w:pPr>
      <w:r w:rsidRPr="00085FC0">
        <w:rPr>
          <w:sz w:val="23"/>
          <w:szCs w:val="23"/>
        </w:rPr>
        <w:t xml:space="preserve">24.2.2. </w:t>
      </w:r>
      <w:r w:rsidR="003C50A8" w:rsidRPr="00085FC0">
        <w:rPr>
          <w:sz w:val="23"/>
          <w:szCs w:val="23"/>
        </w:rPr>
        <w:t>Т</w:t>
      </w:r>
      <w:r w:rsidRPr="00085FC0">
        <w:rPr>
          <w:sz w:val="23"/>
          <w:szCs w:val="23"/>
        </w:rPr>
        <w:t>щательность.</w:t>
      </w:r>
    </w:p>
    <w:p w:rsidR="00640B51" w:rsidRPr="00085FC0" w:rsidRDefault="00640B51" w:rsidP="00083255">
      <w:pPr>
        <w:pStyle w:val="113"/>
        <w:numPr>
          <w:ilvl w:val="1"/>
          <w:numId w:val="0"/>
        </w:numPr>
        <w:ind w:firstLine="709"/>
        <w:rPr>
          <w:sz w:val="23"/>
          <w:szCs w:val="23"/>
        </w:rPr>
      </w:pPr>
      <w:r w:rsidRPr="00085FC0">
        <w:rPr>
          <w:sz w:val="23"/>
          <w:szCs w:val="23"/>
        </w:rPr>
        <w:t xml:space="preserve">24.3. </w:t>
      </w:r>
      <w:proofErr w:type="gramStart"/>
      <w:r w:rsidRPr="00085FC0">
        <w:rPr>
          <w:sz w:val="23"/>
          <w:szCs w:val="23"/>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40B51" w:rsidRPr="00085FC0" w:rsidRDefault="00640B51" w:rsidP="00083255">
      <w:pPr>
        <w:pStyle w:val="113"/>
        <w:numPr>
          <w:ilvl w:val="1"/>
          <w:numId w:val="0"/>
        </w:numPr>
        <w:ind w:firstLine="709"/>
        <w:rPr>
          <w:sz w:val="23"/>
          <w:szCs w:val="23"/>
        </w:rPr>
      </w:pPr>
      <w:r w:rsidRPr="00085FC0">
        <w:rPr>
          <w:sz w:val="23"/>
          <w:szCs w:val="23"/>
        </w:rPr>
        <w:t xml:space="preserve">24.4. Должностные лица Администрации, осуществляющие текущий </w:t>
      </w:r>
      <w:proofErr w:type="gramStart"/>
      <w:r w:rsidRPr="00085FC0">
        <w:rPr>
          <w:sz w:val="23"/>
          <w:szCs w:val="23"/>
        </w:rPr>
        <w:t>контроль за</w:t>
      </w:r>
      <w:proofErr w:type="gramEnd"/>
      <w:r w:rsidRPr="00085FC0">
        <w:rPr>
          <w:sz w:val="23"/>
          <w:szCs w:val="23"/>
        </w:rPr>
        <w:t xml:space="preserve">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640B51" w:rsidRPr="00085FC0" w:rsidRDefault="00640B51" w:rsidP="00083255">
      <w:pPr>
        <w:pStyle w:val="113"/>
        <w:numPr>
          <w:ilvl w:val="1"/>
          <w:numId w:val="0"/>
        </w:numPr>
        <w:ind w:firstLine="709"/>
        <w:rPr>
          <w:sz w:val="23"/>
          <w:szCs w:val="23"/>
        </w:rPr>
      </w:pPr>
      <w:r w:rsidRPr="00085FC0">
        <w:rPr>
          <w:sz w:val="23"/>
          <w:szCs w:val="23"/>
        </w:rPr>
        <w:t xml:space="preserve">24.5. Тщательность осуществления текущего </w:t>
      </w:r>
      <w:proofErr w:type="gramStart"/>
      <w:r w:rsidRPr="00085FC0">
        <w:rPr>
          <w:sz w:val="23"/>
          <w:szCs w:val="23"/>
        </w:rPr>
        <w:t>контроля за</w:t>
      </w:r>
      <w:proofErr w:type="gramEnd"/>
      <w:r w:rsidRPr="00085FC0">
        <w:rPr>
          <w:sz w:val="23"/>
          <w:szCs w:val="23"/>
        </w:rPr>
        <w:t xml:space="preserve"> предоставлением Государственной услуги состоит в исполнении уполномоченными лицами</w:t>
      </w:r>
      <w:r w:rsidR="00C95D4D" w:rsidRPr="00085FC0">
        <w:rPr>
          <w:sz w:val="23"/>
          <w:szCs w:val="23"/>
        </w:rPr>
        <w:t xml:space="preserve"> Администрации </w:t>
      </w:r>
      <w:r w:rsidRPr="00085FC0">
        <w:rPr>
          <w:sz w:val="23"/>
          <w:szCs w:val="23"/>
        </w:rPr>
        <w:t>обязанностей, предусмотренных настоящим подразделом.</w:t>
      </w:r>
    </w:p>
    <w:p w:rsidR="001415CD" w:rsidRPr="00085FC0" w:rsidRDefault="001415CD" w:rsidP="00143390">
      <w:pPr>
        <w:pStyle w:val="2"/>
        <w:numPr>
          <w:ilvl w:val="0"/>
          <w:numId w:val="63"/>
        </w:numPr>
        <w:ind w:left="0" w:firstLine="0"/>
        <w:jc w:val="center"/>
        <w:rPr>
          <w:rFonts w:ascii="Times New Roman" w:hAnsi="Times New Roman"/>
          <w:i w:val="0"/>
          <w:sz w:val="23"/>
          <w:szCs w:val="23"/>
        </w:rPr>
      </w:pPr>
      <w:bookmarkStart w:id="189" w:name="_Toc59617739"/>
      <w:r w:rsidRPr="00085FC0">
        <w:rPr>
          <w:rFonts w:ascii="Times New Roman" w:hAnsi="Times New Roman"/>
          <w:i w:val="0"/>
          <w:sz w:val="23"/>
          <w:szCs w:val="23"/>
        </w:rPr>
        <w:t>Порядок и периодичность осуществления плановых и внеплановых проверок полноты и качества предоставления Государственной услуги</w:t>
      </w:r>
      <w:bookmarkEnd w:id="189"/>
    </w:p>
    <w:p w:rsidR="00A06984" w:rsidRPr="00085FC0" w:rsidRDefault="00A06984" w:rsidP="00A06984">
      <w:pPr>
        <w:spacing w:before="360" w:after="240" w:line="240" w:lineRule="auto"/>
        <w:contextualSpacing/>
        <w:jc w:val="center"/>
        <w:rPr>
          <w:sz w:val="21"/>
          <w:szCs w:val="21"/>
        </w:rPr>
      </w:pPr>
    </w:p>
    <w:p w:rsidR="001415CD" w:rsidRPr="00085FC0" w:rsidRDefault="001415CD">
      <w:pPr>
        <w:spacing w:after="0"/>
        <w:ind w:firstLine="709"/>
        <w:contextualSpacing/>
        <w:jc w:val="both"/>
        <w:rPr>
          <w:sz w:val="21"/>
          <w:szCs w:val="21"/>
        </w:rPr>
      </w:pPr>
      <w:r w:rsidRPr="00085FC0">
        <w:rPr>
          <w:rFonts w:ascii="Times New Roman" w:hAnsi="Times New Roman" w:cs="font351"/>
          <w:sz w:val="23"/>
          <w:szCs w:val="23"/>
        </w:rPr>
        <w:t>25.1.</w:t>
      </w:r>
      <w:r w:rsidRPr="00085FC0">
        <w:rPr>
          <w:rFonts w:ascii="Times New Roman" w:hAnsi="Times New Roman" w:cs="font351"/>
          <w:sz w:val="23"/>
          <w:szCs w:val="23"/>
        </w:rPr>
        <w:tab/>
        <w:t>Порядок и периодичность осуществления плановых и внеплановых проверок полноты и качества предоставления Государственной услуги устанавливается Администраци</w:t>
      </w:r>
      <w:r w:rsidR="005A69FF">
        <w:rPr>
          <w:rFonts w:ascii="Times New Roman" w:hAnsi="Times New Roman" w:cs="font351"/>
          <w:sz w:val="23"/>
          <w:szCs w:val="23"/>
        </w:rPr>
        <w:t>ей</w:t>
      </w:r>
      <w:r w:rsidRPr="00085FC0">
        <w:rPr>
          <w:rFonts w:ascii="Times New Roman" w:hAnsi="Times New Roman" w:cs="font351"/>
          <w:sz w:val="23"/>
          <w:szCs w:val="23"/>
        </w:rPr>
        <w:t>.</w:t>
      </w:r>
    </w:p>
    <w:p w:rsidR="001415CD" w:rsidRPr="00085FC0" w:rsidRDefault="001415CD" w:rsidP="00B61452">
      <w:pPr>
        <w:spacing w:after="0"/>
        <w:ind w:firstLine="709"/>
        <w:contextualSpacing/>
        <w:jc w:val="both"/>
        <w:rPr>
          <w:rFonts w:ascii="Times New Roman" w:hAnsi="Times New Roman" w:cs="font351"/>
          <w:sz w:val="23"/>
          <w:szCs w:val="23"/>
        </w:rPr>
      </w:pPr>
      <w:r w:rsidRPr="00085FC0">
        <w:rPr>
          <w:rFonts w:ascii="Times New Roman" w:hAnsi="Times New Roman" w:cs="font351"/>
          <w:sz w:val="23"/>
          <w:szCs w:val="23"/>
        </w:rPr>
        <w:t>25.2.</w:t>
      </w:r>
      <w:r w:rsidRPr="00085FC0">
        <w:rPr>
          <w:rFonts w:ascii="Times New Roman" w:hAnsi="Times New Roman" w:cs="font351"/>
          <w:sz w:val="23"/>
          <w:szCs w:val="23"/>
        </w:rPr>
        <w:tab/>
        <w:t xml:space="preserve">При выявлении в ходе </w:t>
      </w:r>
      <w:proofErr w:type="gramStart"/>
      <w:r w:rsidRPr="00085FC0">
        <w:rPr>
          <w:rFonts w:ascii="Times New Roman" w:hAnsi="Times New Roman" w:cs="font351"/>
          <w:sz w:val="23"/>
          <w:szCs w:val="23"/>
        </w:rPr>
        <w:t xml:space="preserve">проверок нарушений исполнения положений </w:t>
      </w:r>
      <w:r w:rsidR="00515382" w:rsidRPr="00085FC0">
        <w:rPr>
          <w:rFonts w:ascii="Times New Roman" w:hAnsi="Times New Roman" w:cs="font351"/>
          <w:sz w:val="23"/>
          <w:szCs w:val="23"/>
        </w:rPr>
        <w:t>законодательства Российской</w:t>
      </w:r>
      <w:proofErr w:type="gramEnd"/>
      <w:r w:rsidR="00515382" w:rsidRPr="00085FC0">
        <w:rPr>
          <w:rFonts w:ascii="Times New Roman" w:hAnsi="Times New Roman" w:cs="font351"/>
          <w:sz w:val="23"/>
          <w:szCs w:val="23"/>
        </w:rPr>
        <w:t xml:space="preserve"> Федерации, включая положения </w:t>
      </w:r>
      <w:r w:rsidRPr="00085FC0">
        <w:rPr>
          <w:rFonts w:ascii="Times New Roman" w:hAnsi="Times New Roman" w:cs="font351"/>
          <w:sz w:val="23"/>
          <w:szCs w:val="23"/>
        </w:rPr>
        <w:t>настоящего Административного регламента</w:t>
      </w:r>
      <w:r w:rsidR="00515382" w:rsidRPr="00085FC0">
        <w:rPr>
          <w:rFonts w:ascii="Times New Roman" w:hAnsi="Times New Roman" w:cs="font351"/>
          <w:sz w:val="23"/>
          <w:szCs w:val="23"/>
        </w:rPr>
        <w:t>,</w:t>
      </w:r>
      <w:r w:rsidRPr="00085FC0">
        <w:rPr>
          <w:rFonts w:ascii="Times New Roman" w:hAnsi="Times New Roman" w:cs="font351"/>
          <w:sz w:val="23"/>
          <w:szCs w:val="23"/>
        </w:rPr>
        <w:t xml:space="preserve"> устанавливающ</w:t>
      </w:r>
      <w:r w:rsidR="00515382" w:rsidRPr="00085FC0">
        <w:rPr>
          <w:rFonts w:ascii="Times New Roman" w:hAnsi="Times New Roman" w:cs="font351"/>
          <w:sz w:val="23"/>
          <w:szCs w:val="23"/>
        </w:rPr>
        <w:t>их</w:t>
      </w:r>
      <w:r w:rsidRPr="00085FC0">
        <w:rPr>
          <w:rFonts w:ascii="Times New Roman" w:hAnsi="Times New Roman" w:cs="font351"/>
          <w:sz w:val="23"/>
          <w:szCs w:val="23"/>
        </w:rPr>
        <w:t xml:space="preserve"> требования к предоставлению Государственной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1415CD" w:rsidRPr="00085FC0" w:rsidRDefault="001415CD" w:rsidP="00143390">
      <w:pPr>
        <w:pStyle w:val="2"/>
        <w:numPr>
          <w:ilvl w:val="0"/>
          <w:numId w:val="63"/>
        </w:numPr>
        <w:ind w:left="0" w:firstLine="0"/>
        <w:jc w:val="center"/>
        <w:rPr>
          <w:rFonts w:ascii="Times New Roman" w:hAnsi="Times New Roman"/>
          <w:i w:val="0"/>
          <w:sz w:val="23"/>
          <w:szCs w:val="23"/>
        </w:rPr>
      </w:pPr>
      <w:bookmarkStart w:id="190" w:name="_Toc59617740"/>
      <w:r w:rsidRPr="00085FC0">
        <w:rPr>
          <w:rFonts w:ascii="Times New Roman" w:hAnsi="Times New Roman"/>
          <w:i w:val="0"/>
          <w:sz w:val="23"/>
          <w:szCs w:val="23"/>
        </w:rPr>
        <w:lastRenderedPageBreak/>
        <w:t>Ответственность должностных лиц Администрации, работников МФЦ за решения и действия (бездействие), принимаемые (осуществляемые) в ходе предоставления Государственной услуги</w:t>
      </w:r>
      <w:bookmarkEnd w:id="190"/>
    </w:p>
    <w:p w:rsidR="003B3B6D" w:rsidRPr="00085FC0" w:rsidRDefault="003B3B6D" w:rsidP="003B3B6D">
      <w:pPr>
        <w:pStyle w:val="2"/>
        <w:ind w:left="720"/>
        <w:rPr>
          <w:rFonts w:ascii="Times New Roman" w:hAnsi="Times New Roman"/>
          <w:i w:val="0"/>
          <w:sz w:val="23"/>
          <w:szCs w:val="23"/>
        </w:rPr>
      </w:pPr>
    </w:p>
    <w:p w:rsidR="00732D4A" w:rsidRPr="00085FC0" w:rsidRDefault="001415CD">
      <w:pPr>
        <w:spacing w:after="0"/>
        <w:ind w:firstLine="709"/>
        <w:contextualSpacing/>
        <w:jc w:val="both"/>
        <w:rPr>
          <w:rFonts w:ascii="Times New Roman" w:hAnsi="Times New Roman"/>
          <w:sz w:val="23"/>
          <w:szCs w:val="23"/>
        </w:rPr>
      </w:pPr>
      <w:r w:rsidRPr="00085FC0">
        <w:rPr>
          <w:rFonts w:ascii="Times New Roman" w:hAnsi="Times New Roman"/>
          <w:sz w:val="23"/>
          <w:szCs w:val="23"/>
        </w:rPr>
        <w:t>26.1.</w:t>
      </w:r>
      <w:r w:rsidRPr="00085FC0">
        <w:rPr>
          <w:rFonts w:ascii="Times New Roman" w:hAnsi="Times New Roman"/>
          <w:sz w:val="23"/>
          <w:szCs w:val="23"/>
        </w:rPr>
        <w:tab/>
      </w:r>
      <w:r w:rsidR="00732D4A" w:rsidRPr="00085FC0">
        <w:rPr>
          <w:rFonts w:ascii="Times New Roman" w:hAnsi="Times New Roman"/>
          <w:sz w:val="23"/>
          <w:szCs w:val="23"/>
          <w:lang w:eastAsia="zh-CN"/>
        </w:rPr>
        <w:t>Должностным лицом Администрации, ответственным за предоставление Государственной услуги, а также за соблюдением порядка предоставления Государственной услуги, является руководитель подразделения Администрации, непосредственно предоставляющего Государственную услугу.</w:t>
      </w:r>
    </w:p>
    <w:p w:rsidR="001415CD" w:rsidRPr="00085FC0" w:rsidRDefault="00732D4A">
      <w:pPr>
        <w:spacing w:after="0"/>
        <w:ind w:firstLine="709"/>
        <w:contextualSpacing/>
        <w:jc w:val="both"/>
        <w:rPr>
          <w:rFonts w:ascii="Times New Roman" w:hAnsi="Times New Roman" w:cs="font351"/>
          <w:sz w:val="23"/>
          <w:szCs w:val="23"/>
        </w:rPr>
      </w:pPr>
      <w:r w:rsidRPr="00085FC0">
        <w:rPr>
          <w:rFonts w:ascii="Times New Roman" w:hAnsi="Times New Roman" w:cs="font351"/>
          <w:sz w:val="23"/>
          <w:szCs w:val="23"/>
        </w:rPr>
        <w:t xml:space="preserve">26.2. </w:t>
      </w:r>
      <w:r w:rsidR="001415CD" w:rsidRPr="00085FC0">
        <w:rPr>
          <w:rFonts w:ascii="Times New Roman" w:hAnsi="Times New Roman" w:cs="font351"/>
          <w:sz w:val="23"/>
          <w:szCs w:val="23"/>
        </w:rPr>
        <w:t>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w:t>
      </w:r>
      <w:r w:rsidRPr="00085FC0">
        <w:rPr>
          <w:rFonts w:ascii="Times New Roman" w:hAnsi="Times New Roman" w:cs="font351"/>
          <w:sz w:val="23"/>
          <w:szCs w:val="23"/>
        </w:rPr>
        <w:t>, должностные лица Администрации,</w:t>
      </w:r>
      <w:r w:rsidR="001415CD" w:rsidRPr="00085FC0">
        <w:rPr>
          <w:rFonts w:ascii="Times New Roman" w:hAnsi="Times New Roman" w:cs="font351"/>
          <w:sz w:val="23"/>
          <w:szCs w:val="23"/>
        </w:rPr>
        <w:t xml:space="preserve"> работники МФЦ несут ответственность в соответствии с законодательством Российской Федерации.</w:t>
      </w:r>
    </w:p>
    <w:p w:rsidR="00C95D4D" w:rsidRPr="00085FC0" w:rsidRDefault="001415CD" w:rsidP="00143390">
      <w:pPr>
        <w:pStyle w:val="2"/>
        <w:numPr>
          <w:ilvl w:val="0"/>
          <w:numId w:val="63"/>
        </w:numPr>
        <w:ind w:left="0" w:firstLine="0"/>
        <w:jc w:val="center"/>
        <w:rPr>
          <w:rFonts w:ascii="Times New Roman" w:hAnsi="Times New Roman"/>
          <w:i w:val="0"/>
          <w:sz w:val="23"/>
          <w:szCs w:val="23"/>
        </w:rPr>
      </w:pPr>
      <w:bookmarkStart w:id="191" w:name="_Toc59617741"/>
      <w:r w:rsidRPr="00085FC0">
        <w:rPr>
          <w:rFonts w:ascii="Times New Roman" w:hAnsi="Times New Roman"/>
          <w:i w:val="0"/>
          <w:sz w:val="23"/>
          <w:szCs w:val="23"/>
        </w:rPr>
        <w:t xml:space="preserve">Положения, характеризующие требования </w:t>
      </w:r>
      <w:r w:rsidR="0031300F" w:rsidRPr="00085FC0">
        <w:rPr>
          <w:rFonts w:ascii="Times New Roman" w:hAnsi="Times New Roman"/>
          <w:i w:val="0"/>
          <w:sz w:val="23"/>
          <w:szCs w:val="23"/>
        </w:rPr>
        <w:t xml:space="preserve">к порядку и формам </w:t>
      </w:r>
      <w:proofErr w:type="gramStart"/>
      <w:r w:rsidR="0031300F" w:rsidRPr="00085FC0">
        <w:rPr>
          <w:rFonts w:ascii="Times New Roman" w:hAnsi="Times New Roman"/>
          <w:i w:val="0"/>
          <w:sz w:val="23"/>
          <w:szCs w:val="23"/>
        </w:rPr>
        <w:t>контроля за</w:t>
      </w:r>
      <w:proofErr w:type="gramEnd"/>
      <w:r w:rsidR="0031300F" w:rsidRPr="00085FC0">
        <w:rPr>
          <w:rFonts w:ascii="Times New Roman" w:hAnsi="Times New Roman"/>
          <w:i w:val="0"/>
          <w:sz w:val="23"/>
          <w:szCs w:val="23"/>
        </w:rPr>
        <w:t xml:space="preserve"> предоставлением Государственной услуги, в том числе со стороны граждан, их объединений и организаций</w:t>
      </w:r>
      <w:bookmarkEnd w:id="191"/>
    </w:p>
    <w:p w:rsidR="003B3B6D" w:rsidRPr="00085FC0" w:rsidRDefault="003B3B6D" w:rsidP="003B3B6D">
      <w:pPr>
        <w:pStyle w:val="2"/>
        <w:ind w:left="720"/>
        <w:rPr>
          <w:rFonts w:ascii="Times New Roman" w:hAnsi="Times New Roman"/>
          <w:i w:val="0"/>
          <w:sz w:val="23"/>
          <w:szCs w:val="23"/>
        </w:rPr>
      </w:pPr>
    </w:p>
    <w:p w:rsidR="00195A47" w:rsidRPr="00085FC0" w:rsidRDefault="00195A47" w:rsidP="00083255">
      <w:pPr>
        <w:pStyle w:val="113"/>
        <w:numPr>
          <w:ilvl w:val="1"/>
          <w:numId w:val="0"/>
        </w:numPr>
        <w:ind w:firstLine="709"/>
        <w:rPr>
          <w:sz w:val="23"/>
          <w:szCs w:val="23"/>
        </w:rPr>
      </w:pPr>
      <w:r w:rsidRPr="00085FC0">
        <w:rPr>
          <w:sz w:val="23"/>
          <w:szCs w:val="23"/>
        </w:rPr>
        <w:t xml:space="preserve">27.1. </w:t>
      </w:r>
      <w:proofErr w:type="gramStart"/>
      <w:r w:rsidRPr="00085FC0">
        <w:rPr>
          <w:sz w:val="23"/>
          <w:szCs w:val="23"/>
        </w:rPr>
        <w:t>Контроль за</w:t>
      </w:r>
      <w:proofErr w:type="gramEnd"/>
      <w:r w:rsidRPr="00085FC0">
        <w:rPr>
          <w:sz w:val="23"/>
          <w:szCs w:val="23"/>
        </w:rPr>
        <w:t xml:space="preserve"> предоставлением Государственной услуги осуществляется в порядке и формах, предусмотренными подразделами 24 и 25 настоящего Административного регламента.</w:t>
      </w:r>
    </w:p>
    <w:p w:rsidR="00195A47" w:rsidRPr="00085FC0" w:rsidRDefault="00195A47" w:rsidP="00083255">
      <w:pPr>
        <w:autoSpaceDN w:val="0"/>
        <w:spacing w:after="0"/>
        <w:ind w:firstLine="709"/>
        <w:jc w:val="both"/>
        <w:rPr>
          <w:rFonts w:ascii="Times New Roman" w:eastAsia="Times New Roman" w:hAnsi="Times New Roman"/>
          <w:sz w:val="23"/>
          <w:szCs w:val="23"/>
        </w:rPr>
      </w:pPr>
      <w:r w:rsidRPr="00085FC0">
        <w:rPr>
          <w:rFonts w:ascii="Times New Roman" w:hAnsi="Times New Roman"/>
          <w:sz w:val="23"/>
          <w:szCs w:val="23"/>
        </w:rPr>
        <w:t xml:space="preserve">27.2. </w:t>
      </w:r>
      <w:proofErr w:type="gramStart"/>
      <w:r w:rsidRPr="00085FC0">
        <w:rPr>
          <w:rFonts w:ascii="Times New Roman" w:eastAsia="Times New Roman" w:hAnsi="Times New Roman"/>
          <w:sz w:val="23"/>
          <w:szCs w:val="23"/>
        </w:rPr>
        <w:t>Контроль за</w:t>
      </w:r>
      <w:proofErr w:type="gramEnd"/>
      <w:r w:rsidRPr="00085FC0">
        <w:rPr>
          <w:rFonts w:ascii="Times New Roman" w:eastAsia="Times New Roman" w:hAnsi="Times New Roman"/>
          <w:sz w:val="23"/>
          <w:szCs w:val="23"/>
        </w:rPr>
        <w:t xml:space="preserve"> порядком предоставления Государственной услуги осуществляется </w:t>
      </w:r>
      <w:r w:rsidR="007A36E4" w:rsidRPr="00085FC0">
        <w:rPr>
          <w:rFonts w:ascii="Times New Roman" w:eastAsia="Times New Roman" w:hAnsi="Times New Roman"/>
          <w:sz w:val="23"/>
          <w:szCs w:val="23"/>
        </w:rPr>
        <w:t xml:space="preserve">в порядке, установленном распоряжением </w:t>
      </w:r>
      <w:r w:rsidRPr="00085FC0">
        <w:rPr>
          <w:rFonts w:ascii="Times New Roman" w:eastAsia="Times New Roman" w:hAnsi="Times New Roman"/>
          <w:sz w:val="23"/>
          <w:szCs w:val="23"/>
        </w:rPr>
        <w:t>Министерством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7A36E4" w:rsidRPr="00085FC0">
        <w:rPr>
          <w:rFonts w:ascii="Times New Roman" w:eastAsia="Times New Roman" w:hAnsi="Times New Roman"/>
          <w:sz w:val="23"/>
          <w:szCs w:val="23"/>
        </w:rPr>
        <w:t>.</w:t>
      </w:r>
    </w:p>
    <w:p w:rsidR="001415CD" w:rsidRPr="00085FC0" w:rsidRDefault="001415CD" w:rsidP="00BA4AB5">
      <w:pPr>
        <w:spacing w:after="0"/>
        <w:ind w:firstLine="709"/>
        <w:contextualSpacing/>
        <w:jc w:val="both"/>
        <w:rPr>
          <w:sz w:val="21"/>
          <w:szCs w:val="21"/>
        </w:rPr>
      </w:pPr>
      <w:r w:rsidRPr="00085FC0">
        <w:rPr>
          <w:rFonts w:ascii="Times New Roman" w:hAnsi="Times New Roman" w:cs="font351"/>
          <w:sz w:val="23"/>
          <w:szCs w:val="23"/>
        </w:rPr>
        <w:t>27.</w:t>
      </w:r>
      <w:r w:rsidR="00C95D4D" w:rsidRPr="00085FC0">
        <w:rPr>
          <w:rFonts w:ascii="Times New Roman" w:hAnsi="Times New Roman" w:cs="font351"/>
          <w:sz w:val="23"/>
          <w:szCs w:val="23"/>
        </w:rPr>
        <w:t>3</w:t>
      </w:r>
      <w:r w:rsidRPr="00085FC0">
        <w:rPr>
          <w:rFonts w:ascii="Times New Roman" w:hAnsi="Times New Roman" w:cs="font351"/>
          <w:sz w:val="23"/>
          <w:szCs w:val="23"/>
        </w:rPr>
        <w:t>.</w:t>
      </w:r>
      <w:r w:rsidRPr="00085FC0">
        <w:rPr>
          <w:rFonts w:ascii="Times New Roman" w:hAnsi="Times New Roman" w:cs="font351"/>
          <w:sz w:val="23"/>
          <w:szCs w:val="23"/>
        </w:rPr>
        <w:tab/>
      </w:r>
      <w:proofErr w:type="gramStart"/>
      <w:r w:rsidRPr="00085FC0">
        <w:rPr>
          <w:rFonts w:ascii="Times New Roman" w:hAnsi="Times New Roman" w:cs="font351"/>
          <w:sz w:val="23"/>
          <w:szCs w:val="23"/>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w:t>
      </w:r>
      <w:r w:rsidR="00D34E1B" w:rsidRPr="00085FC0">
        <w:rPr>
          <w:rFonts w:ascii="Times New Roman" w:hAnsi="Times New Roman" w:cs="font351"/>
          <w:sz w:val="23"/>
          <w:szCs w:val="23"/>
        </w:rPr>
        <w:t>, работниками МФЦ</w:t>
      </w:r>
      <w:r w:rsidRPr="00085FC0">
        <w:rPr>
          <w:rFonts w:ascii="Times New Roman" w:hAnsi="Times New Roman" w:cs="font351"/>
          <w:sz w:val="23"/>
          <w:szCs w:val="23"/>
        </w:rPr>
        <w:t xml:space="preserve">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1415CD" w:rsidRPr="00085FC0" w:rsidRDefault="001415CD" w:rsidP="00BA4AB5">
      <w:pPr>
        <w:spacing w:after="0"/>
        <w:ind w:firstLine="709"/>
        <w:contextualSpacing/>
        <w:jc w:val="both"/>
        <w:rPr>
          <w:sz w:val="21"/>
          <w:szCs w:val="21"/>
        </w:rPr>
      </w:pPr>
      <w:r w:rsidRPr="00085FC0">
        <w:rPr>
          <w:rFonts w:ascii="Times New Roman" w:hAnsi="Times New Roman" w:cs="font351"/>
          <w:sz w:val="23"/>
          <w:szCs w:val="23"/>
        </w:rPr>
        <w:t>27.</w:t>
      </w:r>
      <w:r w:rsidR="00C95D4D" w:rsidRPr="00085FC0">
        <w:rPr>
          <w:rFonts w:ascii="Times New Roman" w:hAnsi="Times New Roman" w:cs="font351"/>
          <w:sz w:val="23"/>
          <w:szCs w:val="23"/>
        </w:rPr>
        <w:t>4</w:t>
      </w:r>
      <w:r w:rsidRPr="00085FC0">
        <w:rPr>
          <w:rFonts w:ascii="Times New Roman" w:hAnsi="Times New Roman" w:cs="font351"/>
          <w:sz w:val="23"/>
          <w:szCs w:val="23"/>
        </w:rPr>
        <w:t>.</w:t>
      </w:r>
      <w:r w:rsidRPr="00085FC0">
        <w:rPr>
          <w:rFonts w:ascii="Times New Roman" w:hAnsi="Times New Roman" w:cs="font351"/>
          <w:sz w:val="23"/>
          <w:szCs w:val="23"/>
        </w:rPr>
        <w:tab/>
      </w:r>
      <w:proofErr w:type="gramStart"/>
      <w:r w:rsidRPr="00085FC0">
        <w:rPr>
          <w:rFonts w:ascii="Times New Roman" w:hAnsi="Times New Roman" w:cs="font351"/>
          <w:sz w:val="23"/>
          <w:szCs w:val="23"/>
        </w:rPr>
        <w:t>Граждане, их объединения и организации для осуществления контроля за предоставлением Государственной услуги имеют право направлять в Администрацию</w:t>
      </w:r>
      <w:r w:rsidR="00D34E1B" w:rsidRPr="00085FC0">
        <w:rPr>
          <w:rFonts w:ascii="Times New Roman" w:hAnsi="Times New Roman" w:cs="font351"/>
          <w:sz w:val="23"/>
          <w:szCs w:val="23"/>
        </w:rPr>
        <w:t>, МФЦ, учредителю МФЦ</w:t>
      </w:r>
      <w:r w:rsidRPr="00085FC0">
        <w:rPr>
          <w:rFonts w:ascii="Times New Roman" w:hAnsi="Times New Roman" w:cs="font351"/>
          <w:sz w:val="23"/>
          <w:szCs w:val="23"/>
        </w:rPr>
        <w:t xml:space="preserve"> индивидуальные и коллективные обращения с предложениями по совершенствовани</w:t>
      </w:r>
      <w:r w:rsidR="00D34E1B" w:rsidRPr="00085FC0">
        <w:rPr>
          <w:rFonts w:ascii="Times New Roman" w:hAnsi="Times New Roman" w:cs="font351"/>
          <w:sz w:val="23"/>
          <w:szCs w:val="23"/>
        </w:rPr>
        <w:t>ю</w:t>
      </w:r>
      <w:r w:rsidRPr="00085FC0">
        <w:rPr>
          <w:rFonts w:ascii="Times New Roman" w:hAnsi="Times New Roman" w:cs="font351"/>
          <w:sz w:val="23"/>
          <w:szCs w:val="23"/>
        </w:rPr>
        <w:t xml:space="preserve"> порядка предоставления Государственной услуги, а также жалобы и </w:t>
      </w:r>
      <w:r w:rsidR="00D34E1B" w:rsidRPr="00085FC0">
        <w:rPr>
          <w:rFonts w:ascii="Times New Roman" w:hAnsi="Times New Roman" w:cs="font351"/>
          <w:sz w:val="23"/>
          <w:szCs w:val="23"/>
        </w:rPr>
        <w:t>з</w:t>
      </w:r>
      <w:r w:rsidRPr="00085FC0">
        <w:rPr>
          <w:rFonts w:ascii="Times New Roman" w:hAnsi="Times New Roman" w:cs="font351"/>
          <w:sz w:val="23"/>
          <w:szCs w:val="23"/>
        </w:rPr>
        <w:t>аявления на действия (бездействие) должностных лиц Администрации</w:t>
      </w:r>
      <w:r w:rsidR="00D34E1B" w:rsidRPr="00085FC0">
        <w:rPr>
          <w:rFonts w:ascii="Times New Roman" w:hAnsi="Times New Roman" w:cs="font351"/>
          <w:sz w:val="23"/>
          <w:szCs w:val="23"/>
        </w:rPr>
        <w:t>, работников МФЦ</w:t>
      </w:r>
      <w:r w:rsidRPr="00085FC0">
        <w:rPr>
          <w:rFonts w:ascii="Times New Roman" w:hAnsi="Times New Roman" w:cs="font351"/>
          <w:sz w:val="23"/>
          <w:szCs w:val="23"/>
        </w:rPr>
        <w:t xml:space="preserve"> и принятые ими решения, связанные с предоставлением Государственной услуги.</w:t>
      </w:r>
      <w:proofErr w:type="gramEnd"/>
    </w:p>
    <w:p w:rsidR="001415CD" w:rsidRPr="00085FC0" w:rsidRDefault="001415CD" w:rsidP="00BA4AB5">
      <w:pPr>
        <w:spacing w:after="0"/>
        <w:ind w:firstLine="709"/>
        <w:contextualSpacing/>
        <w:jc w:val="both"/>
        <w:rPr>
          <w:sz w:val="21"/>
          <w:szCs w:val="21"/>
        </w:rPr>
      </w:pPr>
      <w:r w:rsidRPr="00085FC0">
        <w:rPr>
          <w:rFonts w:ascii="Times New Roman" w:hAnsi="Times New Roman" w:cs="font351"/>
          <w:sz w:val="23"/>
          <w:szCs w:val="23"/>
        </w:rPr>
        <w:t>27.</w:t>
      </w:r>
      <w:r w:rsidR="00C95D4D" w:rsidRPr="00085FC0">
        <w:rPr>
          <w:rFonts w:ascii="Times New Roman" w:hAnsi="Times New Roman" w:cs="font351"/>
          <w:sz w:val="23"/>
          <w:szCs w:val="23"/>
        </w:rPr>
        <w:t>5</w:t>
      </w:r>
      <w:r w:rsidRPr="00085FC0">
        <w:rPr>
          <w:rFonts w:ascii="Times New Roman" w:hAnsi="Times New Roman" w:cs="font351"/>
          <w:sz w:val="23"/>
          <w:szCs w:val="23"/>
        </w:rPr>
        <w:t>.</w:t>
      </w:r>
      <w:r w:rsidRPr="00085FC0">
        <w:rPr>
          <w:rFonts w:ascii="Times New Roman" w:hAnsi="Times New Roman" w:cs="font351"/>
          <w:sz w:val="23"/>
          <w:szCs w:val="23"/>
        </w:rPr>
        <w:tab/>
      </w:r>
      <w:proofErr w:type="gramStart"/>
      <w:r w:rsidRPr="00085FC0">
        <w:rPr>
          <w:rFonts w:ascii="Times New Roman" w:hAnsi="Times New Roman" w:cs="font351"/>
          <w:sz w:val="23"/>
          <w:szCs w:val="23"/>
        </w:rPr>
        <w:t>Контроль за</w:t>
      </w:r>
      <w:proofErr w:type="gramEnd"/>
      <w:r w:rsidRPr="00085FC0">
        <w:rPr>
          <w:rFonts w:ascii="Times New Roman" w:hAnsi="Times New Roman" w:cs="font351"/>
          <w:sz w:val="23"/>
          <w:szCs w:val="23"/>
        </w:rPr>
        <w:t xml:space="preserve"> предоставлением Государственной услуги, в том числе со стороны граждан</w:t>
      </w:r>
      <w:r w:rsidR="00D34E1B" w:rsidRPr="00085FC0">
        <w:rPr>
          <w:rFonts w:ascii="Times New Roman" w:hAnsi="Times New Roman" w:cs="font351"/>
          <w:sz w:val="23"/>
          <w:szCs w:val="23"/>
        </w:rPr>
        <w:t>,</w:t>
      </w:r>
      <w:r w:rsidRPr="00085FC0">
        <w:rPr>
          <w:rFonts w:ascii="Times New Roman" w:hAnsi="Times New Roman" w:cs="font351"/>
          <w:sz w:val="23"/>
          <w:szCs w:val="23"/>
        </w:rPr>
        <w:t xml:space="preserve"> их объединений и организаций, осуществляется посредством открытости деятельности Администрации</w:t>
      </w:r>
      <w:r w:rsidR="00C95D4D" w:rsidRPr="00085FC0">
        <w:rPr>
          <w:rFonts w:ascii="Times New Roman" w:hAnsi="Times New Roman" w:cs="font351"/>
          <w:sz w:val="23"/>
          <w:szCs w:val="23"/>
        </w:rPr>
        <w:t>, МФЦ</w:t>
      </w:r>
      <w:r w:rsidRPr="00085FC0">
        <w:rPr>
          <w:rFonts w:ascii="Times New Roman" w:hAnsi="Times New Roman" w:cs="font351"/>
          <w:sz w:val="23"/>
          <w:szCs w:val="23"/>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1415CD" w:rsidRPr="00085FC0" w:rsidRDefault="001415CD" w:rsidP="00A06984">
      <w:pPr>
        <w:spacing w:before="360" w:after="240" w:line="240" w:lineRule="auto"/>
        <w:ind w:firstLine="567"/>
        <w:contextualSpacing/>
        <w:jc w:val="both"/>
        <w:rPr>
          <w:sz w:val="21"/>
          <w:szCs w:val="21"/>
        </w:rPr>
      </w:pPr>
    </w:p>
    <w:p w:rsidR="001415CD" w:rsidRPr="00085FC0" w:rsidRDefault="001415CD" w:rsidP="0044396A">
      <w:pPr>
        <w:pStyle w:val="1"/>
        <w:jc w:val="center"/>
        <w:rPr>
          <w:i w:val="0"/>
          <w:sz w:val="23"/>
          <w:szCs w:val="23"/>
        </w:rPr>
      </w:pPr>
      <w:bookmarkStart w:id="192" w:name="_Toc59617742"/>
      <w:r w:rsidRPr="00085FC0">
        <w:rPr>
          <w:i w:val="0"/>
          <w:sz w:val="23"/>
          <w:szCs w:val="23"/>
        </w:rPr>
        <w:lastRenderedPageBreak/>
        <w:t xml:space="preserve">V. Досудебный (внесудебный) порядок обжалования решений и действий (бездействия) </w:t>
      </w:r>
      <w:r w:rsidR="00520740" w:rsidRPr="00085FC0">
        <w:rPr>
          <w:i w:val="0"/>
          <w:sz w:val="23"/>
          <w:szCs w:val="23"/>
        </w:rPr>
        <w:t>Администрации, должностных лиц Администрации</w:t>
      </w:r>
      <w:r w:rsidRPr="00085FC0">
        <w:rPr>
          <w:i w:val="0"/>
          <w:sz w:val="23"/>
          <w:szCs w:val="23"/>
        </w:rPr>
        <w:t xml:space="preserve">, МФЦ, </w:t>
      </w:r>
      <w:r w:rsidR="00520740" w:rsidRPr="00085FC0">
        <w:rPr>
          <w:i w:val="0"/>
          <w:sz w:val="23"/>
          <w:szCs w:val="23"/>
        </w:rPr>
        <w:t>работников МФЦ</w:t>
      </w:r>
      <w:bookmarkEnd w:id="192"/>
    </w:p>
    <w:p w:rsidR="001415CD" w:rsidRPr="00085FC0" w:rsidRDefault="00382558" w:rsidP="00143390">
      <w:pPr>
        <w:pStyle w:val="2"/>
        <w:numPr>
          <w:ilvl w:val="0"/>
          <w:numId w:val="63"/>
        </w:numPr>
        <w:ind w:left="0" w:firstLine="0"/>
        <w:jc w:val="center"/>
        <w:rPr>
          <w:rFonts w:ascii="Times New Roman" w:hAnsi="Times New Roman"/>
          <w:i w:val="0"/>
          <w:sz w:val="23"/>
          <w:szCs w:val="23"/>
        </w:rPr>
      </w:pPr>
      <w:bookmarkStart w:id="193" w:name="_Toc59617743"/>
      <w:proofErr w:type="gramStart"/>
      <w:r w:rsidRPr="00085FC0">
        <w:rPr>
          <w:rFonts w:ascii="Times New Roman" w:hAnsi="Times New Roman"/>
          <w:i w:val="0"/>
          <w:sz w:val="23"/>
          <w:szCs w:val="23"/>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bookmarkEnd w:id="193"/>
      <w:proofErr w:type="gramEnd"/>
    </w:p>
    <w:p w:rsidR="00B17F10" w:rsidRPr="00085FC0" w:rsidRDefault="001415CD" w:rsidP="00083255">
      <w:pPr>
        <w:spacing w:after="0"/>
        <w:ind w:firstLine="709"/>
        <w:jc w:val="both"/>
        <w:rPr>
          <w:rFonts w:ascii="Times New Roman" w:hAnsi="Times New Roman"/>
          <w:sz w:val="23"/>
          <w:szCs w:val="23"/>
          <w:lang w:eastAsia="ar-SA"/>
        </w:rPr>
      </w:pPr>
      <w:r w:rsidRPr="00085FC0">
        <w:rPr>
          <w:rFonts w:ascii="Times New Roman" w:hAnsi="Times New Roman" w:cs="font351"/>
          <w:sz w:val="23"/>
          <w:szCs w:val="23"/>
        </w:rPr>
        <w:t xml:space="preserve">28.1. </w:t>
      </w:r>
      <w:proofErr w:type="gramStart"/>
      <w:r w:rsidR="00B17F10" w:rsidRPr="00085FC0">
        <w:rPr>
          <w:rFonts w:ascii="Times New Roman" w:hAnsi="Times New Roman"/>
          <w:sz w:val="23"/>
          <w:szCs w:val="23"/>
          <w:lang w:eastAsia="ar-SA"/>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w:t>
      </w:r>
      <w:r w:rsidR="00C87946" w:rsidRPr="00085FC0">
        <w:rPr>
          <w:rFonts w:ascii="Times New Roman" w:hAnsi="Times New Roman"/>
          <w:sz w:val="23"/>
          <w:szCs w:val="23"/>
          <w:lang w:eastAsia="ar-SA"/>
        </w:rPr>
        <w:t>услуги, Администрацией</w:t>
      </w:r>
      <w:r w:rsidR="00B17F10" w:rsidRPr="00085FC0">
        <w:rPr>
          <w:rFonts w:ascii="Times New Roman" w:hAnsi="Times New Roman"/>
          <w:sz w:val="23"/>
          <w:szCs w:val="23"/>
          <w:lang w:eastAsia="ar-SA"/>
        </w:rPr>
        <w:t xml:space="preserve">, должностными лицами </w:t>
      </w:r>
      <w:r w:rsidR="00DD7555" w:rsidRPr="00085FC0">
        <w:rPr>
          <w:rFonts w:ascii="Times New Roman" w:hAnsi="Times New Roman"/>
          <w:sz w:val="23"/>
          <w:szCs w:val="23"/>
          <w:lang w:eastAsia="ar-SA"/>
        </w:rPr>
        <w:t>Администрации</w:t>
      </w:r>
      <w:r w:rsidR="00B17F10" w:rsidRPr="00085FC0">
        <w:rPr>
          <w:rFonts w:ascii="Times New Roman" w:hAnsi="Times New Roman"/>
          <w:sz w:val="23"/>
          <w:szCs w:val="23"/>
          <w:lang w:eastAsia="ar-SA"/>
        </w:rPr>
        <w:t>, МФЦ, работниками МФЦ (далее – жалоба).</w:t>
      </w:r>
      <w:proofErr w:type="gramEnd"/>
    </w:p>
    <w:p w:rsidR="00B17F10" w:rsidRPr="00085FC0" w:rsidRDefault="00B17F10" w:rsidP="00083255">
      <w:pPr>
        <w:spacing w:after="0"/>
        <w:ind w:firstLine="709"/>
        <w:jc w:val="both"/>
        <w:rPr>
          <w:rFonts w:ascii="Times New Roman" w:eastAsia="Times New Roman" w:hAnsi="Times New Roman"/>
          <w:color w:val="000000"/>
          <w:sz w:val="23"/>
          <w:szCs w:val="23"/>
        </w:rPr>
      </w:pPr>
      <w:r w:rsidRPr="00085FC0">
        <w:rPr>
          <w:rFonts w:ascii="Times New Roman" w:hAnsi="Times New Roman"/>
          <w:sz w:val="23"/>
          <w:szCs w:val="23"/>
          <w:lang w:eastAsia="ar-SA"/>
        </w:rPr>
        <w:t xml:space="preserve">28.2. </w:t>
      </w:r>
      <w:r w:rsidRPr="00085FC0">
        <w:rPr>
          <w:rFonts w:ascii="Times New Roman" w:eastAsia="Times New Roman" w:hAnsi="Times New Roman"/>
          <w:color w:val="000000"/>
          <w:sz w:val="23"/>
          <w:szCs w:val="23"/>
        </w:rPr>
        <w:t xml:space="preserve">В случае, когда жалоба подается через представителя Заявителя, в качестве документа, подтверждающего </w:t>
      </w:r>
      <w:r w:rsidRPr="00085FC0">
        <w:rPr>
          <w:rFonts w:ascii="Times New Roman" w:hAnsi="Times New Roman"/>
          <w:sz w:val="23"/>
          <w:szCs w:val="23"/>
          <w:lang w:eastAsia="ar-SA"/>
        </w:rPr>
        <w:t>его п</w:t>
      </w:r>
      <w:r w:rsidRPr="00085FC0">
        <w:rPr>
          <w:rFonts w:ascii="Times New Roman" w:eastAsia="Times New Roman" w:hAnsi="Times New Roman"/>
          <w:color w:val="000000"/>
          <w:sz w:val="23"/>
          <w:szCs w:val="23"/>
        </w:rPr>
        <w:t>олномочия на осуществление действий от имени Заявителя, мо</w:t>
      </w:r>
      <w:r w:rsidR="00B31EBE" w:rsidRPr="00085FC0">
        <w:rPr>
          <w:rFonts w:ascii="Times New Roman" w:eastAsia="Times New Roman" w:hAnsi="Times New Roman"/>
          <w:color w:val="000000"/>
          <w:sz w:val="23"/>
          <w:szCs w:val="23"/>
        </w:rPr>
        <w:t>жет</w:t>
      </w:r>
      <w:r w:rsidRPr="00085FC0">
        <w:rPr>
          <w:rFonts w:ascii="Times New Roman" w:eastAsia="Times New Roman" w:hAnsi="Times New Roman"/>
          <w:color w:val="000000"/>
          <w:sz w:val="23"/>
          <w:szCs w:val="23"/>
        </w:rPr>
        <w:t xml:space="preserve"> быть представлен</w:t>
      </w:r>
      <w:r w:rsidR="00B31EBE" w:rsidRPr="00085FC0">
        <w:rPr>
          <w:rFonts w:ascii="Times New Roman" w:eastAsia="Times New Roman" w:hAnsi="Times New Roman"/>
          <w:color w:val="000000"/>
          <w:sz w:val="23"/>
          <w:szCs w:val="23"/>
        </w:rPr>
        <w:t>а</w:t>
      </w:r>
      <w:r w:rsidRPr="00085FC0">
        <w:rPr>
          <w:rFonts w:ascii="Times New Roman" w:eastAsia="Times New Roman" w:hAnsi="Times New Roman"/>
          <w:color w:val="000000"/>
          <w:sz w:val="23"/>
          <w:szCs w:val="23"/>
        </w:rPr>
        <w:t>:</w:t>
      </w:r>
    </w:p>
    <w:p w:rsidR="00B17F10" w:rsidRPr="00085FC0" w:rsidRDefault="00B17F10" w:rsidP="00083255">
      <w:pPr>
        <w:spacing w:after="0"/>
        <w:ind w:firstLine="709"/>
        <w:jc w:val="both"/>
        <w:rPr>
          <w:rFonts w:ascii="Times New Roman" w:eastAsia="Times New Roman" w:hAnsi="Times New Roman"/>
          <w:color w:val="000000"/>
          <w:sz w:val="23"/>
          <w:szCs w:val="23"/>
        </w:rPr>
      </w:pPr>
      <w:r w:rsidRPr="00085FC0">
        <w:rPr>
          <w:rFonts w:ascii="Times New Roman" w:eastAsia="Times New Roman" w:hAnsi="Times New Roman"/>
          <w:color w:val="000000"/>
          <w:sz w:val="23"/>
          <w:szCs w:val="23"/>
        </w:rPr>
        <w:t>28.2.1. оформленная в соответствии с законодательством Российской Федерации доверенность</w:t>
      </w:r>
      <w:r w:rsidR="00BA4002" w:rsidRPr="00085FC0">
        <w:rPr>
          <w:rFonts w:ascii="Times New Roman" w:eastAsia="Times New Roman" w:hAnsi="Times New Roman"/>
          <w:color w:val="000000"/>
          <w:sz w:val="23"/>
          <w:szCs w:val="23"/>
        </w:rPr>
        <w:t>.</w:t>
      </w:r>
    </w:p>
    <w:p w:rsidR="001415CD" w:rsidRPr="00085FC0" w:rsidRDefault="00B17F10" w:rsidP="00083255">
      <w:pPr>
        <w:spacing w:after="0"/>
        <w:ind w:firstLine="709"/>
        <w:jc w:val="both"/>
        <w:rPr>
          <w:sz w:val="21"/>
          <w:szCs w:val="21"/>
        </w:rPr>
      </w:pPr>
      <w:r w:rsidRPr="00085FC0">
        <w:rPr>
          <w:rFonts w:ascii="Times New Roman" w:hAnsi="Times New Roman" w:cs="font351"/>
          <w:sz w:val="23"/>
          <w:szCs w:val="23"/>
        </w:rPr>
        <w:t xml:space="preserve">28.3. </w:t>
      </w:r>
      <w:r w:rsidR="001415CD" w:rsidRPr="00085FC0">
        <w:rPr>
          <w:rFonts w:ascii="Times New Roman" w:hAnsi="Times New Roman" w:cs="font351"/>
          <w:sz w:val="23"/>
          <w:szCs w:val="23"/>
        </w:rPr>
        <w:t>Заявитель может обратиться с жалобой</w:t>
      </w:r>
      <w:r w:rsidR="00B31EBE" w:rsidRPr="00085FC0">
        <w:rPr>
          <w:rFonts w:ascii="Times New Roman" w:hAnsi="Times New Roman" w:cs="font351"/>
          <w:sz w:val="23"/>
          <w:szCs w:val="23"/>
        </w:rPr>
        <w:t>,</w:t>
      </w:r>
      <w:r w:rsidR="001415CD" w:rsidRPr="00085FC0">
        <w:rPr>
          <w:rFonts w:ascii="Times New Roman" w:hAnsi="Times New Roman" w:cs="font351"/>
          <w:sz w:val="23"/>
          <w:szCs w:val="23"/>
        </w:rPr>
        <w:t xml:space="preserve"> </w:t>
      </w:r>
      <w:r w:rsidR="00B31EBE" w:rsidRPr="00085FC0">
        <w:rPr>
          <w:rFonts w:ascii="Times New Roman" w:hAnsi="Times New Roman" w:cs="font351"/>
          <w:sz w:val="23"/>
          <w:szCs w:val="23"/>
        </w:rPr>
        <w:t xml:space="preserve">в том числе </w:t>
      </w:r>
      <w:r w:rsidR="001415CD" w:rsidRPr="00085FC0">
        <w:rPr>
          <w:rFonts w:ascii="Times New Roman" w:hAnsi="Times New Roman" w:cs="font351"/>
          <w:sz w:val="23"/>
          <w:szCs w:val="23"/>
        </w:rPr>
        <w:t>в следующих случаях:</w:t>
      </w:r>
    </w:p>
    <w:p w:rsidR="001415CD" w:rsidRPr="00085FC0" w:rsidRDefault="00DD7555" w:rsidP="00083255">
      <w:pPr>
        <w:spacing w:after="0"/>
        <w:ind w:firstLine="709"/>
        <w:jc w:val="both"/>
        <w:rPr>
          <w:sz w:val="21"/>
          <w:szCs w:val="21"/>
        </w:rPr>
      </w:pPr>
      <w:r w:rsidRPr="00085FC0">
        <w:rPr>
          <w:rFonts w:ascii="Times New Roman" w:hAnsi="Times New Roman" w:cs="font351"/>
          <w:sz w:val="23"/>
          <w:szCs w:val="23"/>
        </w:rPr>
        <w:t>28.3.1.</w:t>
      </w:r>
      <w:r w:rsidR="001415CD" w:rsidRPr="00085FC0">
        <w:rPr>
          <w:rFonts w:ascii="Times New Roman" w:hAnsi="Times New Roman" w:cs="font351"/>
          <w:sz w:val="23"/>
          <w:szCs w:val="23"/>
        </w:rPr>
        <w:t xml:space="preserve"> </w:t>
      </w:r>
      <w:r w:rsidR="00BA4002" w:rsidRPr="00085FC0">
        <w:rPr>
          <w:rFonts w:ascii="Times New Roman" w:hAnsi="Times New Roman" w:cs="font351"/>
          <w:sz w:val="23"/>
          <w:szCs w:val="23"/>
        </w:rPr>
        <w:t>н</w:t>
      </w:r>
      <w:r w:rsidR="001415CD" w:rsidRPr="00085FC0">
        <w:rPr>
          <w:rFonts w:ascii="Times New Roman" w:hAnsi="Times New Roman" w:cs="font351"/>
          <w:sz w:val="23"/>
          <w:szCs w:val="23"/>
        </w:rPr>
        <w:t>арушени</w:t>
      </w:r>
      <w:r w:rsidR="00052C13" w:rsidRPr="00085FC0">
        <w:rPr>
          <w:rFonts w:ascii="Times New Roman" w:hAnsi="Times New Roman" w:cs="font351"/>
          <w:sz w:val="23"/>
          <w:szCs w:val="23"/>
        </w:rPr>
        <w:t>я</w:t>
      </w:r>
      <w:r w:rsidR="001415CD" w:rsidRPr="00085FC0">
        <w:rPr>
          <w:rFonts w:ascii="Times New Roman" w:hAnsi="Times New Roman" w:cs="font351"/>
          <w:sz w:val="23"/>
          <w:szCs w:val="23"/>
        </w:rPr>
        <w:t xml:space="preserve"> срока регистрации</w:t>
      </w:r>
      <w:r w:rsidR="003C50A8" w:rsidRPr="00085FC0">
        <w:rPr>
          <w:rFonts w:ascii="Times New Roman" w:hAnsi="Times New Roman" w:cs="font351"/>
          <w:sz w:val="23"/>
          <w:szCs w:val="23"/>
        </w:rPr>
        <w:t xml:space="preserve"> </w:t>
      </w:r>
      <w:r w:rsidR="00BF5E57" w:rsidRPr="00085FC0">
        <w:rPr>
          <w:rFonts w:ascii="Times New Roman" w:hAnsi="Times New Roman"/>
          <w:sz w:val="23"/>
          <w:szCs w:val="23"/>
          <w:lang w:eastAsia="ar-SA"/>
        </w:rPr>
        <w:t>запроса</w:t>
      </w:r>
      <w:r w:rsidR="001415CD" w:rsidRPr="00085FC0">
        <w:rPr>
          <w:rFonts w:ascii="Times New Roman" w:hAnsi="Times New Roman" w:cs="font351"/>
          <w:sz w:val="23"/>
          <w:szCs w:val="23"/>
        </w:rPr>
        <w:t xml:space="preserve"> о предоставлении Государственной услуги</w:t>
      </w:r>
      <w:r w:rsidR="00657555">
        <w:rPr>
          <w:rFonts w:ascii="Times New Roman" w:hAnsi="Times New Roman"/>
          <w:sz w:val="23"/>
          <w:szCs w:val="23"/>
          <w:lang w:eastAsia="ar-SA"/>
        </w:rPr>
        <w:t>,</w:t>
      </w:r>
      <w:bookmarkStart w:id="194" w:name="_GoBack"/>
      <w:bookmarkEnd w:id="194"/>
      <w:r w:rsidR="00AF3854" w:rsidRPr="00085FC0">
        <w:rPr>
          <w:rFonts w:ascii="Times New Roman" w:hAnsi="Times New Roman"/>
          <w:sz w:val="23"/>
          <w:szCs w:val="23"/>
          <w:lang w:eastAsia="ar-SA"/>
        </w:rPr>
        <w:t xml:space="preserve"> запроса, </w:t>
      </w:r>
      <w:r w:rsidR="0032209C" w:rsidRPr="00085FC0">
        <w:rPr>
          <w:rFonts w:ascii="Times New Roman" w:hAnsi="Times New Roman"/>
          <w:sz w:val="23"/>
          <w:szCs w:val="23"/>
          <w:lang w:eastAsia="ar-SA"/>
        </w:rPr>
        <w:t>указанного в статье 15.1 Федерального закона от 27.07.2010 № 210-ФЗ «Об организации предоставления государственных и муниципальных услуг»</w:t>
      </w:r>
      <w:r w:rsidR="001415CD" w:rsidRPr="00085FC0">
        <w:rPr>
          <w:rFonts w:ascii="Times New Roman" w:hAnsi="Times New Roman" w:cs="font351"/>
          <w:sz w:val="23"/>
          <w:szCs w:val="23"/>
        </w:rPr>
        <w:t>;</w:t>
      </w:r>
    </w:p>
    <w:p w:rsidR="001415CD" w:rsidRPr="00085FC0" w:rsidRDefault="00DD7555" w:rsidP="00083255">
      <w:pPr>
        <w:spacing w:after="0"/>
        <w:ind w:firstLine="709"/>
        <w:jc w:val="both"/>
        <w:rPr>
          <w:sz w:val="21"/>
          <w:szCs w:val="21"/>
        </w:rPr>
      </w:pPr>
      <w:r w:rsidRPr="00085FC0">
        <w:rPr>
          <w:rFonts w:ascii="Times New Roman" w:hAnsi="Times New Roman" w:cs="font351"/>
          <w:sz w:val="23"/>
          <w:szCs w:val="23"/>
        </w:rPr>
        <w:t>28.3.2.</w:t>
      </w:r>
      <w:r w:rsidR="001415CD" w:rsidRPr="00085FC0">
        <w:rPr>
          <w:rFonts w:ascii="Times New Roman" w:hAnsi="Times New Roman" w:cs="font351"/>
          <w:sz w:val="23"/>
          <w:szCs w:val="23"/>
        </w:rPr>
        <w:t xml:space="preserve"> </w:t>
      </w:r>
      <w:r w:rsidR="00BA4002" w:rsidRPr="00085FC0">
        <w:rPr>
          <w:rFonts w:ascii="Times New Roman" w:hAnsi="Times New Roman" w:cs="font351"/>
          <w:sz w:val="23"/>
          <w:szCs w:val="23"/>
        </w:rPr>
        <w:t>н</w:t>
      </w:r>
      <w:r w:rsidR="001415CD" w:rsidRPr="00085FC0">
        <w:rPr>
          <w:rFonts w:ascii="Times New Roman" w:hAnsi="Times New Roman" w:cs="font351"/>
          <w:sz w:val="23"/>
          <w:szCs w:val="23"/>
        </w:rPr>
        <w:t>арушени</w:t>
      </w:r>
      <w:r w:rsidR="00052C13" w:rsidRPr="00085FC0">
        <w:rPr>
          <w:rFonts w:ascii="Times New Roman" w:hAnsi="Times New Roman" w:cs="font351"/>
          <w:sz w:val="23"/>
          <w:szCs w:val="23"/>
        </w:rPr>
        <w:t>я</w:t>
      </w:r>
      <w:r w:rsidR="001415CD" w:rsidRPr="00085FC0">
        <w:rPr>
          <w:rFonts w:ascii="Times New Roman" w:hAnsi="Times New Roman" w:cs="font351"/>
          <w:sz w:val="23"/>
          <w:szCs w:val="23"/>
        </w:rPr>
        <w:t xml:space="preserve"> срока предоставления Государственной услуги</w:t>
      </w:r>
      <w:r w:rsidR="00B31EBE" w:rsidRPr="00085FC0">
        <w:rPr>
          <w:rFonts w:ascii="Times New Roman" w:hAnsi="Times New Roman" w:cs="font351"/>
          <w:sz w:val="23"/>
          <w:szCs w:val="23"/>
        </w:rPr>
        <w:t>;</w:t>
      </w:r>
    </w:p>
    <w:p w:rsidR="001415CD" w:rsidRPr="00085FC0" w:rsidRDefault="00DD7555" w:rsidP="00083255">
      <w:pPr>
        <w:spacing w:after="0"/>
        <w:ind w:firstLine="709"/>
        <w:jc w:val="both"/>
        <w:rPr>
          <w:sz w:val="21"/>
          <w:szCs w:val="21"/>
        </w:rPr>
      </w:pPr>
      <w:r w:rsidRPr="00085FC0">
        <w:rPr>
          <w:rFonts w:ascii="Times New Roman" w:hAnsi="Times New Roman" w:cs="font351"/>
          <w:sz w:val="23"/>
          <w:szCs w:val="23"/>
        </w:rPr>
        <w:t>28.3.3.</w:t>
      </w:r>
      <w:r w:rsidR="001415CD" w:rsidRPr="00085FC0">
        <w:rPr>
          <w:rFonts w:ascii="Times New Roman" w:hAnsi="Times New Roman" w:cs="font351"/>
          <w:sz w:val="23"/>
          <w:szCs w:val="23"/>
        </w:rPr>
        <w:t xml:space="preserve"> </w:t>
      </w:r>
      <w:r w:rsidR="00BA4002" w:rsidRPr="00085FC0">
        <w:rPr>
          <w:rFonts w:ascii="Times New Roman" w:hAnsi="Times New Roman" w:cs="font351"/>
          <w:sz w:val="23"/>
          <w:szCs w:val="23"/>
        </w:rPr>
        <w:t>т</w:t>
      </w:r>
      <w:r w:rsidR="001415CD" w:rsidRPr="00085FC0">
        <w:rPr>
          <w:rFonts w:ascii="Times New Roman" w:hAnsi="Times New Roman" w:cs="font351"/>
          <w:sz w:val="23"/>
          <w:szCs w:val="23"/>
        </w:rPr>
        <w:t>ребовани</w:t>
      </w:r>
      <w:r w:rsidR="00052C13" w:rsidRPr="00085FC0">
        <w:rPr>
          <w:rFonts w:ascii="Times New Roman" w:hAnsi="Times New Roman" w:cs="font351"/>
          <w:sz w:val="23"/>
          <w:szCs w:val="23"/>
        </w:rPr>
        <w:t>я</w:t>
      </w:r>
      <w:r w:rsidR="001415CD" w:rsidRPr="00085FC0">
        <w:rPr>
          <w:rFonts w:ascii="Times New Roman" w:hAnsi="Times New Roman" w:cs="font351"/>
          <w:sz w:val="23"/>
          <w:szCs w:val="23"/>
        </w:rPr>
        <w:t xml:space="preserve"> у Заявителя документов или информации либо осуществления действий, представление или осуществление которых не предусмотрено </w:t>
      </w:r>
      <w:r w:rsidR="0032209C" w:rsidRPr="00085FC0">
        <w:rPr>
          <w:rFonts w:ascii="Times New Roman" w:hAnsi="Times New Roman" w:cs="font351"/>
          <w:sz w:val="23"/>
          <w:szCs w:val="23"/>
        </w:rPr>
        <w:t>законодательством</w:t>
      </w:r>
      <w:r w:rsidR="001415CD" w:rsidRPr="00085FC0">
        <w:rPr>
          <w:rFonts w:ascii="Times New Roman" w:hAnsi="Times New Roman" w:cs="font351"/>
          <w:sz w:val="23"/>
          <w:szCs w:val="23"/>
        </w:rPr>
        <w:t xml:space="preserve"> Российской Федерации</w:t>
      </w:r>
      <w:r w:rsidR="0032209C" w:rsidRPr="00085FC0">
        <w:rPr>
          <w:rFonts w:ascii="Times New Roman" w:hAnsi="Times New Roman" w:cs="font351"/>
          <w:sz w:val="23"/>
          <w:szCs w:val="23"/>
        </w:rPr>
        <w:t xml:space="preserve"> </w:t>
      </w:r>
      <w:r w:rsidR="001415CD" w:rsidRPr="00085FC0">
        <w:rPr>
          <w:rFonts w:ascii="Times New Roman" w:hAnsi="Times New Roman" w:cs="font351"/>
          <w:sz w:val="23"/>
          <w:szCs w:val="23"/>
        </w:rPr>
        <w:t>для предоставления Государственной услуги;</w:t>
      </w:r>
    </w:p>
    <w:p w:rsidR="001415CD" w:rsidRPr="00085FC0" w:rsidRDefault="00DD7555" w:rsidP="00083255">
      <w:pPr>
        <w:spacing w:after="0"/>
        <w:ind w:firstLine="709"/>
        <w:jc w:val="both"/>
        <w:rPr>
          <w:sz w:val="21"/>
          <w:szCs w:val="21"/>
        </w:rPr>
      </w:pPr>
      <w:r w:rsidRPr="00085FC0">
        <w:rPr>
          <w:rFonts w:ascii="Times New Roman" w:hAnsi="Times New Roman" w:cs="font351"/>
          <w:sz w:val="23"/>
          <w:szCs w:val="23"/>
        </w:rPr>
        <w:t>28.3.4.</w:t>
      </w:r>
      <w:r w:rsidR="001415CD" w:rsidRPr="00085FC0">
        <w:rPr>
          <w:rFonts w:ascii="Times New Roman" w:hAnsi="Times New Roman" w:cs="font351"/>
          <w:sz w:val="23"/>
          <w:szCs w:val="23"/>
        </w:rPr>
        <w:t xml:space="preserve"> </w:t>
      </w:r>
      <w:r w:rsidR="00BA4002" w:rsidRPr="00085FC0">
        <w:rPr>
          <w:rFonts w:ascii="Times New Roman" w:hAnsi="Times New Roman" w:cs="font351"/>
          <w:sz w:val="23"/>
          <w:szCs w:val="23"/>
        </w:rPr>
        <w:t>о</w:t>
      </w:r>
      <w:r w:rsidR="001415CD" w:rsidRPr="00085FC0">
        <w:rPr>
          <w:rFonts w:ascii="Times New Roman" w:hAnsi="Times New Roman" w:cs="font351"/>
          <w:sz w:val="23"/>
          <w:szCs w:val="23"/>
        </w:rPr>
        <w:t>тказ</w:t>
      </w:r>
      <w:r w:rsidR="00052C13" w:rsidRPr="00085FC0">
        <w:rPr>
          <w:rFonts w:ascii="Times New Roman" w:hAnsi="Times New Roman" w:cs="font351"/>
          <w:sz w:val="23"/>
          <w:szCs w:val="23"/>
        </w:rPr>
        <w:t>а</w:t>
      </w:r>
      <w:r w:rsidR="001415CD" w:rsidRPr="00085FC0">
        <w:rPr>
          <w:rFonts w:ascii="Times New Roman" w:hAnsi="Times New Roman" w:cs="font351"/>
          <w:sz w:val="23"/>
          <w:szCs w:val="23"/>
        </w:rPr>
        <w:t xml:space="preserve"> в приеме документов, предоставление которых предусмотрено нормативными правовыми актами Российской Федерации</w:t>
      </w:r>
      <w:r w:rsidR="0032209C" w:rsidRPr="00085FC0">
        <w:rPr>
          <w:rFonts w:ascii="Times New Roman" w:hAnsi="Times New Roman" w:cs="font351"/>
          <w:sz w:val="23"/>
          <w:szCs w:val="23"/>
        </w:rPr>
        <w:t xml:space="preserve"> </w:t>
      </w:r>
      <w:r w:rsidR="001415CD" w:rsidRPr="00085FC0">
        <w:rPr>
          <w:rFonts w:ascii="Times New Roman" w:hAnsi="Times New Roman" w:cs="font351"/>
          <w:sz w:val="23"/>
          <w:szCs w:val="23"/>
        </w:rPr>
        <w:t>для предоставления Государственной услуги, у Заявителя;</w:t>
      </w:r>
    </w:p>
    <w:p w:rsidR="001415CD" w:rsidRPr="00085FC0" w:rsidRDefault="00DD7555" w:rsidP="00083255">
      <w:pPr>
        <w:spacing w:after="0"/>
        <w:ind w:firstLine="709"/>
        <w:jc w:val="both"/>
        <w:rPr>
          <w:sz w:val="21"/>
          <w:szCs w:val="21"/>
        </w:rPr>
      </w:pPr>
      <w:r w:rsidRPr="00085FC0">
        <w:rPr>
          <w:rFonts w:ascii="Times New Roman" w:hAnsi="Times New Roman" w:cs="font351"/>
          <w:sz w:val="23"/>
          <w:szCs w:val="23"/>
        </w:rPr>
        <w:t>28.3.5.</w:t>
      </w:r>
      <w:r w:rsidR="001415CD" w:rsidRPr="00085FC0">
        <w:rPr>
          <w:rFonts w:ascii="Times New Roman" w:hAnsi="Times New Roman" w:cs="font351"/>
          <w:sz w:val="23"/>
          <w:szCs w:val="23"/>
        </w:rPr>
        <w:t xml:space="preserve"> </w:t>
      </w:r>
      <w:r w:rsidR="00BA4002" w:rsidRPr="00085FC0">
        <w:rPr>
          <w:rFonts w:ascii="Times New Roman" w:hAnsi="Times New Roman" w:cs="font351"/>
          <w:sz w:val="23"/>
          <w:szCs w:val="23"/>
        </w:rPr>
        <w:t>о</w:t>
      </w:r>
      <w:r w:rsidR="001415CD" w:rsidRPr="00085FC0">
        <w:rPr>
          <w:rFonts w:ascii="Times New Roman" w:hAnsi="Times New Roman" w:cs="font351"/>
          <w:sz w:val="23"/>
          <w:szCs w:val="23"/>
        </w:rPr>
        <w:t>тказ</w:t>
      </w:r>
      <w:r w:rsidR="00052C13" w:rsidRPr="00085FC0">
        <w:rPr>
          <w:rFonts w:ascii="Times New Roman" w:hAnsi="Times New Roman" w:cs="font351"/>
          <w:sz w:val="23"/>
          <w:szCs w:val="23"/>
        </w:rPr>
        <w:t>а</w:t>
      </w:r>
      <w:r w:rsidR="001415CD" w:rsidRPr="00085FC0">
        <w:rPr>
          <w:rFonts w:ascii="Times New Roman" w:hAnsi="Times New Roman" w:cs="font351"/>
          <w:sz w:val="23"/>
          <w:szCs w:val="23"/>
        </w:rPr>
        <w:t xml:space="preserve"> в предоставлении Государственной услуги, если основания отказа не предусмотрены </w:t>
      </w:r>
      <w:r w:rsidR="0032209C" w:rsidRPr="00085FC0">
        <w:rPr>
          <w:rFonts w:ascii="Times New Roman" w:hAnsi="Times New Roman" w:cs="font351"/>
          <w:sz w:val="23"/>
          <w:szCs w:val="23"/>
        </w:rPr>
        <w:t>законодательством</w:t>
      </w:r>
      <w:r w:rsidR="001415CD" w:rsidRPr="00085FC0">
        <w:rPr>
          <w:rFonts w:ascii="Times New Roman" w:hAnsi="Times New Roman" w:cs="font351"/>
          <w:sz w:val="23"/>
          <w:szCs w:val="23"/>
        </w:rPr>
        <w:t xml:space="preserve"> Российской Федерации;</w:t>
      </w:r>
    </w:p>
    <w:p w:rsidR="001415CD" w:rsidRPr="00085FC0" w:rsidRDefault="00DD7555" w:rsidP="00083255">
      <w:pPr>
        <w:spacing w:after="0"/>
        <w:ind w:firstLine="709"/>
        <w:jc w:val="both"/>
        <w:rPr>
          <w:sz w:val="21"/>
          <w:szCs w:val="21"/>
        </w:rPr>
      </w:pPr>
      <w:r w:rsidRPr="00085FC0">
        <w:rPr>
          <w:rFonts w:ascii="Times New Roman" w:hAnsi="Times New Roman" w:cs="font351"/>
          <w:sz w:val="23"/>
          <w:szCs w:val="23"/>
        </w:rPr>
        <w:t>28.3.6.</w:t>
      </w:r>
      <w:r w:rsidR="001415CD" w:rsidRPr="00085FC0">
        <w:rPr>
          <w:rFonts w:ascii="Times New Roman" w:hAnsi="Times New Roman" w:cs="font351"/>
          <w:sz w:val="23"/>
          <w:szCs w:val="23"/>
        </w:rPr>
        <w:t xml:space="preserve"> </w:t>
      </w:r>
      <w:r w:rsidR="00BA4002" w:rsidRPr="00085FC0">
        <w:rPr>
          <w:rFonts w:ascii="Times New Roman" w:hAnsi="Times New Roman" w:cs="font351"/>
          <w:sz w:val="23"/>
          <w:szCs w:val="23"/>
        </w:rPr>
        <w:t>т</w:t>
      </w:r>
      <w:r w:rsidR="001415CD" w:rsidRPr="00085FC0">
        <w:rPr>
          <w:rFonts w:ascii="Times New Roman" w:hAnsi="Times New Roman" w:cs="font351"/>
          <w:sz w:val="23"/>
          <w:szCs w:val="23"/>
        </w:rPr>
        <w:t>ребовани</w:t>
      </w:r>
      <w:r w:rsidR="00052C13" w:rsidRPr="00085FC0">
        <w:rPr>
          <w:rFonts w:ascii="Times New Roman" w:hAnsi="Times New Roman" w:cs="font351"/>
          <w:sz w:val="23"/>
          <w:szCs w:val="23"/>
        </w:rPr>
        <w:t>я</w:t>
      </w:r>
      <w:r w:rsidR="001415CD" w:rsidRPr="00085FC0">
        <w:rPr>
          <w:rFonts w:ascii="Times New Roman" w:hAnsi="Times New Roman" w:cs="font351"/>
          <w:sz w:val="23"/>
          <w:szCs w:val="23"/>
        </w:rPr>
        <w:t xml:space="preserve"> с Заявителя при предоставлении Государственной услуги платы, не предусмотренной </w:t>
      </w:r>
      <w:r w:rsidR="0032209C" w:rsidRPr="00085FC0">
        <w:rPr>
          <w:rFonts w:ascii="Times New Roman" w:hAnsi="Times New Roman" w:cs="font351"/>
          <w:sz w:val="23"/>
          <w:szCs w:val="23"/>
        </w:rPr>
        <w:t>законодательством</w:t>
      </w:r>
      <w:r w:rsidR="001415CD" w:rsidRPr="00085FC0">
        <w:rPr>
          <w:rFonts w:ascii="Times New Roman" w:hAnsi="Times New Roman" w:cs="font351"/>
          <w:sz w:val="23"/>
          <w:szCs w:val="23"/>
        </w:rPr>
        <w:t xml:space="preserve"> Российской Федерации</w:t>
      </w:r>
      <w:r w:rsidR="0032209C" w:rsidRPr="00085FC0">
        <w:rPr>
          <w:rFonts w:ascii="Times New Roman" w:hAnsi="Times New Roman" w:cs="font351"/>
          <w:sz w:val="23"/>
          <w:szCs w:val="23"/>
        </w:rPr>
        <w:t>;</w:t>
      </w:r>
    </w:p>
    <w:p w:rsidR="001415CD" w:rsidRPr="00085FC0" w:rsidRDefault="00DD7555" w:rsidP="00083255">
      <w:pPr>
        <w:spacing w:after="0"/>
        <w:ind w:firstLine="709"/>
        <w:jc w:val="both"/>
        <w:rPr>
          <w:sz w:val="21"/>
          <w:szCs w:val="21"/>
        </w:rPr>
      </w:pPr>
      <w:r w:rsidRPr="00085FC0">
        <w:rPr>
          <w:rFonts w:ascii="Times New Roman" w:hAnsi="Times New Roman" w:cs="font351"/>
          <w:sz w:val="23"/>
          <w:szCs w:val="23"/>
        </w:rPr>
        <w:t>28.3.7.</w:t>
      </w:r>
      <w:r w:rsidR="001415CD" w:rsidRPr="00085FC0">
        <w:rPr>
          <w:rFonts w:ascii="Times New Roman" w:hAnsi="Times New Roman" w:cs="font351"/>
          <w:sz w:val="23"/>
          <w:szCs w:val="23"/>
        </w:rPr>
        <w:t xml:space="preserve"> </w:t>
      </w:r>
      <w:r w:rsidR="00BA4002" w:rsidRPr="00085FC0">
        <w:rPr>
          <w:rFonts w:ascii="Times New Roman" w:hAnsi="Times New Roman" w:cs="font351"/>
          <w:sz w:val="23"/>
          <w:szCs w:val="23"/>
        </w:rPr>
        <w:t>о</w:t>
      </w:r>
      <w:r w:rsidR="001415CD" w:rsidRPr="00085FC0">
        <w:rPr>
          <w:rFonts w:ascii="Times New Roman" w:hAnsi="Times New Roman" w:cs="font351"/>
          <w:sz w:val="23"/>
          <w:szCs w:val="23"/>
        </w:rPr>
        <w:t>тказ</w:t>
      </w:r>
      <w:r w:rsidR="00052C13" w:rsidRPr="00085FC0">
        <w:rPr>
          <w:rFonts w:ascii="Times New Roman" w:hAnsi="Times New Roman" w:cs="font351"/>
          <w:sz w:val="23"/>
          <w:szCs w:val="23"/>
        </w:rPr>
        <w:t>а</w:t>
      </w:r>
      <w:r w:rsidR="001415CD" w:rsidRPr="00085FC0">
        <w:rPr>
          <w:rFonts w:ascii="Times New Roman" w:hAnsi="Times New Roman" w:cs="font351"/>
          <w:sz w:val="23"/>
          <w:szCs w:val="23"/>
        </w:rPr>
        <w:t xml:space="preserve"> Администрации, должностного лица Администрации, </w:t>
      </w:r>
      <w:r w:rsidR="0032209C" w:rsidRPr="00085FC0">
        <w:rPr>
          <w:rFonts w:ascii="Times New Roman" w:hAnsi="Times New Roman" w:cs="font351"/>
          <w:sz w:val="23"/>
          <w:szCs w:val="23"/>
        </w:rPr>
        <w:t>МФЦ, работника МФЦ</w:t>
      </w:r>
      <w:r w:rsidR="001415CD" w:rsidRPr="00085FC0">
        <w:rPr>
          <w:rFonts w:ascii="Times New Roman" w:hAnsi="Times New Roman" w:cs="font351"/>
          <w:sz w:val="23"/>
          <w:szCs w:val="23"/>
        </w:rPr>
        <w:t xml:space="preserve"> в исправлении допущенных ими опечаток и ошибок в выданных в результате предоставления Государственной услуги документах либо нарушение срока таких исправлений;</w:t>
      </w:r>
    </w:p>
    <w:p w:rsidR="001415CD" w:rsidRPr="00085FC0" w:rsidRDefault="001415CD" w:rsidP="00083255">
      <w:pPr>
        <w:spacing w:after="0"/>
        <w:ind w:firstLine="709"/>
        <w:jc w:val="both"/>
        <w:rPr>
          <w:sz w:val="21"/>
          <w:szCs w:val="21"/>
        </w:rPr>
      </w:pPr>
      <w:r w:rsidRPr="00085FC0">
        <w:rPr>
          <w:rFonts w:ascii="Times New Roman" w:hAnsi="Times New Roman" w:cs="font351"/>
          <w:sz w:val="23"/>
          <w:szCs w:val="23"/>
        </w:rPr>
        <w:t xml:space="preserve"> </w:t>
      </w:r>
      <w:r w:rsidR="00DD7555" w:rsidRPr="00085FC0">
        <w:rPr>
          <w:rFonts w:ascii="Times New Roman" w:hAnsi="Times New Roman" w:cs="font351"/>
          <w:sz w:val="23"/>
          <w:szCs w:val="23"/>
        </w:rPr>
        <w:t>28.3.8.</w:t>
      </w:r>
      <w:r w:rsidRPr="00085FC0">
        <w:rPr>
          <w:rFonts w:ascii="Times New Roman" w:hAnsi="Times New Roman" w:cs="font351"/>
          <w:sz w:val="23"/>
          <w:szCs w:val="23"/>
        </w:rPr>
        <w:t xml:space="preserve"> </w:t>
      </w:r>
      <w:r w:rsidR="00BA4002" w:rsidRPr="00085FC0">
        <w:rPr>
          <w:rFonts w:ascii="Times New Roman" w:hAnsi="Times New Roman" w:cs="font351"/>
          <w:sz w:val="23"/>
          <w:szCs w:val="23"/>
        </w:rPr>
        <w:t>н</w:t>
      </w:r>
      <w:r w:rsidRPr="00085FC0">
        <w:rPr>
          <w:rFonts w:ascii="Times New Roman" w:hAnsi="Times New Roman" w:cs="font351"/>
          <w:sz w:val="23"/>
          <w:szCs w:val="23"/>
        </w:rPr>
        <w:t>арушени</w:t>
      </w:r>
      <w:r w:rsidR="00052C13" w:rsidRPr="00085FC0">
        <w:rPr>
          <w:rFonts w:ascii="Times New Roman" w:hAnsi="Times New Roman" w:cs="font351"/>
          <w:sz w:val="23"/>
          <w:szCs w:val="23"/>
        </w:rPr>
        <w:t>я</w:t>
      </w:r>
      <w:r w:rsidRPr="00085FC0">
        <w:rPr>
          <w:rFonts w:ascii="Times New Roman" w:hAnsi="Times New Roman" w:cs="font351"/>
          <w:sz w:val="23"/>
          <w:szCs w:val="23"/>
        </w:rPr>
        <w:t xml:space="preserve"> срока или порядка выдачи документов по результатам предоставления Государственной услуги;</w:t>
      </w:r>
    </w:p>
    <w:p w:rsidR="001415CD" w:rsidRPr="00085FC0" w:rsidRDefault="00DD7555" w:rsidP="00083255">
      <w:pPr>
        <w:spacing w:after="0"/>
        <w:ind w:firstLine="709"/>
        <w:jc w:val="both"/>
        <w:rPr>
          <w:sz w:val="21"/>
          <w:szCs w:val="21"/>
        </w:rPr>
      </w:pPr>
      <w:r w:rsidRPr="00085FC0">
        <w:rPr>
          <w:rFonts w:ascii="Times New Roman" w:hAnsi="Times New Roman" w:cs="font351"/>
          <w:sz w:val="23"/>
          <w:szCs w:val="23"/>
        </w:rPr>
        <w:t>28.3.9.</w:t>
      </w:r>
      <w:r w:rsidR="001415CD" w:rsidRPr="00085FC0">
        <w:rPr>
          <w:rFonts w:ascii="Times New Roman" w:hAnsi="Times New Roman" w:cs="font351"/>
          <w:sz w:val="23"/>
          <w:szCs w:val="23"/>
        </w:rPr>
        <w:t xml:space="preserve"> </w:t>
      </w:r>
      <w:r w:rsidR="00BA4002" w:rsidRPr="00085FC0">
        <w:rPr>
          <w:rFonts w:ascii="Times New Roman" w:hAnsi="Times New Roman" w:cs="font351"/>
          <w:sz w:val="23"/>
          <w:szCs w:val="23"/>
        </w:rPr>
        <w:t>п</w:t>
      </w:r>
      <w:r w:rsidR="001415CD" w:rsidRPr="00085FC0">
        <w:rPr>
          <w:rFonts w:ascii="Times New Roman" w:hAnsi="Times New Roman" w:cs="font351"/>
          <w:sz w:val="23"/>
          <w:szCs w:val="23"/>
        </w:rPr>
        <w:t>риостановлени</w:t>
      </w:r>
      <w:r w:rsidR="00052C13" w:rsidRPr="00085FC0">
        <w:rPr>
          <w:rFonts w:ascii="Times New Roman" w:hAnsi="Times New Roman" w:cs="font351"/>
          <w:sz w:val="23"/>
          <w:szCs w:val="23"/>
        </w:rPr>
        <w:t>я</w:t>
      </w:r>
      <w:r w:rsidR="001415CD" w:rsidRPr="00085FC0">
        <w:rPr>
          <w:rFonts w:ascii="Times New Roman" w:hAnsi="Times New Roman" w:cs="font351"/>
          <w:sz w:val="23"/>
          <w:szCs w:val="23"/>
        </w:rPr>
        <w:t xml:space="preserve"> предоставления Государственной услуги, если основания приостановления не предусмотрены</w:t>
      </w:r>
      <w:r w:rsidR="0032209C" w:rsidRPr="00085FC0">
        <w:rPr>
          <w:rFonts w:ascii="Times New Roman" w:hAnsi="Times New Roman" w:cs="font351"/>
          <w:sz w:val="23"/>
          <w:szCs w:val="23"/>
        </w:rPr>
        <w:t xml:space="preserve"> законодательством </w:t>
      </w:r>
      <w:r w:rsidR="001415CD" w:rsidRPr="00085FC0">
        <w:rPr>
          <w:rFonts w:ascii="Times New Roman" w:hAnsi="Times New Roman" w:cs="font351"/>
          <w:sz w:val="23"/>
          <w:szCs w:val="23"/>
        </w:rPr>
        <w:t>Российской Федерации;</w:t>
      </w:r>
    </w:p>
    <w:p w:rsidR="001415CD" w:rsidRPr="00085FC0" w:rsidRDefault="00DD7555" w:rsidP="00083255">
      <w:pPr>
        <w:spacing w:after="0"/>
        <w:ind w:firstLine="709"/>
        <w:jc w:val="both"/>
        <w:rPr>
          <w:rFonts w:ascii="Times New Roman" w:hAnsi="Times New Roman"/>
          <w:sz w:val="23"/>
          <w:szCs w:val="23"/>
          <w:lang w:eastAsia="ar-SA"/>
        </w:rPr>
      </w:pPr>
      <w:r w:rsidRPr="00085FC0">
        <w:rPr>
          <w:rFonts w:ascii="Times New Roman" w:hAnsi="Times New Roman" w:cs="font351"/>
          <w:sz w:val="23"/>
          <w:szCs w:val="23"/>
        </w:rPr>
        <w:t>28.3.10</w:t>
      </w:r>
      <w:r w:rsidR="00BA4002" w:rsidRPr="00085FC0">
        <w:rPr>
          <w:rFonts w:ascii="Times New Roman" w:hAnsi="Times New Roman" w:cs="font351"/>
          <w:sz w:val="23"/>
          <w:szCs w:val="23"/>
        </w:rPr>
        <w:t>. т</w:t>
      </w:r>
      <w:r w:rsidR="001415CD" w:rsidRPr="00085FC0">
        <w:rPr>
          <w:rFonts w:ascii="Times New Roman" w:hAnsi="Times New Roman" w:cs="font351"/>
          <w:sz w:val="23"/>
          <w:szCs w:val="23"/>
        </w:rPr>
        <w:t>ребовани</w:t>
      </w:r>
      <w:r w:rsidR="00052C13" w:rsidRPr="00085FC0">
        <w:rPr>
          <w:rFonts w:ascii="Times New Roman" w:hAnsi="Times New Roman" w:cs="font351"/>
          <w:sz w:val="23"/>
          <w:szCs w:val="23"/>
        </w:rPr>
        <w:t>я</w:t>
      </w:r>
      <w:r w:rsidR="001415CD" w:rsidRPr="00085FC0">
        <w:rPr>
          <w:rFonts w:ascii="Times New Roman" w:hAnsi="Times New Roman" w:cs="font351"/>
          <w:sz w:val="23"/>
          <w:szCs w:val="23"/>
        </w:rPr>
        <w:t xml:space="preserve">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r w:rsidR="00AF3378" w:rsidRPr="00085FC0">
        <w:rPr>
          <w:rFonts w:ascii="Times New Roman" w:hAnsi="Times New Roman"/>
          <w:sz w:val="23"/>
          <w:szCs w:val="23"/>
          <w:lang w:eastAsia="ar-SA"/>
        </w:rPr>
        <w:t xml:space="preserve">за исключением случаев, указанных </w:t>
      </w:r>
      <w:r w:rsidR="00D6148F" w:rsidRPr="00085FC0">
        <w:rPr>
          <w:rFonts w:ascii="Times New Roman" w:hAnsi="Times New Roman"/>
          <w:sz w:val="23"/>
          <w:szCs w:val="23"/>
          <w:lang w:eastAsia="ar-SA"/>
        </w:rPr>
        <w:t>подпункте 10.</w:t>
      </w:r>
      <w:r w:rsidR="00D667F3" w:rsidRPr="00085FC0">
        <w:rPr>
          <w:rFonts w:ascii="Times New Roman" w:hAnsi="Times New Roman"/>
          <w:sz w:val="23"/>
          <w:szCs w:val="23"/>
          <w:lang w:eastAsia="ar-SA"/>
        </w:rPr>
        <w:t>5</w:t>
      </w:r>
      <w:r w:rsidR="00D6148F" w:rsidRPr="00085FC0">
        <w:rPr>
          <w:rFonts w:ascii="Times New Roman" w:hAnsi="Times New Roman"/>
          <w:sz w:val="23"/>
          <w:szCs w:val="23"/>
          <w:lang w:eastAsia="ar-SA"/>
        </w:rPr>
        <w:t>.4 пункта 10.</w:t>
      </w:r>
      <w:r w:rsidR="00D667F3" w:rsidRPr="00085FC0">
        <w:rPr>
          <w:rFonts w:ascii="Times New Roman" w:hAnsi="Times New Roman"/>
          <w:sz w:val="23"/>
          <w:szCs w:val="23"/>
          <w:lang w:eastAsia="ar-SA"/>
        </w:rPr>
        <w:t>5</w:t>
      </w:r>
      <w:r w:rsidR="00E67CF1" w:rsidRPr="00085FC0">
        <w:rPr>
          <w:rFonts w:ascii="Times New Roman" w:hAnsi="Times New Roman" w:cs="font351"/>
          <w:sz w:val="23"/>
          <w:szCs w:val="23"/>
        </w:rPr>
        <w:t xml:space="preserve"> </w:t>
      </w:r>
      <w:r w:rsidR="00C07D8A" w:rsidRPr="00085FC0">
        <w:rPr>
          <w:rFonts w:ascii="Times New Roman" w:hAnsi="Times New Roman"/>
          <w:sz w:val="23"/>
          <w:szCs w:val="23"/>
          <w:lang w:eastAsia="ar-SA"/>
        </w:rPr>
        <w:t>настоящего Административного регламента.</w:t>
      </w:r>
    </w:p>
    <w:p w:rsidR="00C07D8A" w:rsidRPr="00085FC0" w:rsidRDefault="00C07D8A"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hAnsi="Times New Roman"/>
          <w:sz w:val="23"/>
          <w:szCs w:val="23"/>
          <w:lang w:eastAsia="ar-SA"/>
        </w:rPr>
        <w:t xml:space="preserve">28.4. </w:t>
      </w:r>
      <w:r w:rsidRPr="00085FC0">
        <w:rPr>
          <w:rFonts w:ascii="Times New Roman" w:eastAsia="Times New Roman" w:hAnsi="Times New Roman"/>
          <w:color w:val="000000"/>
          <w:sz w:val="23"/>
          <w:szCs w:val="23"/>
          <w:lang w:eastAsia="ru-RU"/>
        </w:rPr>
        <w:t>Жалоба должна содержать:</w:t>
      </w:r>
    </w:p>
    <w:p w:rsidR="00C07D8A" w:rsidRPr="00085FC0" w:rsidRDefault="00C07D8A"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eastAsia="Times New Roman" w:hAnsi="Times New Roman"/>
          <w:color w:val="000000"/>
          <w:sz w:val="23"/>
          <w:szCs w:val="23"/>
          <w:lang w:eastAsia="ru-RU"/>
        </w:rPr>
        <w:t xml:space="preserve">28.4.1. </w:t>
      </w:r>
      <w:r w:rsidR="00BA4002" w:rsidRPr="00085FC0">
        <w:rPr>
          <w:rFonts w:ascii="Times New Roman" w:eastAsia="Times New Roman" w:hAnsi="Times New Roman"/>
          <w:color w:val="000000"/>
          <w:sz w:val="23"/>
          <w:szCs w:val="23"/>
          <w:lang w:eastAsia="ru-RU"/>
        </w:rPr>
        <w:t>н</w:t>
      </w:r>
      <w:r w:rsidRPr="00085FC0">
        <w:rPr>
          <w:rFonts w:ascii="Times New Roman" w:eastAsia="Times New Roman" w:hAnsi="Times New Roman"/>
          <w:color w:val="000000"/>
          <w:sz w:val="23"/>
          <w:szCs w:val="23"/>
          <w:lang w:eastAsia="ru-RU"/>
        </w:rPr>
        <w:t>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C07D8A" w:rsidRPr="00085FC0" w:rsidRDefault="00C07D8A" w:rsidP="00083255">
      <w:pPr>
        <w:spacing w:after="0"/>
        <w:ind w:firstLine="709"/>
        <w:jc w:val="both"/>
        <w:rPr>
          <w:rFonts w:ascii="Times New Roman" w:eastAsia="Times New Roman" w:hAnsi="Times New Roman"/>
          <w:color w:val="000000"/>
          <w:sz w:val="23"/>
          <w:szCs w:val="23"/>
          <w:lang w:eastAsia="ru-RU"/>
        </w:rPr>
      </w:pPr>
      <w:proofErr w:type="gramStart"/>
      <w:r w:rsidRPr="00085FC0">
        <w:rPr>
          <w:rFonts w:ascii="Times New Roman" w:eastAsia="Times New Roman" w:hAnsi="Times New Roman"/>
          <w:color w:val="000000"/>
          <w:sz w:val="23"/>
          <w:szCs w:val="23"/>
          <w:lang w:eastAsia="ru-RU"/>
        </w:rPr>
        <w:t xml:space="preserve">28.4.2. </w:t>
      </w:r>
      <w:r w:rsidR="00BA4002" w:rsidRPr="00085FC0">
        <w:rPr>
          <w:rFonts w:ascii="Times New Roman" w:eastAsia="Times New Roman" w:hAnsi="Times New Roman"/>
          <w:color w:val="000000"/>
          <w:sz w:val="23"/>
          <w:szCs w:val="23"/>
          <w:lang w:eastAsia="ru-RU"/>
        </w:rPr>
        <w:t>ф</w:t>
      </w:r>
      <w:r w:rsidRPr="00085FC0">
        <w:rPr>
          <w:rFonts w:ascii="Times New Roman" w:eastAsia="Times New Roman" w:hAnsi="Times New Roman"/>
          <w:color w:val="000000"/>
          <w:sz w:val="23"/>
          <w:szCs w:val="23"/>
          <w:lang w:eastAsia="ru-RU"/>
        </w:rPr>
        <w:t>амилию, имя, отчество (при наличии), сведения о месте жительства Заявителя</w:t>
      </w:r>
      <w:r w:rsidR="00AF3378" w:rsidRPr="00085FC0">
        <w:rPr>
          <w:rFonts w:ascii="Times New Roman" w:eastAsia="Times New Roman" w:hAnsi="Times New Roman"/>
          <w:color w:val="000000"/>
          <w:sz w:val="23"/>
          <w:szCs w:val="23"/>
          <w:lang w:eastAsia="ru-RU"/>
        </w:rPr>
        <w:t xml:space="preserve">, </w:t>
      </w:r>
      <w:r w:rsidRPr="00085FC0">
        <w:rPr>
          <w:rFonts w:ascii="Times New Roman" w:eastAsia="Times New Roman" w:hAnsi="Times New Roman"/>
          <w:color w:val="000000"/>
          <w:sz w:val="23"/>
          <w:szCs w:val="23"/>
          <w:lang w:eastAsia="ru-RU"/>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7D8A" w:rsidRPr="00085FC0" w:rsidRDefault="00C07D8A"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eastAsia="Times New Roman" w:hAnsi="Times New Roman"/>
          <w:color w:val="000000"/>
          <w:sz w:val="23"/>
          <w:szCs w:val="23"/>
          <w:lang w:eastAsia="ru-RU"/>
        </w:rPr>
        <w:t xml:space="preserve">28.4.3. </w:t>
      </w:r>
      <w:r w:rsidR="00BA4002" w:rsidRPr="00085FC0">
        <w:rPr>
          <w:rFonts w:ascii="Times New Roman" w:eastAsia="Times New Roman" w:hAnsi="Times New Roman"/>
          <w:color w:val="000000"/>
          <w:sz w:val="23"/>
          <w:szCs w:val="23"/>
          <w:lang w:eastAsia="ru-RU"/>
        </w:rPr>
        <w:t>с</w:t>
      </w:r>
      <w:r w:rsidRPr="00085FC0">
        <w:rPr>
          <w:rFonts w:ascii="Times New Roman" w:eastAsia="Times New Roman" w:hAnsi="Times New Roman"/>
          <w:color w:val="000000"/>
          <w:sz w:val="23"/>
          <w:szCs w:val="23"/>
          <w:lang w:eastAsia="ru-RU"/>
        </w:rPr>
        <w:t>ведения об обжалуемых решениях и действиях (бездействии) Администрации, должностного лица Администрации, МФЦ, работника МФЦ;</w:t>
      </w:r>
    </w:p>
    <w:p w:rsidR="00C07D8A" w:rsidRPr="00085FC0" w:rsidRDefault="00C07D8A"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eastAsia="Times New Roman" w:hAnsi="Times New Roman"/>
          <w:color w:val="000000"/>
          <w:sz w:val="23"/>
          <w:szCs w:val="23"/>
          <w:lang w:eastAsia="ru-RU"/>
        </w:rPr>
        <w:lastRenderedPageBreak/>
        <w:t xml:space="preserve">28.4.4. </w:t>
      </w:r>
      <w:r w:rsidR="00BA4002" w:rsidRPr="00085FC0">
        <w:rPr>
          <w:rFonts w:ascii="Times New Roman" w:eastAsia="Times New Roman" w:hAnsi="Times New Roman"/>
          <w:color w:val="000000"/>
          <w:sz w:val="23"/>
          <w:szCs w:val="23"/>
          <w:lang w:eastAsia="ru-RU"/>
        </w:rPr>
        <w:t>д</w:t>
      </w:r>
      <w:r w:rsidRPr="00085FC0">
        <w:rPr>
          <w:rFonts w:ascii="Times New Roman" w:eastAsia="Times New Roman" w:hAnsi="Times New Roman"/>
          <w:color w:val="000000"/>
          <w:sz w:val="23"/>
          <w:szCs w:val="23"/>
          <w:lang w:eastAsia="ru-RU"/>
        </w:rPr>
        <w:t>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7002D4" w:rsidRPr="00085FC0" w:rsidRDefault="007002D4" w:rsidP="00083255">
      <w:pPr>
        <w:spacing w:after="0"/>
        <w:ind w:firstLine="709"/>
        <w:jc w:val="both"/>
        <w:rPr>
          <w:rFonts w:ascii="Times New Roman" w:eastAsia="Times New Roman" w:hAnsi="Times New Roman"/>
          <w:color w:val="000000"/>
          <w:sz w:val="23"/>
          <w:szCs w:val="23"/>
        </w:rPr>
      </w:pPr>
      <w:r w:rsidRPr="00085FC0">
        <w:rPr>
          <w:rFonts w:ascii="Times New Roman" w:eastAsia="Times New Roman" w:hAnsi="Times New Roman"/>
          <w:color w:val="000000"/>
          <w:sz w:val="23"/>
          <w:szCs w:val="23"/>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7002D4" w:rsidRPr="00085FC0" w:rsidRDefault="007002D4"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eastAsia="Times New Roman" w:hAnsi="Times New Roman"/>
          <w:color w:val="000000"/>
          <w:sz w:val="23"/>
          <w:szCs w:val="23"/>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02D4" w:rsidRPr="00085FC0" w:rsidRDefault="007002D4"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eastAsia="Times New Roman" w:hAnsi="Times New Roman"/>
          <w:color w:val="000000"/>
          <w:sz w:val="23"/>
          <w:szCs w:val="23"/>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7002D4" w:rsidRPr="00085FC0" w:rsidRDefault="007002D4"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eastAsia="Times New Roman" w:hAnsi="Times New Roman"/>
          <w:color w:val="000000"/>
          <w:sz w:val="23"/>
          <w:szCs w:val="23"/>
        </w:rPr>
        <w:t xml:space="preserve">28.6. </w:t>
      </w:r>
      <w:r w:rsidRPr="00085FC0">
        <w:rPr>
          <w:rFonts w:ascii="Times New Roman" w:eastAsia="Times New Roman" w:hAnsi="Times New Roman"/>
          <w:color w:val="000000"/>
          <w:sz w:val="23"/>
          <w:szCs w:val="23"/>
          <w:lang w:eastAsia="ru-RU"/>
        </w:rPr>
        <w:t>В электронной форме жалоба может быть подана Заявителем посредством:</w:t>
      </w:r>
    </w:p>
    <w:p w:rsidR="007002D4" w:rsidRPr="00085FC0" w:rsidRDefault="007002D4"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eastAsia="Times New Roman" w:hAnsi="Times New Roman"/>
          <w:color w:val="000000"/>
          <w:sz w:val="23"/>
          <w:szCs w:val="23"/>
          <w:lang w:eastAsia="ru-RU"/>
        </w:rPr>
        <w:t xml:space="preserve">28.6.1. </w:t>
      </w:r>
      <w:r w:rsidR="009116A2" w:rsidRPr="00085FC0">
        <w:rPr>
          <w:rFonts w:ascii="Times New Roman" w:eastAsia="Times New Roman" w:hAnsi="Times New Roman"/>
          <w:color w:val="000000"/>
          <w:sz w:val="23"/>
          <w:szCs w:val="23"/>
          <w:lang w:eastAsia="ru-RU"/>
        </w:rPr>
        <w:t xml:space="preserve">официального </w:t>
      </w:r>
      <w:r w:rsidRPr="00085FC0">
        <w:rPr>
          <w:rFonts w:ascii="Times New Roman" w:eastAsia="Times New Roman" w:hAnsi="Times New Roman"/>
          <w:color w:val="000000"/>
          <w:sz w:val="23"/>
          <w:szCs w:val="23"/>
          <w:lang w:eastAsia="ru-RU"/>
        </w:rPr>
        <w:t>сайта Правительства Московской области в сети Интернет;</w:t>
      </w:r>
    </w:p>
    <w:p w:rsidR="007002D4" w:rsidRPr="00085FC0" w:rsidRDefault="007002D4"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eastAsia="Times New Roman" w:hAnsi="Times New Roman"/>
          <w:color w:val="000000"/>
          <w:sz w:val="23"/>
          <w:szCs w:val="23"/>
          <w:lang w:eastAsia="ru-RU"/>
        </w:rPr>
        <w:t xml:space="preserve">28.6.2. </w:t>
      </w:r>
      <w:r w:rsidR="009116A2" w:rsidRPr="00085FC0">
        <w:rPr>
          <w:rFonts w:ascii="Times New Roman" w:eastAsia="Times New Roman" w:hAnsi="Times New Roman"/>
          <w:color w:val="000000"/>
          <w:sz w:val="23"/>
          <w:szCs w:val="23"/>
          <w:lang w:eastAsia="ru-RU"/>
        </w:rPr>
        <w:t>с</w:t>
      </w:r>
      <w:r w:rsidRPr="00085FC0">
        <w:rPr>
          <w:rFonts w:ascii="Times New Roman" w:eastAsia="Times New Roman" w:hAnsi="Times New Roman"/>
          <w:color w:val="000000"/>
          <w:sz w:val="23"/>
          <w:szCs w:val="23"/>
          <w:lang w:eastAsia="ru-RU"/>
        </w:rPr>
        <w:t xml:space="preserve">айта </w:t>
      </w:r>
      <w:r w:rsidR="00DD7555" w:rsidRPr="00085FC0">
        <w:rPr>
          <w:rFonts w:ascii="Times New Roman" w:eastAsia="Times New Roman" w:hAnsi="Times New Roman"/>
          <w:color w:val="000000"/>
          <w:sz w:val="23"/>
          <w:szCs w:val="23"/>
          <w:lang w:eastAsia="ru-RU"/>
        </w:rPr>
        <w:t>Администрации</w:t>
      </w:r>
      <w:r w:rsidRPr="00085FC0">
        <w:rPr>
          <w:rFonts w:ascii="Times New Roman" w:eastAsia="Times New Roman" w:hAnsi="Times New Roman"/>
          <w:color w:val="000000"/>
          <w:sz w:val="23"/>
          <w:szCs w:val="23"/>
          <w:lang w:eastAsia="ru-RU"/>
        </w:rPr>
        <w:t xml:space="preserve">, </w:t>
      </w:r>
      <w:r w:rsidR="00CC19A1" w:rsidRPr="00085FC0">
        <w:rPr>
          <w:rFonts w:ascii="Times New Roman" w:eastAsia="Times New Roman" w:hAnsi="Times New Roman"/>
          <w:color w:val="000000"/>
          <w:sz w:val="23"/>
          <w:szCs w:val="23"/>
          <w:lang w:eastAsia="ru-RU"/>
        </w:rPr>
        <w:t xml:space="preserve">официального сайта </w:t>
      </w:r>
      <w:r w:rsidRPr="00085FC0">
        <w:rPr>
          <w:rFonts w:ascii="Times New Roman" w:eastAsia="Times New Roman" w:hAnsi="Times New Roman"/>
          <w:color w:val="000000"/>
          <w:sz w:val="23"/>
          <w:szCs w:val="23"/>
          <w:lang w:eastAsia="ru-RU"/>
        </w:rPr>
        <w:t>МФЦ, учредителя МФЦ в сети Интернет;</w:t>
      </w:r>
    </w:p>
    <w:p w:rsidR="007002D4" w:rsidRPr="00085FC0" w:rsidRDefault="007002D4"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eastAsia="Times New Roman" w:hAnsi="Times New Roman"/>
          <w:color w:val="000000"/>
          <w:sz w:val="23"/>
          <w:szCs w:val="23"/>
          <w:lang w:eastAsia="ru-RU"/>
        </w:rPr>
        <w:t>28.6.3. ЕПГУ, за исключением жалоб на решения и действия (бездействие) МФЦ и их работников;</w:t>
      </w:r>
    </w:p>
    <w:p w:rsidR="007002D4" w:rsidRPr="00085FC0" w:rsidRDefault="007002D4"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eastAsia="Times New Roman" w:hAnsi="Times New Roman"/>
          <w:color w:val="000000"/>
          <w:sz w:val="23"/>
          <w:szCs w:val="23"/>
          <w:lang w:eastAsia="ru-RU"/>
        </w:rPr>
        <w:t>28.6.4. РПГУ, за исключением жалоб на решения и действия (бездействие) МФЦ и их работников;</w:t>
      </w:r>
    </w:p>
    <w:p w:rsidR="007002D4" w:rsidRPr="00085FC0" w:rsidRDefault="007002D4"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eastAsia="Times New Roman" w:hAnsi="Times New Roman"/>
          <w:color w:val="000000"/>
          <w:sz w:val="23"/>
          <w:szCs w:val="23"/>
          <w:lang w:eastAsia="ru-RU"/>
        </w:rPr>
        <w:t xml:space="preserve">28.6.5. </w:t>
      </w:r>
      <w:r w:rsidR="009116A2" w:rsidRPr="00085FC0">
        <w:rPr>
          <w:rFonts w:ascii="Times New Roman" w:eastAsia="Times New Roman" w:hAnsi="Times New Roman"/>
          <w:color w:val="000000"/>
          <w:sz w:val="23"/>
          <w:szCs w:val="23"/>
          <w:lang w:eastAsia="ru-RU"/>
        </w:rPr>
        <w:t>ф</w:t>
      </w:r>
      <w:r w:rsidRPr="00085FC0">
        <w:rPr>
          <w:rFonts w:ascii="Times New Roman" w:eastAsia="Times New Roman" w:hAnsi="Times New Roman"/>
          <w:color w:val="000000"/>
          <w:sz w:val="23"/>
          <w:szCs w:val="23"/>
          <w:lang w:eastAsia="ru-RU"/>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7002D4" w:rsidRPr="00085FC0" w:rsidRDefault="007002D4" w:rsidP="00083255">
      <w:pPr>
        <w:spacing w:after="0"/>
        <w:ind w:firstLine="709"/>
        <w:jc w:val="both"/>
        <w:rPr>
          <w:rFonts w:ascii="Times New Roman" w:eastAsia="Times New Roman" w:hAnsi="Times New Roman"/>
          <w:sz w:val="23"/>
          <w:szCs w:val="23"/>
          <w:lang w:eastAsia="ru-RU"/>
        </w:rPr>
      </w:pPr>
      <w:r w:rsidRPr="00085FC0">
        <w:rPr>
          <w:rFonts w:ascii="Times New Roman" w:eastAsia="Times New Roman" w:hAnsi="Times New Roman"/>
          <w:color w:val="000000"/>
          <w:sz w:val="23"/>
          <w:szCs w:val="23"/>
          <w:lang w:eastAsia="ru-RU"/>
        </w:rPr>
        <w:t xml:space="preserve">28.7. </w:t>
      </w:r>
      <w:r w:rsidRPr="00085FC0">
        <w:rPr>
          <w:rFonts w:ascii="Times New Roman" w:hAnsi="Times New Roman"/>
          <w:color w:val="000000"/>
          <w:sz w:val="23"/>
          <w:szCs w:val="23"/>
        </w:rPr>
        <w:t xml:space="preserve">В Администрации, МФЦ, </w:t>
      </w:r>
      <w:r w:rsidRPr="00085FC0">
        <w:rPr>
          <w:rFonts w:ascii="Times New Roman" w:hAnsi="Times New Roman"/>
          <w:sz w:val="23"/>
          <w:szCs w:val="23"/>
        </w:rPr>
        <w:t xml:space="preserve">учредителями МФЦ, </w:t>
      </w:r>
      <w:r w:rsidRPr="00085FC0">
        <w:rPr>
          <w:rFonts w:ascii="Times New Roman" w:hAnsi="Times New Roman"/>
          <w:sz w:val="23"/>
          <w:szCs w:val="23"/>
          <w:lang w:eastAsia="ar-SA"/>
        </w:rPr>
        <w:t>Министерством государственного управления, информационных технологий и связи Московской области</w:t>
      </w:r>
      <w:r w:rsidRPr="00085FC0">
        <w:rPr>
          <w:rFonts w:ascii="Times New Roman" w:hAnsi="Times New Roman"/>
          <w:sz w:val="23"/>
          <w:szCs w:val="23"/>
        </w:rPr>
        <w:t xml:space="preserve"> определяются уполномоченные должностные лица и (или) </w:t>
      </w:r>
      <w:r w:rsidRPr="00085FC0">
        <w:rPr>
          <w:rFonts w:ascii="Times New Roman" w:hAnsi="Times New Roman"/>
          <w:color w:val="000000"/>
          <w:sz w:val="23"/>
          <w:szCs w:val="23"/>
        </w:rPr>
        <w:t xml:space="preserve">работники, которые </w:t>
      </w:r>
      <w:r w:rsidR="00001E36" w:rsidRPr="00085FC0">
        <w:rPr>
          <w:rFonts w:ascii="Times New Roman" w:hAnsi="Times New Roman"/>
          <w:color w:val="000000"/>
          <w:sz w:val="23"/>
          <w:szCs w:val="23"/>
        </w:rPr>
        <w:t xml:space="preserve">в пределах полномочий </w:t>
      </w:r>
      <w:r w:rsidRPr="00085FC0">
        <w:rPr>
          <w:rFonts w:ascii="Times New Roman" w:hAnsi="Times New Roman"/>
          <w:sz w:val="23"/>
          <w:szCs w:val="23"/>
        </w:rPr>
        <w:t>обеспечивают:</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28.7.1. </w:t>
      </w:r>
      <w:r w:rsidR="00052C13" w:rsidRPr="00085FC0">
        <w:rPr>
          <w:rFonts w:ascii="Times New Roman" w:hAnsi="Times New Roman"/>
          <w:color w:val="000000"/>
          <w:sz w:val="23"/>
          <w:szCs w:val="23"/>
        </w:rPr>
        <w:t>п</w:t>
      </w:r>
      <w:r w:rsidR="009116A2" w:rsidRPr="00085FC0">
        <w:rPr>
          <w:rFonts w:ascii="Times New Roman" w:hAnsi="Times New Roman"/>
          <w:color w:val="000000"/>
          <w:sz w:val="23"/>
          <w:szCs w:val="23"/>
        </w:rPr>
        <w:t xml:space="preserve">рием </w:t>
      </w:r>
      <w:r w:rsidRPr="00085FC0">
        <w:rPr>
          <w:rFonts w:ascii="Times New Roman" w:hAnsi="Times New Roman"/>
          <w:color w:val="000000"/>
          <w:sz w:val="23"/>
          <w:szCs w:val="23"/>
        </w:rPr>
        <w:t>и регистрацию жалоб;</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28.7.2. </w:t>
      </w:r>
      <w:r w:rsidR="00052C13" w:rsidRPr="00085FC0">
        <w:rPr>
          <w:rFonts w:ascii="Times New Roman" w:hAnsi="Times New Roman"/>
          <w:color w:val="000000"/>
          <w:sz w:val="23"/>
          <w:szCs w:val="23"/>
        </w:rPr>
        <w:t>н</w:t>
      </w:r>
      <w:r w:rsidRPr="00085FC0">
        <w:rPr>
          <w:rFonts w:ascii="Times New Roman" w:hAnsi="Times New Roman"/>
          <w:color w:val="000000"/>
          <w:sz w:val="23"/>
          <w:szCs w:val="23"/>
        </w:rPr>
        <w:t xml:space="preserve">аправление жалоб в уполномоченные на их рассмотрение Администрацию, МФЦ, учредителю МФЦ, </w:t>
      </w:r>
      <w:r w:rsidRPr="00085FC0">
        <w:rPr>
          <w:rFonts w:ascii="Times New Roman" w:hAnsi="Times New Roman"/>
          <w:sz w:val="23"/>
          <w:szCs w:val="23"/>
          <w:lang w:eastAsia="ar-SA"/>
        </w:rPr>
        <w:t>Министерство государственного управления, информационных технологий и связи Московской области</w:t>
      </w:r>
      <w:r w:rsidRPr="00085FC0">
        <w:rPr>
          <w:rFonts w:ascii="Times New Roman" w:hAnsi="Times New Roman"/>
          <w:color w:val="000000"/>
          <w:sz w:val="23"/>
          <w:szCs w:val="23"/>
        </w:rPr>
        <w:t xml:space="preserve"> в соответствии с </w:t>
      </w:r>
      <w:hyperlink r:id="rId11" w:history="1">
        <w:r w:rsidR="00E67CF1" w:rsidRPr="00085FC0">
          <w:rPr>
            <w:rStyle w:val="a3"/>
            <w:rFonts w:ascii="Times New Roman" w:hAnsi="Times New Roman"/>
            <w:color w:val="000000"/>
            <w:sz w:val="23"/>
            <w:szCs w:val="23"/>
            <w:u w:val="none"/>
          </w:rPr>
          <w:t>пунктами 29.1</w:t>
        </w:r>
      </w:hyperlink>
      <w:r w:rsidRPr="00085FC0">
        <w:rPr>
          <w:rFonts w:ascii="Times New Roman" w:hAnsi="Times New Roman"/>
          <w:color w:val="000000"/>
          <w:sz w:val="23"/>
          <w:szCs w:val="23"/>
        </w:rPr>
        <w:t xml:space="preserve"> </w:t>
      </w:r>
      <w:r w:rsidR="00E67CF1" w:rsidRPr="00085FC0">
        <w:rPr>
          <w:rFonts w:ascii="Times New Roman" w:hAnsi="Times New Roman"/>
          <w:color w:val="000000"/>
          <w:sz w:val="23"/>
          <w:szCs w:val="23"/>
        </w:rPr>
        <w:t xml:space="preserve">и 29.4 </w:t>
      </w:r>
      <w:r w:rsidRPr="00085FC0">
        <w:rPr>
          <w:rFonts w:ascii="Times New Roman" w:hAnsi="Times New Roman"/>
          <w:color w:val="000000"/>
          <w:sz w:val="23"/>
          <w:szCs w:val="23"/>
        </w:rPr>
        <w:t>настоящего Административного регламента;</w:t>
      </w:r>
    </w:p>
    <w:p w:rsidR="007002D4"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28.7.3. </w:t>
      </w:r>
      <w:r w:rsidR="00052C13" w:rsidRPr="00085FC0">
        <w:rPr>
          <w:rFonts w:ascii="Times New Roman" w:hAnsi="Times New Roman"/>
          <w:color w:val="000000"/>
          <w:sz w:val="23"/>
          <w:szCs w:val="23"/>
        </w:rPr>
        <w:t>р</w:t>
      </w:r>
      <w:r w:rsidRPr="00085FC0">
        <w:rPr>
          <w:rFonts w:ascii="Times New Roman" w:hAnsi="Times New Roman"/>
          <w:color w:val="000000"/>
          <w:sz w:val="23"/>
          <w:szCs w:val="23"/>
        </w:rPr>
        <w:t>ассмотрение жалоб в соответствии с требованиями законодательства Российской Федерации.</w:t>
      </w:r>
    </w:p>
    <w:p w:rsidR="00B04E13" w:rsidRPr="00085FC0" w:rsidRDefault="00B04E13" w:rsidP="00083255">
      <w:pPr>
        <w:spacing w:after="0"/>
        <w:ind w:firstLine="709"/>
        <w:jc w:val="both"/>
        <w:rPr>
          <w:rFonts w:ascii="Times New Roman" w:hAnsi="Times New Roman"/>
          <w:color w:val="000000"/>
          <w:sz w:val="23"/>
          <w:szCs w:val="23"/>
        </w:rPr>
      </w:pPr>
    </w:p>
    <w:p w:rsidR="007002D4" w:rsidRPr="00085FC0" w:rsidRDefault="007002D4"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eastAsia="Times New Roman" w:hAnsi="Times New Roman"/>
          <w:color w:val="000000"/>
          <w:sz w:val="23"/>
          <w:szCs w:val="23"/>
        </w:rPr>
        <w:t xml:space="preserve">28.8. </w:t>
      </w:r>
      <w:bookmarkStart w:id="195" w:name="p112"/>
      <w:bookmarkEnd w:id="195"/>
      <w:r w:rsidRPr="00085FC0">
        <w:rPr>
          <w:rFonts w:ascii="Times New Roman" w:hAnsi="Times New Roman"/>
          <w:color w:val="000000"/>
          <w:sz w:val="23"/>
          <w:szCs w:val="23"/>
        </w:rPr>
        <w:t xml:space="preserve">По результатам рассмотрения жалобы </w:t>
      </w:r>
      <w:r w:rsidR="00DD7555" w:rsidRPr="00085FC0">
        <w:rPr>
          <w:rFonts w:ascii="Times New Roman" w:hAnsi="Times New Roman"/>
          <w:color w:val="000000"/>
          <w:sz w:val="23"/>
          <w:szCs w:val="23"/>
        </w:rPr>
        <w:t>Администрация</w:t>
      </w:r>
      <w:r w:rsidRPr="00085FC0">
        <w:rPr>
          <w:rFonts w:ascii="Times New Roman" w:hAnsi="Times New Roman"/>
          <w:color w:val="000000"/>
          <w:sz w:val="23"/>
          <w:szCs w:val="23"/>
        </w:rPr>
        <w:t xml:space="preserve">, МФЦ, учредитель МФЦ, </w:t>
      </w:r>
      <w:r w:rsidRPr="00085FC0">
        <w:rPr>
          <w:rFonts w:ascii="Times New Roman" w:hAnsi="Times New Roman"/>
          <w:sz w:val="23"/>
          <w:szCs w:val="23"/>
          <w:lang w:eastAsia="ar-SA"/>
        </w:rPr>
        <w:t>Министерство государственного управления, информационных технологий и связи Московской области</w:t>
      </w:r>
      <w:r w:rsidRPr="00085FC0">
        <w:rPr>
          <w:rFonts w:ascii="Times New Roman" w:hAnsi="Times New Roman"/>
          <w:color w:val="000000"/>
          <w:sz w:val="23"/>
          <w:szCs w:val="23"/>
        </w:rPr>
        <w:t xml:space="preserve"> принимает одно из следующих решений</w:t>
      </w:r>
      <w:r w:rsidR="00D6148F" w:rsidRPr="00085FC0">
        <w:rPr>
          <w:rFonts w:ascii="Times New Roman" w:hAnsi="Times New Roman"/>
          <w:color w:val="000000"/>
          <w:sz w:val="23"/>
          <w:szCs w:val="23"/>
        </w:rPr>
        <w:t xml:space="preserve"> в </w:t>
      </w:r>
      <w:r w:rsidR="00001E36" w:rsidRPr="00085FC0">
        <w:rPr>
          <w:rFonts w:ascii="Times New Roman" w:hAnsi="Times New Roman"/>
          <w:color w:val="000000"/>
          <w:sz w:val="23"/>
          <w:szCs w:val="23"/>
        </w:rPr>
        <w:t>пределах</w:t>
      </w:r>
      <w:r w:rsidR="00D6148F" w:rsidRPr="00085FC0">
        <w:rPr>
          <w:rFonts w:ascii="Times New Roman" w:hAnsi="Times New Roman"/>
          <w:color w:val="000000"/>
          <w:sz w:val="23"/>
          <w:szCs w:val="23"/>
        </w:rPr>
        <w:t xml:space="preserve"> своих полномочий</w:t>
      </w:r>
      <w:r w:rsidRPr="00085FC0">
        <w:rPr>
          <w:rFonts w:ascii="Times New Roman" w:hAnsi="Times New Roman"/>
          <w:color w:val="000000"/>
          <w:sz w:val="23"/>
          <w:szCs w:val="23"/>
        </w:rPr>
        <w:t>:</w:t>
      </w:r>
    </w:p>
    <w:p w:rsidR="007002D4" w:rsidRPr="00085FC0" w:rsidRDefault="007002D4" w:rsidP="00083255">
      <w:pPr>
        <w:spacing w:after="0"/>
        <w:ind w:firstLine="709"/>
        <w:jc w:val="both"/>
        <w:rPr>
          <w:rFonts w:ascii="Times New Roman" w:hAnsi="Times New Roman"/>
          <w:color w:val="000000"/>
          <w:sz w:val="23"/>
          <w:szCs w:val="23"/>
        </w:rPr>
      </w:pPr>
      <w:proofErr w:type="gramStart"/>
      <w:r w:rsidRPr="00085FC0">
        <w:rPr>
          <w:rFonts w:ascii="Times New Roman" w:hAnsi="Times New Roman"/>
          <w:color w:val="000000"/>
          <w:sz w:val="23"/>
          <w:szCs w:val="23"/>
        </w:rPr>
        <w:t xml:space="preserve">28.8.1. </w:t>
      </w:r>
      <w:r w:rsidR="00001E36" w:rsidRPr="00085FC0">
        <w:rPr>
          <w:rFonts w:ascii="Times New Roman" w:hAnsi="Times New Roman"/>
          <w:color w:val="000000"/>
          <w:sz w:val="23"/>
          <w:szCs w:val="23"/>
        </w:rPr>
        <w:t xml:space="preserve">жалоба </w:t>
      </w:r>
      <w:r w:rsidRPr="00085FC0">
        <w:rPr>
          <w:rFonts w:ascii="Times New Roman" w:hAnsi="Times New Roman"/>
          <w:color w:val="000000"/>
          <w:sz w:val="23"/>
          <w:szCs w:val="23"/>
        </w:rPr>
        <w:t>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7002D4" w:rsidRPr="00085FC0" w:rsidRDefault="007002D4" w:rsidP="00083255">
      <w:pPr>
        <w:spacing w:after="0"/>
        <w:ind w:firstLine="709"/>
        <w:jc w:val="both"/>
        <w:rPr>
          <w:rFonts w:ascii="Times New Roman" w:hAnsi="Times New Roman"/>
          <w:sz w:val="23"/>
          <w:szCs w:val="23"/>
        </w:rPr>
      </w:pPr>
      <w:r w:rsidRPr="00085FC0">
        <w:rPr>
          <w:rFonts w:ascii="Times New Roman" w:hAnsi="Times New Roman"/>
          <w:color w:val="000000"/>
          <w:sz w:val="23"/>
          <w:szCs w:val="23"/>
        </w:rPr>
        <w:t xml:space="preserve">28.8.2. </w:t>
      </w:r>
      <w:r w:rsidR="00001E36" w:rsidRPr="00085FC0">
        <w:rPr>
          <w:rFonts w:ascii="Times New Roman" w:hAnsi="Times New Roman"/>
          <w:color w:val="000000"/>
          <w:sz w:val="23"/>
          <w:szCs w:val="23"/>
        </w:rPr>
        <w:t xml:space="preserve">в </w:t>
      </w:r>
      <w:r w:rsidRPr="00085FC0">
        <w:rPr>
          <w:rFonts w:ascii="Times New Roman" w:hAnsi="Times New Roman"/>
          <w:sz w:val="23"/>
          <w:szCs w:val="23"/>
        </w:rPr>
        <w:t xml:space="preserve">удовлетворении жалобы отказывается по основаниям, предусмотренным </w:t>
      </w:r>
      <w:hyperlink r:id="rId12" w:anchor="p129" w:history="1">
        <w:r w:rsidRPr="00085FC0">
          <w:rPr>
            <w:rStyle w:val="a3"/>
            <w:rFonts w:ascii="Times New Roman" w:hAnsi="Times New Roman"/>
            <w:color w:val="auto"/>
            <w:sz w:val="23"/>
            <w:szCs w:val="23"/>
            <w:u w:val="none"/>
          </w:rPr>
          <w:t>пунктом 28.12</w:t>
        </w:r>
      </w:hyperlink>
      <w:r w:rsidRPr="00085FC0">
        <w:rPr>
          <w:rFonts w:ascii="Times New Roman" w:hAnsi="Times New Roman"/>
          <w:sz w:val="23"/>
          <w:szCs w:val="23"/>
        </w:rPr>
        <w:t xml:space="preserve"> настоящего Административного регламента.</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28.9. </w:t>
      </w:r>
      <w:proofErr w:type="gramStart"/>
      <w:r w:rsidRPr="00085FC0">
        <w:rPr>
          <w:rFonts w:ascii="Times New Roman" w:hAnsi="Times New Roman"/>
          <w:color w:val="000000"/>
          <w:sz w:val="23"/>
          <w:szCs w:val="23"/>
        </w:rPr>
        <w:t xml:space="preserve">При удовлетворении жалобы Администрация, МФЦ, учредитель МФЦ, </w:t>
      </w:r>
      <w:r w:rsidRPr="00085FC0">
        <w:rPr>
          <w:rFonts w:ascii="Times New Roman" w:hAnsi="Times New Roman"/>
          <w:sz w:val="23"/>
          <w:szCs w:val="23"/>
          <w:lang w:eastAsia="ar-SA"/>
        </w:rPr>
        <w:t>Министерство государственного управления, информационных технологий и связи Московской области</w:t>
      </w:r>
      <w:r w:rsidRPr="00085FC0">
        <w:rPr>
          <w:rFonts w:ascii="Times New Roman" w:hAnsi="Times New Roman"/>
          <w:color w:val="000000"/>
          <w:sz w:val="23"/>
          <w:szCs w:val="23"/>
        </w:rPr>
        <w:t xml:space="preserve"> принимает исчерпывающие меры по устранению выявленных нарушений, в том числе по выдаче Заявителю </w:t>
      </w:r>
      <w:r w:rsidRPr="00085FC0">
        <w:rPr>
          <w:rFonts w:ascii="Times New Roman" w:hAnsi="Times New Roman"/>
          <w:color w:val="000000"/>
          <w:sz w:val="23"/>
          <w:szCs w:val="23"/>
        </w:rPr>
        <w:lastRenderedPageBreak/>
        <w:t>результата Государственной услуги, не позднее 5 (Пяти) рабочих дней со дня принятия решения, если иное не установлено законодательством Российской Федерации</w:t>
      </w:r>
      <w:r w:rsidR="00D6148F" w:rsidRPr="00085FC0">
        <w:rPr>
          <w:rFonts w:ascii="Times New Roman" w:hAnsi="Times New Roman"/>
          <w:color w:val="000000"/>
          <w:sz w:val="23"/>
          <w:szCs w:val="23"/>
        </w:rPr>
        <w:t xml:space="preserve"> в </w:t>
      </w:r>
      <w:r w:rsidR="00C80571" w:rsidRPr="00085FC0">
        <w:rPr>
          <w:rFonts w:ascii="Times New Roman" w:hAnsi="Times New Roman"/>
          <w:color w:val="000000"/>
          <w:sz w:val="23"/>
          <w:szCs w:val="23"/>
        </w:rPr>
        <w:t>пределах</w:t>
      </w:r>
      <w:r w:rsidR="00D6148F" w:rsidRPr="00085FC0">
        <w:rPr>
          <w:rFonts w:ascii="Times New Roman" w:hAnsi="Times New Roman"/>
          <w:color w:val="000000"/>
          <w:sz w:val="23"/>
          <w:szCs w:val="23"/>
        </w:rPr>
        <w:t xml:space="preserve"> своих полномочий</w:t>
      </w:r>
      <w:r w:rsidRPr="00085FC0">
        <w:rPr>
          <w:rFonts w:ascii="Times New Roman" w:hAnsi="Times New Roman"/>
          <w:color w:val="000000"/>
          <w:sz w:val="23"/>
          <w:szCs w:val="23"/>
        </w:rPr>
        <w:t>.</w:t>
      </w:r>
      <w:proofErr w:type="gramEnd"/>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28.10. Не позднее дня, следующего за днем принятия решения, указанного в </w:t>
      </w:r>
      <w:hyperlink r:id="rId13" w:anchor="p112" w:history="1">
        <w:r w:rsidRPr="00085FC0">
          <w:rPr>
            <w:rStyle w:val="a3"/>
            <w:rFonts w:ascii="Times New Roman" w:hAnsi="Times New Roman"/>
            <w:color w:val="000000"/>
            <w:sz w:val="23"/>
            <w:szCs w:val="23"/>
            <w:u w:val="none"/>
          </w:rPr>
          <w:t>пункте 28.8</w:t>
        </w:r>
      </w:hyperlink>
      <w:r w:rsidRPr="00085FC0">
        <w:rPr>
          <w:rFonts w:ascii="Times New Roman" w:hAnsi="Times New Roman"/>
          <w:color w:val="000000"/>
          <w:sz w:val="23"/>
          <w:szCs w:val="23"/>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w:t>
      </w:r>
      <w:r w:rsidRPr="00085FC0">
        <w:rPr>
          <w:rFonts w:ascii="Times New Roman" w:hAnsi="Times New Roman"/>
          <w:sz w:val="23"/>
          <w:szCs w:val="23"/>
          <w:lang w:eastAsia="ar-SA"/>
        </w:rPr>
        <w:t>Министерства государственного управления, информационных технологий и связи Московской области</w:t>
      </w:r>
      <w:r w:rsidRPr="00085FC0">
        <w:rPr>
          <w:rFonts w:ascii="Times New Roman" w:hAnsi="Times New Roman"/>
          <w:color w:val="000000"/>
          <w:sz w:val="23"/>
          <w:szCs w:val="23"/>
        </w:rPr>
        <w:t xml:space="preserve"> соответственно.</w:t>
      </w:r>
    </w:p>
    <w:p w:rsidR="007002D4" w:rsidRPr="00085FC0" w:rsidRDefault="007002D4" w:rsidP="00083255">
      <w:pPr>
        <w:spacing w:after="0"/>
        <w:ind w:firstLine="709"/>
        <w:jc w:val="both"/>
        <w:rPr>
          <w:rFonts w:ascii="Times New Roman" w:hAnsi="Times New Roman"/>
          <w:color w:val="000000"/>
          <w:sz w:val="23"/>
          <w:szCs w:val="23"/>
        </w:rPr>
      </w:pPr>
      <w:proofErr w:type="gramStart"/>
      <w:r w:rsidRPr="00085FC0">
        <w:rPr>
          <w:rFonts w:ascii="Times New Roman" w:hAnsi="Times New Roman"/>
          <w:color w:val="000000"/>
          <w:sz w:val="23"/>
          <w:szCs w:val="23"/>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w:t>
      </w:r>
      <w:r w:rsidRPr="00085FC0">
        <w:rPr>
          <w:rFonts w:ascii="Times New Roman" w:hAnsi="Times New Roman"/>
          <w:sz w:val="23"/>
          <w:szCs w:val="23"/>
          <w:lang w:eastAsia="ar-SA"/>
        </w:rPr>
        <w:t>Министерства государственного управления, информационных технологий и связи Московской области</w:t>
      </w:r>
      <w:r w:rsidRPr="00085FC0">
        <w:rPr>
          <w:rFonts w:ascii="Times New Roman" w:hAnsi="Times New Roman"/>
          <w:color w:val="000000"/>
          <w:sz w:val="23"/>
          <w:szCs w:val="23"/>
        </w:rPr>
        <w:t>, вид которой установлен законодательством Российской Федерации.</w:t>
      </w:r>
      <w:proofErr w:type="gramEnd"/>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085FC0">
        <w:rPr>
          <w:rFonts w:ascii="Times New Roman" w:hAnsi="Times New Roman"/>
          <w:color w:val="000000"/>
          <w:sz w:val="23"/>
          <w:szCs w:val="23"/>
        </w:rPr>
        <w:t>неудобства</w:t>
      </w:r>
      <w:proofErr w:type="gramEnd"/>
      <w:r w:rsidRPr="00085FC0">
        <w:rPr>
          <w:rFonts w:ascii="Times New Roman" w:hAnsi="Times New Roman"/>
          <w:color w:val="000000"/>
          <w:sz w:val="23"/>
          <w:szCs w:val="23"/>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28.11. В ответе по результатам рассмотрения жалобы указываются:</w:t>
      </w:r>
    </w:p>
    <w:p w:rsidR="007002D4" w:rsidRPr="00085FC0" w:rsidRDefault="007002D4" w:rsidP="00083255">
      <w:pPr>
        <w:spacing w:after="0"/>
        <w:ind w:firstLine="709"/>
        <w:jc w:val="both"/>
        <w:rPr>
          <w:rFonts w:ascii="Times New Roman" w:hAnsi="Times New Roman"/>
          <w:color w:val="000000"/>
          <w:sz w:val="23"/>
          <w:szCs w:val="23"/>
        </w:rPr>
      </w:pPr>
      <w:proofErr w:type="gramStart"/>
      <w:r w:rsidRPr="00085FC0">
        <w:rPr>
          <w:rFonts w:ascii="Times New Roman" w:hAnsi="Times New Roman"/>
          <w:color w:val="000000"/>
          <w:sz w:val="23"/>
          <w:szCs w:val="23"/>
        </w:rPr>
        <w:t xml:space="preserve">28.11.1. </w:t>
      </w:r>
      <w:r w:rsidR="00001E36" w:rsidRPr="00085FC0">
        <w:rPr>
          <w:rFonts w:ascii="Times New Roman" w:hAnsi="Times New Roman"/>
          <w:color w:val="000000"/>
          <w:sz w:val="23"/>
          <w:szCs w:val="23"/>
        </w:rPr>
        <w:t xml:space="preserve">наименование </w:t>
      </w:r>
      <w:r w:rsidRPr="00085FC0">
        <w:rPr>
          <w:rFonts w:ascii="Times New Roman" w:hAnsi="Times New Roman"/>
          <w:color w:val="000000"/>
          <w:sz w:val="23"/>
          <w:szCs w:val="23"/>
        </w:rPr>
        <w:t xml:space="preserve">Администрации, МФЦ, учредителя МФЦ, </w:t>
      </w:r>
      <w:r w:rsidRPr="00085FC0">
        <w:rPr>
          <w:rFonts w:ascii="Times New Roman" w:hAnsi="Times New Roman"/>
          <w:sz w:val="23"/>
          <w:szCs w:val="23"/>
          <w:lang w:eastAsia="ar-SA"/>
        </w:rPr>
        <w:t>Министерства государственного управления, информационных технологий и связи Московской области</w:t>
      </w:r>
      <w:r w:rsidRPr="00085FC0">
        <w:rPr>
          <w:rFonts w:ascii="Times New Roman" w:hAnsi="Times New Roman"/>
          <w:color w:val="000000"/>
          <w:sz w:val="23"/>
          <w:szCs w:val="23"/>
        </w:rPr>
        <w:t>,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28.11.2. </w:t>
      </w:r>
      <w:r w:rsidR="00001E36" w:rsidRPr="00085FC0">
        <w:rPr>
          <w:rFonts w:ascii="Times New Roman" w:hAnsi="Times New Roman"/>
          <w:color w:val="000000"/>
          <w:sz w:val="23"/>
          <w:szCs w:val="23"/>
        </w:rPr>
        <w:t>номер</w:t>
      </w:r>
      <w:r w:rsidRPr="00085FC0">
        <w:rPr>
          <w:rFonts w:ascii="Times New Roman" w:hAnsi="Times New Roman"/>
          <w:color w:val="000000"/>
          <w:sz w:val="23"/>
          <w:szCs w:val="23"/>
        </w:rPr>
        <w:t>, дата, место принятия решения, включая сведения о должностном лице, работнике, решение или действие (бездействие) которого обжалуется;</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28.11.3. </w:t>
      </w:r>
      <w:r w:rsidR="00001E36" w:rsidRPr="00085FC0">
        <w:rPr>
          <w:rFonts w:ascii="Times New Roman" w:hAnsi="Times New Roman"/>
          <w:color w:val="000000"/>
          <w:sz w:val="23"/>
          <w:szCs w:val="23"/>
        </w:rPr>
        <w:t>фамилия</w:t>
      </w:r>
      <w:r w:rsidRPr="00085FC0">
        <w:rPr>
          <w:rFonts w:ascii="Times New Roman" w:hAnsi="Times New Roman"/>
          <w:color w:val="000000"/>
          <w:sz w:val="23"/>
          <w:szCs w:val="23"/>
        </w:rPr>
        <w:t>, имя, отчество (при наличии) или наименование Заявителя;</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28.11.4. </w:t>
      </w:r>
      <w:r w:rsidR="00001E36" w:rsidRPr="00085FC0">
        <w:rPr>
          <w:rFonts w:ascii="Times New Roman" w:hAnsi="Times New Roman"/>
          <w:color w:val="000000"/>
          <w:sz w:val="23"/>
          <w:szCs w:val="23"/>
        </w:rPr>
        <w:t xml:space="preserve">основания </w:t>
      </w:r>
      <w:r w:rsidRPr="00085FC0">
        <w:rPr>
          <w:rFonts w:ascii="Times New Roman" w:hAnsi="Times New Roman"/>
          <w:color w:val="000000"/>
          <w:sz w:val="23"/>
          <w:szCs w:val="23"/>
        </w:rPr>
        <w:t>для принятия решения по жалобе;</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28.11.5. </w:t>
      </w:r>
      <w:r w:rsidR="00001E36" w:rsidRPr="00085FC0">
        <w:rPr>
          <w:rFonts w:ascii="Times New Roman" w:hAnsi="Times New Roman"/>
          <w:color w:val="000000"/>
          <w:sz w:val="23"/>
          <w:szCs w:val="23"/>
        </w:rPr>
        <w:t xml:space="preserve">принятое </w:t>
      </w:r>
      <w:r w:rsidRPr="00085FC0">
        <w:rPr>
          <w:rFonts w:ascii="Times New Roman" w:hAnsi="Times New Roman"/>
          <w:color w:val="000000"/>
          <w:sz w:val="23"/>
          <w:szCs w:val="23"/>
        </w:rPr>
        <w:t>по жалобе решение;</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28.11.6. </w:t>
      </w:r>
      <w:r w:rsidR="00001E36" w:rsidRPr="00085FC0">
        <w:rPr>
          <w:rFonts w:ascii="Times New Roman" w:hAnsi="Times New Roman"/>
          <w:color w:val="000000"/>
          <w:sz w:val="23"/>
          <w:szCs w:val="23"/>
        </w:rPr>
        <w:t xml:space="preserve">в </w:t>
      </w:r>
      <w:r w:rsidRPr="00085FC0">
        <w:rPr>
          <w:rFonts w:ascii="Times New Roman" w:hAnsi="Times New Roman"/>
          <w:color w:val="000000"/>
          <w:sz w:val="23"/>
          <w:szCs w:val="23"/>
        </w:rPr>
        <w:t>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28.10 настоящего Административного регламента;</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28.11.7. </w:t>
      </w:r>
      <w:r w:rsidR="00001E36" w:rsidRPr="00085FC0">
        <w:rPr>
          <w:rFonts w:ascii="Times New Roman" w:hAnsi="Times New Roman"/>
          <w:color w:val="000000"/>
          <w:sz w:val="23"/>
          <w:szCs w:val="23"/>
        </w:rPr>
        <w:t xml:space="preserve">информация </w:t>
      </w:r>
      <w:r w:rsidRPr="00085FC0">
        <w:rPr>
          <w:rFonts w:ascii="Times New Roman" w:hAnsi="Times New Roman"/>
          <w:color w:val="000000"/>
          <w:sz w:val="23"/>
          <w:szCs w:val="23"/>
        </w:rPr>
        <w:t>о порядке обжалования принятого по жалобе решения.</w:t>
      </w:r>
    </w:p>
    <w:p w:rsidR="007002D4" w:rsidRPr="00085FC0" w:rsidRDefault="007002D4" w:rsidP="00083255">
      <w:pPr>
        <w:spacing w:after="0"/>
        <w:ind w:firstLine="709"/>
        <w:jc w:val="both"/>
        <w:rPr>
          <w:rFonts w:ascii="Times New Roman" w:hAnsi="Times New Roman"/>
          <w:color w:val="000000"/>
          <w:sz w:val="23"/>
          <w:szCs w:val="23"/>
        </w:rPr>
      </w:pPr>
      <w:bookmarkStart w:id="196" w:name="p129"/>
      <w:bookmarkEnd w:id="196"/>
      <w:r w:rsidRPr="00085FC0">
        <w:rPr>
          <w:rFonts w:ascii="Times New Roman" w:hAnsi="Times New Roman"/>
          <w:color w:val="000000"/>
          <w:sz w:val="23"/>
          <w:szCs w:val="23"/>
        </w:rPr>
        <w:t xml:space="preserve">28.12. Администрация, МФЦ, учредитель МФЦ, </w:t>
      </w:r>
      <w:r w:rsidRPr="00085FC0">
        <w:rPr>
          <w:rFonts w:ascii="Times New Roman" w:hAnsi="Times New Roman"/>
          <w:sz w:val="23"/>
          <w:szCs w:val="23"/>
          <w:lang w:eastAsia="ar-SA"/>
        </w:rPr>
        <w:t>Министерство государственного управления, информационных технологий и связи Московской области</w:t>
      </w:r>
      <w:r w:rsidRPr="00085FC0">
        <w:rPr>
          <w:rFonts w:ascii="Times New Roman" w:hAnsi="Times New Roman"/>
          <w:color w:val="000000"/>
          <w:sz w:val="23"/>
          <w:szCs w:val="23"/>
        </w:rPr>
        <w:t xml:space="preserve"> отказывает в удовлетворении жалобы в следующих случаях:</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28.12.1. </w:t>
      </w:r>
      <w:r w:rsidR="006D05C6" w:rsidRPr="00085FC0">
        <w:rPr>
          <w:rFonts w:ascii="Times New Roman" w:hAnsi="Times New Roman"/>
          <w:color w:val="000000"/>
          <w:sz w:val="23"/>
          <w:szCs w:val="23"/>
        </w:rPr>
        <w:t>наличи</w:t>
      </w:r>
      <w:r w:rsidR="00052C13" w:rsidRPr="00085FC0">
        <w:rPr>
          <w:rFonts w:ascii="Times New Roman" w:hAnsi="Times New Roman"/>
          <w:color w:val="000000"/>
          <w:sz w:val="23"/>
          <w:szCs w:val="23"/>
        </w:rPr>
        <w:t>я</w:t>
      </w:r>
      <w:r w:rsidR="006D05C6" w:rsidRPr="00085FC0">
        <w:rPr>
          <w:rFonts w:ascii="Times New Roman" w:hAnsi="Times New Roman"/>
          <w:color w:val="000000"/>
          <w:sz w:val="23"/>
          <w:szCs w:val="23"/>
        </w:rPr>
        <w:t xml:space="preserve"> </w:t>
      </w:r>
      <w:r w:rsidRPr="00085FC0">
        <w:rPr>
          <w:rFonts w:ascii="Times New Roman" w:hAnsi="Times New Roman"/>
          <w:color w:val="000000"/>
          <w:sz w:val="23"/>
          <w:szCs w:val="23"/>
        </w:rPr>
        <w:t>вступившего в законную силу решения суда, арбитражного суда по жалобе о том же предмете и по тем же основаниям;</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28.12.2. </w:t>
      </w:r>
      <w:r w:rsidR="006D05C6" w:rsidRPr="00085FC0">
        <w:rPr>
          <w:rFonts w:ascii="Times New Roman" w:hAnsi="Times New Roman"/>
          <w:color w:val="000000"/>
          <w:sz w:val="23"/>
          <w:szCs w:val="23"/>
        </w:rPr>
        <w:t>подач</w:t>
      </w:r>
      <w:r w:rsidR="00052C13" w:rsidRPr="00085FC0">
        <w:rPr>
          <w:rFonts w:ascii="Times New Roman" w:hAnsi="Times New Roman"/>
          <w:color w:val="000000"/>
          <w:sz w:val="23"/>
          <w:szCs w:val="23"/>
        </w:rPr>
        <w:t>и</w:t>
      </w:r>
      <w:r w:rsidR="006D05C6" w:rsidRPr="00085FC0">
        <w:rPr>
          <w:rFonts w:ascii="Times New Roman" w:hAnsi="Times New Roman"/>
          <w:color w:val="000000"/>
          <w:sz w:val="23"/>
          <w:szCs w:val="23"/>
        </w:rPr>
        <w:t xml:space="preserve"> </w:t>
      </w:r>
      <w:r w:rsidRPr="00085FC0">
        <w:rPr>
          <w:rFonts w:ascii="Times New Roman" w:hAnsi="Times New Roman"/>
          <w:color w:val="000000"/>
          <w:sz w:val="23"/>
          <w:szCs w:val="23"/>
        </w:rPr>
        <w:t>жалобы лицом, полномочия которого не подтверждены в порядке, установленном законодательством Российской Федерации;</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28.12.3. </w:t>
      </w:r>
      <w:r w:rsidR="006D05C6" w:rsidRPr="00085FC0">
        <w:rPr>
          <w:rFonts w:ascii="Times New Roman" w:hAnsi="Times New Roman"/>
          <w:color w:val="000000"/>
          <w:sz w:val="23"/>
          <w:szCs w:val="23"/>
        </w:rPr>
        <w:t>наличи</w:t>
      </w:r>
      <w:r w:rsidR="00052C13" w:rsidRPr="00085FC0">
        <w:rPr>
          <w:rFonts w:ascii="Times New Roman" w:hAnsi="Times New Roman"/>
          <w:color w:val="000000"/>
          <w:sz w:val="23"/>
          <w:szCs w:val="23"/>
        </w:rPr>
        <w:t>я</w:t>
      </w:r>
      <w:r w:rsidR="006D05C6" w:rsidRPr="00085FC0">
        <w:rPr>
          <w:rFonts w:ascii="Times New Roman" w:hAnsi="Times New Roman"/>
          <w:color w:val="000000"/>
          <w:sz w:val="23"/>
          <w:szCs w:val="23"/>
        </w:rPr>
        <w:t xml:space="preserve"> </w:t>
      </w:r>
      <w:r w:rsidRPr="00085FC0">
        <w:rPr>
          <w:rFonts w:ascii="Times New Roman" w:hAnsi="Times New Roman"/>
          <w:color w:val="000000"/>
          <w:sz w:val="23"/>
          <w:szCs w:val="23"/>
        </w:rPr>
        <w:t>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7002D4"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lastRenderedPageBreak/>
        <w:t xml:space="preserve">28.13. Администрация, МФЦ, учредитель МФЦ, </w:t>
      </w:r>
      <w:r w:rsidRPr="00085FC0">
        <w:rPr>
          <w:rFonts w:ascii="Times New Roman" w:hAnsi="Times New Roman"/>
          <w:sz w:val="23"/>
          <w:szCs w:val="23"/>
          <w:lang w:eastAsia="ar-SA"/>
        </w:rPr>
        <w:t>Министерство государственного управления, информационных технологий и связи Московской области</w:t>
      </w:r>
      <w:r w:rsidRPr="00085FC0">
        <w:rPr>
          <w:rFonts w:ascii="Times New Roman" w:hAnsi="Times New Roman"/>
          <w:color w:val="000000"/>
          <w:sz w:val="23"/>
          <w:szCs w:val="23"/>
        </w:rPr>
        <w:t xml:space="preserve"> вправе оставить жалобу без ответа в следующих случаях:</w:t>
      </w:r>
    </w:p>
    <w:p w:rsidR="007952FB" w:rsidRPr="00085FC0" w:rsidRDefault="007952FB" w:rsidP="00083255">
      <w:pPr>
        <w:spacing w:after="0"/>
        <w:ind w:firstLine="709"/>
        <w:jc w:val="both"/>
        <w:rPr>
          <w:rFonts w:ascii="Times New Roman" w:hAnsi="Times New Roman"/>
          <w:color w:val="000000"/>
          <w:sz w:val="23"/>
          <w:szCs w:val="23"/>
        </w:rPr>
      </w:pPr>
      <w:r>
        <w:rPr>
          <w:rFonts w:ascii="Times New Roman" w:hAnsi="Times New Roman"/>
          <w:color w:val="000000"/>
          <w:sz w:val="23"/>
          <w:szCs w:val="23"/>
        </w:rPr>
        <w:t xml:space="preserve">28.13.1. в жалобе не </w:t>
      </w:r>
      <w:proofErr w:type="gramStart"/>
      <w:r>
        <w:rPr>
          <w:rFonts w:ascii="Times New Roman" w:hAnsi="Times New Roman"/>
          <w:color w:val="000000"/>
          <w:sz w:val="23"/>
          <w:szCs w:val="23"/>
        </w:rPr>
        <w:t>указаны</w:t>
      </w:r>
      <w:proofErr w:type="gramEnd"/>
      <w:r>
        <w:rPr>
          <w:rFonts w:ascii="Times New Roman" w:hAnsi="Times New Roman"/>
          <w:color w:val="000000"/>
          <w:sz w:val="23"/>
          <w:szCs w:val="23"/>
        </w:rPr>
        <w:t xml:space="preserve"> фамилия гражданина, направившего жалобу, или почтовый адрес, по которому должен быть направлен ответ;</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28.13.</w:t>
      </w:r>
      <w:r w:rsidR="007952FB">
        <w:rPr>
          <w:rFonts w:ascii="Times New Roman" w:hAnsi="Times New Roman"/>
          <w:color w:val="000000"/>
          <w:sz w:val="23"/>
          <w:szCs w:val="23"/>
        </w:rPr>
        <w:t>2</w:t>
      </w:r>
      <w:r w:rsidRPr="00085FC0">
        <w:rPr>
          <w:rFonts w:ascii="Times New Roman" w:hAnsi="Times New Roman"/>
          <w:color w:val="000000"/>
          <w:sz w:val="23"/>
          <w:szCs w:val="23"/>
        </w:rPr>
        <w:t xml:space="preserve">. </w:t>
      </w:r>
      <w:r w:rsidR="007952FB">
        <w:rPr>
          <w:rFonts w:ascii="Times New Roman" w:hAnsi="Times New Roman"/>
          <w:color w:val="000000"/>
          <w:sz w:val="23"/>
          <w:szCs w:val="23"/>
        </w:rPr>
        <w:t>в жалобе содержатся</w:t>
      </w:r>
      <w:r w:rsidRPr="00085FC0">
        <w:rPr>
          <w:rFonts w:ascii="Times New Roman" w:hAnsi="Times New Roman"/>
          <w:color w:val="000000"/>
          <w:sz w:val="23"/>
          <w:szCs w:val="23"/>
        </w:rPr>
        <w:t xml:space="preserve"> нецензурны</w:t>
      </w:r>
      <w:r w:rsidR="007952FB">
        <w:rPr>
          <w:rFonts w:ascii="Times New Roman" w:hAnsi="Times New Roman"/>
          <w:color w:val="000000"/>
          <w:sz w:val="23"/>
          <w:szCs w:val="23"/>
        </w:rPr>
        <w:t>е</w:t>
      </w:r>
      <w:r w:rsidRPr="00085FC0">
        <w:rPr>
          <w:rFonts w:ascii="Times New Roman" w:hAnsi="Times New Roman"/>
          <w:color w:val="000000"/>
          <w:sz w:val="23"/>
          <w:szCs w:val="23"/>
        </w:rPr>
        <w:t xml:space="preserve"> либо оскорбительны</w:t>
      </w:r>
      <w:r w:rsidR="007952FB">
        <w:rPr>
          <w:rFonts w:ascii="Times New Roman" w:hAnsi="Times New Roman"/>
          <w:color w:val="000000"/>
          <w:sz w:val="23"/>
          <w:szCs w:val="23"/>
        </w:rPr>
        <w:t>е</w:t>
      </w:r>
      <w:r w:rsidRPr="00085FC0">
        <w:rPr>
          <w:rFonts w:ascii="Times New Roman" w:hAnsi="Times New Roman"/>
          <w:color w:val="000000"/>
          <w:sz w:val="23"/>
          <w:szCs w:val="23"/>
        </w:rPr>
        <w:t xml:space="preserve"> выражени</w:t>
      </w:r>
      <w:r w:rsidR="007952FB">
        <w:rPr>
          <w:rFonts w:ascii="Times New Roman" w:hAnsi="Times New Roman"/>
          <w:color w:val="000000"/>
          <w:sz w:val="23"/>
          <w:szCs w:val="23"/>
        </w:rPr>
        <w:t>я</w:t>
      </w:r>
      <w:r w:rsidRPr="00085FC0">
        <w:rPr>
          <w:rFonts w:ascii="Times New Roman" w:hAnsi="Times New Roman"/>
          <w:color w:val="000000"/>
          <w:sz w:val="23"/>
          <w:szCs w:val="23"/>
        </w:rPr>
        <w:t>, угроз</w:t>
      </w:r>
      <w:r w:rsidR="007952FB">
        <w:rPr>
          <w:rFonts w:ascii="Times New Roman" w:hAnsi="Times New Roman"/>
          <w:color w:val="000000"/>
          <w:sz w:val="23"/>
          <w:szCs w:val="23"/>
        </w:rPr>
        <w:t>ы</w:t>
      </w:r>
      <w:r w:rsidRPr="00085FC0">
        <w:rPr>
          <w:rFonts w:ascii="Times New Roman" w:hAnsi="Times New Roman"/>
          <w:color w:val="000000"/>
          <w:sz w:val="23"/>
          <w:szCs w:val="23"/>
        </w:rPr>
        <w:t xml:space="preserve"> жизни, здоровью и имуществу должностного лица, а также членов его семьи</w:t>
      </w:r>
      <w:r w:rsidR="007952FB">
        <w:rPr>
          <w:rFonts w:ascii="Times New Roman" w:hAnsi="Times New Roman"/>
          <w:color w:val="000000"/>
          <w:sz w:val="23"/>
          <w:szCs w:val="23"/>
        </w:rPr>
        <w:t xml:space="preserve">, в </w:t>
      </w:r>
      <w:proofErr w:type="gramStart"/>
      <w:r w:rsidR="007952FB">
        <w:rPr>
          <w:rFonts w:ascii="Times New Roman" w:hAnsi="Times New Roman"/>
          <w:color w:val="000000"/>
          <w:sz w:val="23"/>
          <w:szCs w:val="23"/>
        </w:rPr>
        <w:t>связи</w:t>
      </w:r>
      <w:proofErr w:type="gramEnd"/>
      <w:r w:rsidR="007952FB">
        <w:rPr>
          <w:rFonts w:ascii="Times New Roman" w:hAnsi="Times New Roman"/>
          <w:color w:val="000000"/>
          <w:sz w:val="23"/>
          <w:szCs w:val="23"/>
        </w:rPr>
        <w:t xml:space="preserve"> с чем </w:t>
      </w:r>
      <w:r w:rsidR="00467A78">
        <w:rPr>
          <w:rFonts w:ascii="Times New Roman" w:hAnsi="Times New Roman"/>
          <w:color w:val="000000"/>
          <w:sz w:val="23"/>
          <w:szCs w:val="23"/>
        </w:rPr>
        <w:t>З</w:t>
      </w:r>
      <w:r w:rsidR="007952FB">
        <w:rPr>
          <w:rFonts w:ascii="Times New Roman" w:hAnsi="Times New Roman"/>
          <w:color w:val="000000"/>
          <w:sz w:val="23"/>
          <w:szCs w:val="23"/>
        </w:rPr>
        <w:t>аявителю, направившему жалобу, сообщается о недопустимости злоупотребления правом</w:t>
      </w:r>
      <w:r w:rsidRPr="00085FC0">
        <w:rPr>
          <w:rFonts w:ascii="Times New Roman" w:hAnsi="Times New Roman"/>
          <w:color w:val="000000"/>
          <w:sz w:val="23"/>
          <w:szCs w:val="23"/>
        </w:rPr>
        <w:t>;</w:t>
      </w:r>
    </w:p>
    <w:p w:rsidR="007002D4"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28.13.</w:t>
      </w:r>
      <w:r w:rsidR="007952FB">
        <w:rPr>
          <w:rFonts w:ascii="Times New Roman" w:hAnsi="Times New Roman"/>
          <w:color w:val="000000"/>
          <w:sz w:val="23"/>
          <w:szCs w:val="23"/>
        </w:rPr>
        <w:t>3</w:t>
      </w:r>
      <w:r w:rsidRPr="00085FC0">
        <w:rPr>
          <w:rFonts w:ascii="Times New Roman" w:hAnsi="Times New Roman"/>
          <w:color w:val="000000"/>
          <w:sz w:val="23"/>
          <w:szCs w:val="23"/>
        </w:rPr>
        <w:t xml:space="preserve">. </w:t>
      </w:r>
      <w:r w:rsidR="007952FB">
        <w:rPr>
          <w:rFonts w:ascii="Times New Roman" w:hAnsi="Times New Roman"/>
          <w:color w:val="000000"/>
          <w:sz w:val="23"/>
          <w:szCs w:val="23"/>
        </w:rPr>
        <w:t xml:space="preserve">текст жалобы не поддается прочтению, о чем в течение </w:t>
      </w:r>
      <w:r w:rsidR="00467A78">
        <w:rPr>
          <w:rFonts w:ascii="Times New Roman" w:hAnsi="Times New Roman"/>
          <w:color w:val="000000"/>
          <w:sz w:val="23"/>
          <w:szCs w:val="23"/>
        </w:rPr>
        <w:t>7 (семи) дней со дня регистрации жалобы сообщается Заявителю, если его фамилия и почтовый адрес поддаются прочтению;</w:t>
      </w:r>
    </w:p>
    <w:p w:rsidR="00467A78" w:rsidRPr="00085FC0" w:rsidRDefault="00467A78" w:rsidP="00083255">
      <w:pPr>
        <w:spacing w:after="0"/>
        <w:ind w:firstLine="709"/>
        <w:jc w:val="both"/>
        <w:rPr>
          <w:rFonts w:ascii="Times New Roman" w:hAnsi="Times New Roman"/>
          <w:color w:val="000000"/>
          <w:sz w:val="23"/>
          <w:szCs w:val="23"/>
        </w:rPr>
      </w:pPr>
      <w:r>
        <w:rPr>
          <w:rFonts w:ascii="Times New Roman" w:hAnsi="Times New Roman"/>
          <w:color w:val="000000"/>
          <w:sz w:val="23"/>
          <w:szCs w:val="23"/>
        </w:rPr>
        <w:t>28.13.4. текст жалобы не позволяет определить суть жалобы, о чем в течение 7 (семи) дней со дня регистрации обращения сообщается Заявителю, направившему жалобу.</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28.14. Администрация, МФЦ, учредитель МФЦ, </w:t>
      </w:r>
      <w:r w:rsidRPr="00085FC0">
        <w:rPr>
          <w:rFonts w:ascii="Times New Roman" w:hAnsi="Times New Roman"/>
          <w:sz w:val="23"/>
          <w:szCs w:val="23"/>
          <w:lang w:eastAsia="ar-SA"/>
        </w:rPr>
        <w:t>Министерство государственного управления, информационных технологий и связи Московской области</w:t>
      </w:r>
      <w:r w:rsidR="00467A78">
        <w:rPr>
          <w:rFonts w:ascii="Times New Roman" w:hAnsi="Times New Roman"/>
          <w:color w:val="000000"/>
          <w:sz w:val="23"/>
          <w:szCs w:val="23"/>
        </w:rPr>
        <w:t xml:space="preserve"> сообщаю</w:t>
      </w:r>
      <w:r w:rsidRPr="00085FC0">
        <w:rPr>
          <w:rFonts w:ascii="Times New Roman" w:hAnsi="Times New Roman"/>
          <w:color w:val="000000"/>
          <w:sz w:val="23"/>
          <w:szCs w:val="23"/>
        </w:rPr>
        <w:t xml:space="preserve">т Заявителю об оставлении жалобы без ответа в течение </w:t>
      </w:r>
      <w:r w:rsidR="00467A78">
        <w:rPr>
          <w:rFonts w:ascii="Times New Roman" w:hAnsi="Times New Roman"/>
          <w:color w:val="000000"/>
          <w:sz w:val="23"/>
          <w:szCs w:val="23"/>
        </w:rPr>
        <w:t>7</w:t>
      </w:r>
      <w:r w:rsidRPr="00085FC0">
        <w:rPr>
          <w:rFonts w:ascii="Times New Roman" w:hAnsi="Times New Roman"/>
          <w:color w:val="000000"/>
          <w:sz w:val="23"/>
          <w:szCs w:val="23"/>
        </w:rPr>
        <w:t xml:space="preserve"> (</w:t>
      </w:r>
      <w:r w:rsidR="00467A78">
        <w:rPr>
          <w:rFonts w:ascii="Times New Roman" w:hAnsi="Times New Roman"/>
          <w:color w:val="000000"/>
          <w:sz w:val="23"/>
          <w:szCs w:val="23"/>
        </w:rPr>
        <w:t>Семи</w:t>
      </w:r>
      <w:r w:rsidRPr="00085FC0">
        <w:rPr>
          <w:rFonts w:ascii="Times New Roman" w:hAnsi="Times New Roman"/>
          <w:color w:val="000000"/>
          <w:sz w:val="23"/>
          <w:szCs w:val="23"/>
        </w:rPr>
        <w:t>) дней со дня регистрации жалобы.</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28.15. Заявитель вправе обжаловать принятое по жалобе ре</w:t>
      </w:r>
      <w:r w:rsidR="009C15E5" w:rsidRPr="00085FC0">
        <w:rPr>
          <w:rFonts w:ascii="Times New Roman" w:hAnsi="Times New Roman"/>
          <w:color w:val="000000"/>
          <w:sz w:val="23"/>
          <w:szCs w:val="23"/>
        </w:rPr>
        <w:t>ше</w:t>
      </w:r>
      <w:r w:rsidRPr="00085FC0">
        <w:rPr>
          <w:rFonts w:ascii="Times New Roman" w:hAnsi="Times New Roman"/>
          <w:color w:val="000000"/>
          <w:sz w:val="23"/>
          <w:szCs w:val="23"/>
        </w:rPr>
        <w:t>ние в судебном порядке в соответствии с законодательством Российской Федерации.</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085FC0">
          <w:rPr>
            <w:rStyle w:val="a3"/>
            <w:rFonts w:ascii="Times New Roman" w:hAnsi="Times New Roman"/>
            <w:color w:val="000000"/>
            <w:sz w:val="23"/>
            <w:szCs w:val="23"/>
            <w:u w:val="none"/>
          </w:rPr>
          <w:t>статьей 5.63</w:t>
        </w:r>
      </w:hyperlink>
      <w:r w:rsidRPr="00085FC0">
        <w:rPr>
          <w:rFonts w:ascii="Times New Roman" w:hAnsi="Times New Roman"/>
          <w:color w:val="000000"/>
          <w:sz w:val="23"/>
          <w:szCs w:val="23"/>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7002D4" w:rsidRPr="00085FC0" w:rsidRDefault="007002D4" w:rsidP="00083255">
      <w:pPr>
        <w:spacing w:after="0"/>
        <w:ind w:firstLine="709"/>
        <w:jc w:val="both"/>
        <w:rPr>
          <w:rFonts w:ascii="Times New Roman" w:hAnsi="Times New Roman"/>
          <w:sz w:val="23"/>
          <w:szCs w:val="23"/>
        </w:rPr>
      </w:pPr>
      <w:proofErr w:type="gramStart"/>
      <w:r w:rsidRPr="00085FC0">
        <w:rPr>
          <w:rFonts w:ascii="Times New Roman" w:hAnsi="Times New Roman"/>
          <w:color w:val="000000"/>
          <w:sz w:val="23"/>
          <w:szCs w:val="23"/>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085FC0">
          <w:rPr>
            <w:rStyle w:val="a3"/>
            <w:rFonts w:ascii="Times New Roman" w:hAnsi="Times New Roman"/>
            <w:color w:val="000000"/>
            <w:sz w:val="23"/>
            <w:szCs w:val="23"/>
            <w:u w:val="none"/>
          </w:rPr>
          <w:t>статьями 15.2</w:t>
        </w:r>
      </w:hyperlink>
      <w:r w:rsidRPr="00085FC0">
        <w:rPr>
          <w:rFonts w:ascii="Times New Roman" w:hAnsi="Times New Roman"/>
          <w:color w:val="000000"/>
          <w:sz w:val="23"/>
          <w:szCs w:val="23"/>
        </w:rPr>
        <w:t xml:space="preserve">, </w:t>
      </w:r>
      <w:hyperlink r:id="rId16" w:history="1">
        <w:r w:rsidRPr="00085FC0">
          <w:rPr>
            <w:rStyle w:val="a3"/>
            <w:rFonts w:ascii="Times New Roman" w:hAnsi="Times New Roman"/>
            <w:color w:val="000000"/>
            <w:sz w:val="23"/>
            <w:szCs w:val="23"/>
            <w:u w:val="none"/>
          </w:rPr>
          <w:t>15.3</w:t>
        </w:r>
      </w:hyperlink>
      <w:r w:rsidRPr="00085FC0">
        <w:rPr>
          <w:rFonts w:ascii="Times New Roman" w:hAnsi="Times New Roman"/>
          <w:color w:val="000000"/>
          <w:sz w:val="23"/>
          <w:szCs w:val="23"/>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w:t>
      </w:r>
      <w:r w:rsidRPr="00085FC0">
        <w:rPr>
          <w:rFonts w:ascii="Times New Roman" w:hAnsi="Times New Roman"/>
          <w:sz w:val="23"/>
          <w:szCs w:val="23"/>
        </w:rPr>
        <w:t>и одновременно в Министерство государственного управления, информационных технологий и связи Московской области.</w:t>
      </w:r>
      <w:proofErr w:type="gramEnd"/>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28.17. Администрация, МФЦ, учредители МФЦ обеспечивают:</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28.17.1. </w:t>
      </w:r>
      <w:r w:rsidR="006D05C6" w:rsidRPr="00085FC0">
        <w:rPr>
          <w:rFonts w:ascii="Times New Roman" w:hAnsi="Times New Roman"/>
          <w:color w:val="000000"/>
          <w:sz w:val="23"/>
          <w:szCs w:val="23"/>
        </w:rPr>
        <w:t xml:space="preserve">оснащение </w:t>
      </w:r>
      <w:r w:rsidRPr="00085FC0">
        <w:rPr>
          <w:rFonts w:ascii="Times New Roman" w:hAnsi="Times New Roman"/>
          <w:color w:val="000000"/>
          <w:sz w:val="23"/>
          <w:szCs w:val="23"/>
        </w:rPr>
        <w:t>мест приема жалоб;</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28.17.2. </w:t>
      </w:r>
      <w:r w:rsidR="006D05C6" w:rsidRPr="00085FC0">
        <w:rPr>
          <w:rFonts w:ascii="Times New Roman" w:hAnsi="Times New Roman"/>
          <w:color w:val="000000"/>
          <w:sz w:val="23"/>
          <w:szCs w:val="23"/>
        </w:rPr>
        <w:t xml:space="preserve">информирование </w:t>
      </w:r>
      <w:r w:rsidRPr="00085FC0">
        <w:rPr>
          <w:rFonts w:ascii="Times New Roman" w:hAnsi="Times New Roman"/>
          <w:color w:val="000000"/>
          <w:sz w:val="23"/>
          <w:szCs w:val="23"/>
        </w:rPr>
        <w:t xml:space="preserve">Заявителей о порядке обжалования решений и действий (бездействия) </w:t>
      </w:r>
      <w:r w:rsidR="00A146B4" w:rsidRPr="00085FC0">
        <w:rPr>
          <w:rFonts w:ascii="Times New Roman" w:hAnsi="Times New Roman"/>
          <w:color w:val="000000"/>
          <w:sz w:val="23"/>
          <w:szCs w:val="23"/>
        </w:rPr>
        <w:t>Администрации</w:t>
      </w:r>
      <w:r w:rsidRPr="00085FC0">
        <w:rPr>
          <w:rFonts w:ascii="Times New Roman" w:hAnsi="Times New Roman"/>
          <w:color w:val="000000"/>
          <w:sz w:val="23"/>
          <w:szCs w:val="23"/>
        </w:rPr>
        <w:t xml:space="preserve">, должностных лиц </w:t>
      </w:r>
      <w:r w:rsidR="00A146B4" w:rsidRPr="00085FC0">
        <w:rPr>
          <w:rFonts w:ascii="Times New Roman" w:hAnsi="Times New Roman"/>
          <w:color w:val="000000"/>
          <w:sz w:val="23"/>
          <w:szCs w:val="23"/>
        </w:rPr>
        <w:t>Администрации</w:t>
      </w:r>
      <w:r w:rsidRPr="00085FC0">
        <w:rPr>
          <w:rFonts w:ascii="Times New Roman" w:hAnsi="Times New Roman"/>
          <w:color w:val="000000"/>
          <w:sz w:val="23"/>
          <w:szCs w:val="23"/>
        </w:rPr>
        <w:t>, МФЦ, работников МФЦ посредством размещения информации на стендах в местах предоставления государственных услуг, на сайт</w:t>
      </w:r>
      <w:r w:rsidR="003B180A" w:rsidRPr="00085FC0">
        <w:rPr>
          <w:rFonts w:ascii="Times New Roman" w:hAnsi="Times New Roman"/>
          <w:color w:val="000000"/>
          <w:sz w:val="23"/>
          <w:szCs w:val="23"/>
        </w:rPr>
        <w:t>е</w:t>
      </w:r>
      <w:r w:rsidRPr="00085FC0">
        <w:rPr>
          <w:rFonts w:ascii="Times New Roman" w:hAnsi="Times New Roman"/>
          <w:color w:val="000000"/>
          <w:sz w:val="23"/>
          <w:szCs w:val="23"/>
        </w:rPr>
        <w:t xml:space="preserve"> </w:t>
      </w:r>
      <w:r w:rsidR="00A146B4" w:rsidRPr="00085FC0">
        <w:rPr>
          <w:rFonts w:ascii="Times New Roman" w:hAnsi="Times New Roman"/>
          <w:color w:val="000000"/>
          <w:sz w:val="23"/>
          <w:szCs w:val="23"/>
        </w:rPr>
        <w:t>Администрации</w:t>
      </w:r>
      <w:r w:rsidRPr="00085FC0">
        <w:rPr>
          <w:rFonts w:ascii="Times New Roman" w:hAnsi="Times New Roman"/>
          <w:color w:val="000000"/>
          <w:sz w:val="23"/>
          <w:szCs w:val="23"/>
        </w:rPr>
        <w:t>, МФЦ, учредителей МФЦ, ЕПГУ, РПГУ;</w:t>
      </w:r>
    </w:p>
    <w:p w:rsidR="007002D4" w:rsidRPr="00085FC0" w:rsidRDefault="003C50A8"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28.17.3. </w:t>
      </w:r>
      <w:r w:rsidR="006D05C6" w:rsidRPr="00085FC0">
        <w:rPr>
          <w:rFonts w:ascii="Times New Roman" w:hAnsi="Times New Roman"/>
          <w:color w:val="000000"/>
          <w:sz w:val="23"/>
          <w:szCs w:val="23"/>
        </w:rPr>
        <w:t xml:space="preserve">консультирование </w:t>
      </w:r>
      <w:r w:rsidR="007002D4" w:rsidRPr="00085FC0">
        <w:rPr>
          <w:rFonts w:ascii="Times New Roman" w:hAnsi="Times New Roman"/>
          <w:color w:val="000000"/>
          <w:sz w:val="23"/>
          <w:szCs w:val="23"/>
        </w:rPr>
        <w:t xml:space="preserve">Заявителей о порядке обжалования решений и действий (бездействия) </w:t>
      </w:r>
      <w:r w:rsidR="00A146B4" w:rsidRPr="00085FC0">
        <w:rPr>
          <w:rFonts w:ascii="Times New Roman" w:hAnsi="Times New Roman"/>
          <w:color w:val="000000"/>
          <w:sz w:val="23"/>
          <w:szCs w:val="23"/>
        </w:rPr>
        <w:t>Администрации</w:t>
      </w:r>
      <w:r w:rsidR="007002D4" w:rsidRPr="00085FC0">
        <w:rPr>
          <w:rFonts w:ascii="Times New Roman" w:hAnsi="Times New Roman"/>
          <w:color w:val="000000"/>
          <w:sz w:val="23"/>
          <w:szCs w:val="23"/>
        </w:rPr>
        <w:t xml:space="preserve">, должностных лиц </w:t>
      </w:r>
      <w:r w:rsidR="00A146B4" w:rsidRPr="00085FC0">
        <w:rPr>
          <w:rFonts w:ascii="Times New Roman" w:hAnsi="Times New Roman"/>
          <w:color w:val="000000"/>
          <w:sz w:val="23"/>
          <w:szCs w:val="23"/>
        </w:rPr>
        <w:t>Администрации</w:t>
      </w:r>
      <w:r w:rsidR="007002D4" w:rsidRPr="00085FC0">
        <w:rPr>
          <w:rFonts w:ascii="Times New Roman" w:hAnsi="Times New Roman"/>
          <w:color w:val="000000"/>
          <w:sz w:val="23"/>
          <w:szCs w:val="23"/>
        </w:rPr>
        <w:t>, МФЦ, работников МФЦ, в том числе по телефону, электронной почте, при личном приеме;</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28.17.4. </w:t>
      </w:r>
      <w:r w:rsidR="006D05C6" w:rsidRPr="00085FC0">
        <w:rPr>
          <w:rFonts w:ascii="Times New Roman" w:hAnsi="Times New Roman"/>
          <w:color w:val="000000"/>
          <w:sz w:val="23"/>
          <w:szCs w:val="23"/>
        </w:rPr>
        <w:t xml:space="preserve">заключение </w:t>
      </w:r>
      <w:r w:rsidRPr="00085FC0">
        <w:rPr>
          <w:rFonts w:ascii="Times New Roman" w:hAnsi="Times New Roman"/>
          <w:color w:val="000000"/>
          <w:sz w:val="23"/>
          <w:szCs w:val="23"/>
        </w:rPr>
        <w:t>соглашений о взаимодействии в части осуществления МФЦ приема жалоб и выдачи Заявителям результатов рассмотрения жалоб;</w:t>
      </w:r>
    </w:p>
    <w:p w:rsidR="007002D4"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28.17.5. </w:t>
      </w:r>
      <w:r w:rsidR="006D05C6" w:rsidRPr="00085FC0">
        <w:rPr>
          <w:rFonts w:ascii="Times New Roman" w:hAnsi="Times New Roman"/>
          <w:color w:val="000000"/>
          <w:sz w:val="23"/>
          <w:szCs w:val="23"/>
        </w:rPr>
        <w:t xml:space="preserve">формирование </w:t>
      </w:r>
      <w:r w:rsidRPr="00085FC0">
        <w:rPr>
          <w:rFonts w:ascii="Times New Roman" w:hAnsi="Times New Roman"/>
          <w:color w:val="000000"/>
          <w:sz w:val="23"/>
          <w:szCs w:val="23"/>
        </w:rPr>
        <w:t>и представление отчетности о полученных и рассмотренных жалобах</w:t>
      </w:r>
      <w:r w:rsidR="00532900" w:rsidRPr="00085FC0">
        <w:rPr>
          <w:rFonts w:ascii="Times New Roman" w:hAnsi="Times New Roman"/>
          <w:color w:val="000000"/>
          <w:sz w:val="23"/>
          <w:szCs w:val="23"/>
        </w:rPr>
        <w:t xml:space="preserve"> в порядке, установленном законодательством Российской Федерации</w:t>
      </w:r>
      <w:r w:rsidRPr="00085FC0">
        <w:rPr>
          <w:rFonts w:ascii="Times New Roman" w:hAnsi="Times New Roman"/>
          <w:color w:val="000000"/>
          <w:sz w:val="23"/>
          <w:szCs w:val="23"/>
        </w:rPr>
        <w:t>.</w:t>
      </w:r>
    </w:p>
    <w:p w:rsidR="004436C5" w:rsidRPr="00085FC0" w:rsidRDefault="007002D4" w:rsidP="00083255">
      <w:pPr>
        <w:spacing w:after="0"/>
        <w:ind w:firstLine="709"/>
        <w:jc w:val="both"/>
        <w:rPr>
          <w:rFonts w:ascii="Times New Roman" w:hAnsi="Times New Roman"/>
          <w:color w:val="000000"/>
          <w:sz w:val="23"/>
          <w:szCs w:val="23"/>
        </w:rPr>
      </w:pPr>
      <w:r w:rsidRPr="00085FC0">
        <w:rPr>
          <w:rFonts w:ascii="Times New Roman" w:hAnsi="Times New Roman"/>
          <w:color w:val="000000"/>
          <w:sz w:val="23"/>
          <w:szCs w:val="23"/>
        </w:rPr>
        <w:t xml:space="preserve">28.18. </w:t>
      </w:r>
      <w:proofErr w:type="gramStart"/>
      <w:r w:rsidR="00C76ED6" w:rsidRPr="00085FC0">
        <w:rPr>
          <w:rFonts w:ascii="Times New Roman" w:hAnsi="Times New Roman"/>
          <w:color w:val="000000"/>
          <w:sz w:val="23"/>
          <w:szCs w:val="23"/>
        </w:rPr>
        <w:t>С</w:t>
      </w:r>
      <w:r w:rsidR="006D05C6" w:rsidRPr="00085FC0">
        <w:rPr>
          <w:rFonts w:ascii="Times New Roman" w:hAnsi="Times New Roman"/>
          <w:color w:val="000000"/>
          <w:sz w:val="23"/>
          <w:szCs w:val="23"/>
        </w:rPr>
        <w:t xml:space="preserve">ведения </w:t>
      </w:r>
      <w:r w:rsidRPr="00085FC0">
        <w:rPr>
          <w:rFonts w:ascii="Times New Roman" w:hAnsi="Times New Roman"/>
          <w:color w:val="000000"/>
          <w:sz w:val="23"/>
          <w:szCs w:val="23"/>
        </w:rPr>
        <w:t xml:space="preserve">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history="1">
        <w:r w:rsidRPr="00085FC0">
          <w:rPr>
            <w:rStyle w:val="a3"/>
            <w:rFonts w:ascii="Times New Roman" w:hAnsi="Times New Roman"/>
            <w:color w:val="000000"/>
            <w:sz w:val="23"/>
            <w:szCs w:val="23"/>
            <w:u w:val="none"/>
          </w:rPr>
          <w:t>Положения</w:t>
        </w:r>
      </w:hyperlink>
      <w:r w:rsidRPr="00085FC0">
        <w:rPr>
          <w:rFonts w:ascii="Times New Roman" w:hAnsi="Times New Roman"/>
          <w:color w:val="000000"/>
          <w:sz w:val="23"/>
          <w:szCs w:val="23"/>
        </w:rPr>
        <w:t xml:space="preserve"> о федеральной государственной информационной системе, обеспечивающей процесс досудебного (внесудебного) обжалования </w:t>
      </w:r>
      <w:r w:rsidRPr="00085FC0">
        <w:rPr>
          <w:rFonts w:ascii="Times New Roman" w:hAnsi="Times New Roman"/>
          <w:color w:val="000000"/>
          <w:sz w:val="23"/>
          <w:szCs w:val="23"/>
        </w:rPr>
        <w:lastRenderedPageBreak/>
        <w:t>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085FC0">
        <w:rPr>
          <w:rFonts w:ascii="Times New Roman" w:hAnsi="Times New Roman"/>
          <w:color w:val="000000"/>
          <w:sz w:val="23"/>
          <w:szCs w:val="23"/>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97" w:name="_Hlk20901019"/>
    </w:p>
    <w:p w:rsidR="006D05C6" w:rsidRPr="00085FC0" w:rsidRDefault="006D05C6" w:rsidP="00083255">
      <w:pPr>
        <w:spacing w:after="0"/>
        <w:ind w:firstLine="709"/>
        <w:jc w:val="both"/>
        <w:rPr>
          <w:rFonts w:ascii="Times New Roman" w:eastAsia="Times New Roman" w:hAnsi="Times New Roman"/>
          <w:b/>
          <w:bCs/>
          <w:color w:val="000000"/>
          <w:sz w:val="23"/>
          <w:szCs w:val="23"/>
        </w:rPr>
      </w:pPr>
    </w:p>
    <w:p w:rsidR="0019481B" w:rsidRPr="00085FC0" w:rsidRDefault="00D1595C" w:rsidP="00083255">
      <w:pPr>
        <w:pStyle w:val="2"/>
        <w:numPr>
          <w:ilvl w:val="0"/>
          <w:numId w:val="63"/>
        </w:numPr>
        <w:spacing w:before="0" w:after="0"/>
        <w:ind w:left="0" w:firstLine="0"/>
        <w:jc w:val="center"/>
        <w:rPr>
          <w:rFonts w:ascii="Times New Roman" w:hAnsi="Times New Roman"/>
          <w:i w:val="0"/>
          <w:sz w:val="23"/>
          <w:szCs w:val="23"/>
        </w:rPr>
      </w:pPr>
      <w:bookmarkStart w:id="198" w:name="_Toc59617744"/>
      <w:r w:rsidRPr="00085FC0">
        <w:rPr>
          <w:rFonts w:ascii="Times New Roman" w:hAnsi="Times New Roman"/>
          <w:i w:val="0"/>
          <w:sz w:val="23"/>
          <w:szCs w:val="23"/>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98"/>
    </w:p>
    <w:p w:rsidR="003B3B6D" w:rsidRPr="00085FC0" w:rsidRDefault="003B3B6D" w:rsidP="00083255">
      <w:pPr>
        <w:pStyle w:val="2"/>
        <w:spacing w:before="0" w:after="0"/>
        <w:rPr>
          <w:rFonts w:ascii="Times New Roman" w:hAnsi="Times New Roman"/>
          <w:i w:val="0"/>
          <w:sz w:val="23"/>
          <w:szCs w:val="23"/>
        </w:rPr>
      </w:pPr>
    </w:p>
    <w:bookmarkEnd w:id="197"/>
    <w:p w:rsidR="00D1595C" w:rsidRPr="00085FC0" w:rsidRDefault="001415CD" w:rsidP="00083255">
      <w:pPr>
        <w:spacing w:after="0"/>
        <w:ind w:firstLine="709"/>
        <w:contextualSpacing/>
        <w:jc w:val="both"/>
        <w:rPr>
          <w:rFonts w:ascii="Times New Roman" w:eastAsia="Times New Roman" w:hAnsi="Times New Roman"/>
          <w:color w:val="000000"/>
          <w:sz w:val="23"/>
          <w:szCs w:val="23"/>
          <w:lang w:eastAsia="ru-RU"/>
        </w:rPr>
      </w:pPr>
      <w:r w:rsidRPr="00085FC0">
        <w:rPr>
          <w:rFonts w:ascii="Times New Roman" w:hAnsi="Times New Roman" w:cs="font351"/>
          <w:sz w:val="23"/>
          <w:szCs w:val="23"/>
        </w:rPr>
        <w:t>2</w:t>
      </w:r>
      <w:r w:rsidR="00D1595C" w:rsidRPr="00085FC0">
        <w:rPr>
          <w:rFonts w:ascii="Times New Roman" w:hAnsi="Times New Roman" w:cs="font351"/>
          <w:sz w:val="23"/>
          <w:szCs w:val="23"/>
        </w:rPr>
        <w:t>9</w:t>
      </w:r>
      <w:r w:rsidRPr="00085FC0">
        <w:rPr>
          <w:rFonts w:ascii="Times New Roman" w:hAnsi="Times New Roman" w:cs="font351"/>
          <w:sz w:val="23"/>
          <w:szCs w:val="23"/>
        </w:rPr>
        <w:t>.</w:t>
      </w:r>
      <w:r w:rsidR="00D1595C" w:rsidRPr="00085FC0">
        <w:rPr>
          <w:rFonts w:ascii="Times New Roman" w:hAnsi="Times New Roman" w:cs="font351"/>
          <w:sz w:val="23"/>
          <w:szCs w:val="23"/>
        </w:rPr>
        <w:t>1.</w:t>
      </w:r>
      <w:r w:rsidRPr="00085FC0">
        <w:rPr>
          <w:rFonts w:ascii="Times New Roman" w:hAnsi="Times New Roman" w:cs="font351"/>
          <w:sz w:val="23"/>
          <w:szCs w:val="23"/>
        </w:rPr>
        <w:t xml:space="preserve"> Жалоба подается в Администрацию, МФЦ, </w:t>
      </w:r>
      <w:r w:rsidR="00A51E3A" w:rsidRPr="00085FC0">
        <w:rPr>
          <w:rFonts w:ascii="Times New Roman" w:hAnsi="Times New Roman" w:cs="font351"/>
          <w:sz w:val="23"/>
          <w:szCs w:val="23"/>
        </w:rPr>
        <w:t>предоставившие</w:t>
      </w:r>
      <w:r w:rsidR="006E4765" w:rsidRPr="00085FC0">
        <w:rPr>
          <w:rFonts w:ascii="Times New Roman" w:hAnsi="Times New Roman" w:cs="font351"/>
          <w:sz w:val="23"/>
          <w:szCs w:val="23"/>
        </w:rPr>
        <w:t xml:space="preserve"> </w:t>
      </w:r>
      <w:r w:rsidRPr="00085FC0">
        <w:rPr>
          <w:rFonts w:ascii="Times New Roman" w:hAnsi="Times New Roman" w:cs="font351"/>
          <w:sz w:val="23"/>
          <w:szCs w:val="23"/>
        </w:rPr>
        <w:t xml:space="preserve">Государственную услугу, </w:t>
      </w:r>
      <w:r w:rsidR="00D1595C" w:rsidRPr="00085FC0">
        <w:rPr>
          <w:rFonts w:ascii="Times New Roman" w:eastAsia="Times New Roman" w:hAnsi="Times New Roman"/>
          <w:color w:val="000000"/>
          <w:sz w:val="23"/>
          <w:szCs w:val="23"/>
          <w:lang w:eastAsia="ru-RU"/>
        </w:rPr>
        <w:t>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1415CD" w:rsidRPr="00085FC0" w:rsidRDefault="0045719D" w:rsidP="00BA4AB5">
      <w:pPr>
        <w:spacing w:after="0"/>
        <w:ind w:firstLine="709"/>
        <w:contextualSpacing/>
        <w:jc w:val="both"/>
        <w:rPr>
          <w:sz w:val="21"/>
          <w:szCs w:val="21"/>
        </w:rPr>
      </w:pPr>
      <w:r w:rsidRPr="00085FC0">
        <w:rPr>
          <w:rFonts w:ascii="Times New Roman" w:hAnsi="Times New Roman" w:cs="font351"/>
          <w:sz w:val="23"/>
          <w:szCs w:val="23"/>
        </w:rPr>
        <w:t xml:space="preserve">29.2. </w:t>
      </w:r>
      <w:r w:rsidR="001415CD" w:rsidRPr="00085FC0">
        <w:rPr>
          <w:rFonts w:ascii="Times New Roman" w:hAnsi="Times New Roman" w:cs="font351"/>
          <w:sz w:val="23"/>
          <w:szCs w:val="23"/>
        </w:rPr>
        <w:t>Жалобу на решения и действия (бездействие) Администрации можно подать</w:t>
      </w:r>
      <w:r w:rsidR="006708A6" w:rsidRPr="00085FC0">
        <w:rPr>
          <w:rFonts w:ascii="Times New Roman" w:hAnsi="Times New Roman" w:cs="font351"/>
          <w:sz w:val="23"/>
          <w:szCs w:val="23"/>
        </w:rPr>
        <w:t xml:space="preserve"> в Министерство социального развития М</w:t>
      </w:r>
      <w:r w:rsidR="00D21C76" w:rsidRPr="00085FC0">
        <w:rPr>
          <w:rFonts w:ascii="Times New Roman" w:hAnsi="Times New Roman" w:cs="font351"/>
          <w:sz w:val="23"/>
          <w:szCs w:val="23"/>
        </w:rPr>
        <w:t>осковской области.</w:t>
      </w:r>
    </w:p>
    <w:p w:rsidR="001415CD" w:rsidRPr="00085FC0" w:rsidRDefault="0045719D" w:rsidP="00BA4AB5">
      <w:pPr>
        <w:spacing w:after="0"/>
        <w:ind w:firstLine="709"/>
        <w:contextualSpacing/>
        <w:jc w:val="both"/>
        <w:rPr>
          <w:rFonts w:ascii="Times New Roman" w:hAnsi="Times New Roman" w:cs="font351"/>
          <w:sz w:val="23"/>
          <w:szCs w:val="23"/>
        </w:rPr>
      </w:pPr>
      <w:r w:rsidRPr="00085FC0">
        <w:rPr>
          <w:rFonts w:ascii="Times New Roman" w:hAnsi="Times New Roman" w:cs="font351"/>
          <w:sz w:val="23"/>
          <w:szCs w:val="23"/>
        </w:rPr>
        <w:t xml:space="preserve">29.3. </w:t>
      </w:r>
      <w:r w:rsidR="001415CD" w:rsidRPr="00085FC0">
        <w:rPr>
          <w:rFonts w:ascii="Times New Roman" w:hAnsi="Times New Roman" w:cs="font351"/>
          <w:sz w:val="23"/>
          <w:szCs w:val="23"/>
        </w:rPr>
        <w:t>Жалоб</w:t>
      </w:r>
      <w:r w:rsidRPr="00085FC0">
        <w:rPr>
          <w:rFonts w:ascii="Times New Roman" w:hAnsi="Times New Roman" w:cs="font351"/>
          <w:sz w:val="23"/>
          <w:szCs w:val="23"/>
        </w:rPr>
        <w:t>а</w:t>
      </w:r>
      <w:r w:rsidR="001415CD" w:rsidRPr="00085FC0">
        <w:rPr>
          <w:rFonts w:ascii="Times New Roman" w:hAnsi="Times New Roman" w:cs="font351"/>
          <w:sz w:val="23"/>
          <w:szCs w:val="23"/>
        </w:rPr>
        <w:t xml:space="preserve"> на решения и действия (бездействие) </w:t>
      </w:r>
      <w:r w:rsidRPr="00085FC0">
        <w:rPr>
          <w:rFonts w:ascii="Times New Roman" w:hAnsi="Times New Roman" w:cs="font351"/>
          <w:sz w:val="23"/>
          <w:szCs w:val="23"/>
        </w:rPr>
        <w:t xml:space="preserve">работника </w:t>
      </w:r>
      <w:r w:rsidR="001415CD" w:rsidRPr="00085FC0">
        <w:rPr>
          <w:rFonts w:ascii="Times New Roman" w:hAnsi="Times New Roman" w:cs="font351"/>
          <w:sz w:val="23"/>
          <w:szCs w:val="23"/>
        </w:rPr>
        <w:t xml:space="preserve">МФЦ </w:t>
      </w:r>
      <w:r w:rsidRPr="00085FC0">
        <w:rPr>
          <w:rFonts w:ascii="Times New Roman" w:hAnsi="Times New Roman" w:cs="font351"/>
          <w:sz w:val="23"/>
          <w:szCs w:val="23"/>
        </w:rPr>
        <w:t>подается руководителю МФЦ</w:t>
      </w:r>
      <w:r w:rsidR="001415CD" w:rsidRPr="00085FC0">
        <w:rPr>
          <w:rFonts w:ascii="Times New Roman" w:hAnsi="Times New Roman" w:cs="font351"/>
          <w:sz w:val="23"/>
          <w:szCs w:val="23"/>
        </w:rPr>
        <w:t>.</w:t>
      </w:r>
    </w:p>
    <w:p w:rsidR="00632DC9" w:rsidRPr="00085FC0" w:rsidRDefault="00632DC9" w:rsidP="00083255">
      <w:pPr>
        <w:spacing w:after="0"/>
        <w:ind w:firstLine="709"/>
        <w:jc w:val="both"/>
        <w:rPr>
          <w:rFonts w:ascii="Times New Roman" w:hAnsi="Times New Roman"/>
          <w:sz w:val="23"/>
          <w:szCs w:val="23"/>
          <w:lang w:eastAsia="ar-SA"/>
        </w:rPr>
      </w:pPr>
      <w:r w:rsidRPr="00085FC0">
        <w:rPr>
          <w:rFonts w:ascii="Times New Roman" w:hAnsi="Times New Roman" w:cs="font351"/>
          <w:sz w:val="23"/>
          <w:szCs w:val="23"/>
        </w:rPr>
        <w:t xml:space="preserve">29.4. </w:t>
      </w:r>
      <w:r w:rsidRPr="00085FC0">
        <w:rPr>
          <w:rFonts w:ascii="Times New Roman" w:eastAsia="Times New Roman" w:hAnsi="Times New Roman"/>
          <w:color w:val="000000"/>
          <w:sz w:val="23"/>
          <w:szCs w:val="23"/>
          <w:lang w:eastAsia="ru-RU"/>
        </w:rPr>
        <w:t xml:space="preserve">Жалоба на решения и действия (бездействие) МФЦ подается учредителю МФЦ или </w:t>
      </w:r>
      <w:r w:rsidRPr="00085FC0">
        <w:rPr>
          <w:rFonts w:ascii="Times New Roman" w:hAnsi="Times New Roman"/>
          <w:sz w:val="23"/>
          <w:szCs w:val="23"/>
          <w:lang w:eastAsia="ar-SA"/>
        </w:rPr>
        <w:t xml:space="preserve">в Министерство государственного управления, информационных технологий и связи Московской области. </w:t>
      </w:r>
      <w:proofErr w:type="gramStart"/>
      <w:r w:rsidRPr="00085FC0">
        <w:rPr>
          <w:rFonts w:ascii="Times New Roman" w:hAnsi="Times New Roman"/>
          <w:sz w:val="23"/>
          <w:szCs w:val="23"/>
          <w:lang w:eastAsia="ar-SA"/>
        </w:rPr>
        <w:t xml:space="preserve">В соответствии с постановлением Правительства Московской области от 02.09.2019 </w:t>
      </w:r>
      <w:r w:rsidRPr="00085FC0">
        <w:rPr>
          <w:rFonts w:ascii="Times New Roman" w:hAnsi="Times New Roman"/>
          <w:sz w:val="23"/>
          <w:szCs w:val="23"/>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085FC0">
        <w:rPr>
          <w:rFonts w:ascii="Times New Roman" w:hAnsi="Times New Roman"/>
          <w:sz w:val="23"/>
          <w:szCs w:val="23"/>
          <w:lang w:eastAsia="ar-SA"/>
        </w:rPr>
        <w:t xml:space="preserve"> </w:t>
      </w:r>
      <w:proofErr w:type="gramStart"/>
      <w:r w:rsidRPr="00085FC0">
        <w:rPr>
          <w:rFonts w:ascii="Times New Roman" w:hAnsi="Times New Roman"/>
          <w:sz w:val="23"/>
          <w:szCs w:val="23"/>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5C4D2A" w:rsidRPr="00085FC0" w:rsidRDefault="001415CD" w:rsidP="00BA4AB5">
      <w:pPr>
        <w:spacing w:after="0"/>
        <w:ind w:firstLine="709"/>
        <w:contextualSpacing/>
        <w:jc w:val="both"/>
        <w:rPr>
          <w:rFonts w:ascii="Times New Roman" w:hAnsi="Times New Roman" w:cs="font351"/>
          <w:sz w:val="23"/>
          <w:szCs w:val="23"/>
        </w:rPr>
      </w:pPr>
      <w:r w:rsidRPr="00085FC0">
        <w:rPr>
          <w:rFonts w:ascii="Times New Roman" w:hAnsi="Times New Roman" w:cs="font351"/>
          <w:sz w:val="23"/>
          <w:szCs w:val="23"/>
        </w:rPr>
        <w:t xml:space="preserve">28.5. Прием жалоб в письменной форме </w:t>
      </w:r>
      <w:r w:rsidR="005E412B" w:rsidRPr="00085FC0">
        <w:rPr>
          <w:rFonts w:ascii="Times New Roman" w:eastAsia="Times New Roman" w:hAnsi="Times New Roman"/>
          <w:color w:val="000000"/>
          <w:sz w:val="23"/>
          <w:szCs w:val="23"/>
          <w:lang w:eastAsia="ru-RU"/>
        </w:rPr>
        <w:t>на бумажном носителе</w:t>
      </w:r>
      <w:r w:rsidR="005E412B" w:rsidRPr="00085FC0">
        <w:rPr>
          <w:rFonts w:ascii="Times New Roman" w:hAnsi="Times New Roman" w:cs="font351"/>
          <w:sz w:val="23"/>
          <w:szCs w:val="23"/>
        </w:rPr>
        <w:t xml:space="preserve"> </w:t>
      </w:r>
      <w:r w:rsidRPr="00085FC0">
        <w:rPr>
          <w:rFonts w:ascii="Times New Roman" w:hAnsi="Times New Roman" w:cs="font351"/>
          <w:sz w:val="23"/>
          <w:szCs w:val="23"/>
        </w:rPr>
        <w:t>осуществляется Администрацией, МФЦ в месте</w:t>
      </w:r>
      <w:r w:rsidR="005E412B" w:rsidRPr="00085FC0">
        <w:rPr>
          <w:rFonts w:ascii="Times New Roman" w:hAnsi="Times New Roman" w:cs="font351"/>
          <w:sz w:val="23"/>
          <w:szCs w:val="23"/>
        </w:rPr>
        <w:t xml:space="preserve">, </w:t>
      </w:r>
      <w:r w:rsidRPr="00085FC0">
        <w:rPr>
          <w:rFonts w:ascii="Times New Roman" w:hAnsi="Times New Roman" w:cs="font351"/>
          <w:sz w:val="23"/>
          <w:szCs w:val="23"/>
        </w:rPr>
        <w:t xml:space="preserve">где заявитель подавал </w:t>
      </w:r>
      <w:r w:rsidR="004264DE" w:rsidRPr="00085FC0">
        <w:rPr>
          <w:rFonts w:ascii="Times New Roman" w:hAnsi="Times New Roman" w:cs="font351"/>
          <w:sz w:val="23"/>
          <w:szCs w:val="23"/>
        </w:rPr>
        <w:t xml:space="preserve">Заявление </w:t>
      </w:r>
      <w:r w:rsidRPr="00085FC0">
        <w:rPr>
          <w:rFonts w:ascii="Times New Roman" w:hAnsi="Times New Roman" w:cs="font351"/>
          <w:sz w:val="23"/>
          <w:szCs w:val="23"/>
        </w:rPr>
        <w:t xml:space="preserve">на получение Государственной услуги, нарушение порядка которой обжалуется, либо в месте, где </w:t>
      </w:r>
      <w:r w:rsidR="00A51E3A" w:rsidRPr="00085FC0">
        <w:rPr>
          <w:rFonts w:ascii="Times New Roman" w:hAnsi="Times New Roman" w:cs="font351"/>
          <w:sz w:val="23"/>
          <w:szCs w:val="23"/>
        </w:rPr>
        <w:t>З</w:t>
      </w:r>
      <w:r w:rsidRPr="00085FC0">
        <w:rPr>
          <w:rFonts w:ascii="Times New Roman" w:hAnsi="Times New Roman" w:cs="font351"/>
          <w:sz w:val="23"/>
          <w:szCs w:val="23"/>
        </w:rPr>
        <w:t xml:space="preserve">аявителем получен результат </w:t>
      </w:r>
      <w:r w:rsidR="005E412B" w:rsidRPr="00085FC0">
        <w:rPr>
          <w:rFonts w:ascii="Times New Roman" w:hAnsi="Times New Roman" w:cs="font351"/>
          <w:sz w:val="23"/>
          <w:szCs w:val="23"/>
        </w:rPr>
        <w:t xml:space="preserve">указанной </w:t>
      </w:r>
      <w:r w:rsidRPr="00085FC0">
        <w:rPr>
          <w:rFonts w:ascii="Times New Roman" w:hAnsi="Times New Roman" w:cs="font351"/>
          <w:sz w:val="23"/>
          <w:szCs w:val="23"/>
        </w:rPr>
        <w:t>Государственной услуги</w:t>
      </w:r>
      <w:r w:rsidR="005E412B" w:rsidRPr="00085FC0">
        <w:rPr>
          <w:rFonts w:ascii="Times New Roman" w:hAnsi="Times New Roman" w:cs="font351"/>
          <w:sz w:val="23"/>
          <w:szCs w:val="23"/>
        </w:rPr>
        <w:t>.</w:t>
      </w:r>
    </w:p>
    <w:p w:rsidR="005C4D2A" w:rsidRPr="00085FC0" w:rsidRDefault="005C4D2A" w:rsidP="00083255">
      <w:pPr>
        <w:spacing w:after="0"/>
        <w:ind w:firstLine="709"/>
        <w:jc w:val="both"/>
        <w:rPr>
          <w:rFonts w:ascii="Times New Roman" w:hAnsi="Times New Roman"/>
          <w:sz w:val="23"/>
          <w:szCs w:val="23"/>
          <w:lang w:eastAsia="ar-SA"/>
        </w:rPr>
      </w:pPr>
      <w:r w:rsidRPr="00085FC0">
        <w:rPr>
          <w:rFonts w:ascii="Times New Roman" w:eastAsia="Times New Roman" w:hAnsi="Times New Roman"/>
          <w:color w:val="000000"/>
          <w:sz w:val="23"/>
          <w:szCs w:val="23"/>
          <w:lang w:eastAsia="ru-RU"/>
        </w:rPr>
        <w:t>Прием жалоб в письменной форме на бумажном носителе осуществляется учредителем МФЦ в месте его фактического нахождения.</w:t>
      </w:r>
      <w:r w:rsidRPr="00085FC0">
        <w:rPr>
          <w:rFonts w:ascii="Times New Roman" w:hAnsi="Times New Roman"/>
          <w:sz w:val="23"/>
          <w:szCs w:val="23"/>
          <w:lang w:eastAsia="ar-SA"/>
        </w:rPr>
        <w:t xml:space="preserve"> </w:t>
      </w:r>
      <w:r w:rsidRPr="00085FC0">
        <w:rPr>
          <w:rFonts w:ascii="Times New Roman" w:eastAsia="Times New Roman" w:hAnsi="Times New Roman"/>
          <w:color w:val="000000"/>
          <w:sz w:val="23"/>
          <w:szCs w:val="23"/>
          <w:lang w:eastAsia="ru-RU"/>
        </w:rPr>
        <w:t>Время приема жалоб должно совпадать со временем работы учредителя МФЦ.</w:t>
      </w:r>
    </w:p>
    <w:p w:rsidR="005C4D2A" w:rsidRPr="00085FC0" w:rsidRDefault="005C4D2A"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eastAsia="Times New Roman" w:hAnsi="Times New Roman"/>
          <w:color w:val="000000"/>
          <w:sz w:val="23"/>
          <w:szCs w:val="23"/>
          <w:lang w:eastAsia="ru-RU"/>
        </w:rPr>
        <w:t xml:space="preserve">Прием жалоб в письменной форме на бумажном носителе осуществляется </w:t>
      </w:r>
      <w:r w:rsidRPr="00085FC0">
        <w:rPr>
          <w:rFonts w:ascii="Times New Roman" w:hAnsi="Times New Roman"/>
          <w:sz w:val="23"/>
          <w:szCs w:val="23"/>
          <w:lang w:eastAsia="ar-SA"/>
        </w:rPr>
        <w:t>Министерством государственного управления, информационных технологий и связи Московской области</w:t>
      </w:r>
      <w:r w:rsidRPr="00085FC0">
        <w:rPr>
          <w:rFonts w:ascii="Times New Roman" w:eastAsia="Times New Roman" w:hAnsi="Times New Roman"/>
          <w:color w:val="000000"/>
          <w:sz w:val="23"/>
          <w:szCs w:val="23"/>
          <w:lang w:eastAsia="ru-RU"/>
        </w:rPr>
        <w:t xml:space="preserve"> по месту его работы.</w:t>
      </w:r>
      <w:r w:rsidRPr="00085FC0">
        <w:rPr>
          <w:rFonts w:ascii="Verdana" w:eastAsia="Times New Roman" w:hAnsi="Verdana"/>
          <w:color w:val="000000"/>
          <w:sz w:val="20"/>
          <w:szCs w:val="20"/>
          <w:lang w:eastAsia="ru-RU"/>
        </w:rPr>
        <w:t xml:space="preserve"> </w:t>
      </w:r>
      <w:r w:rsidRPr="00085FC0">
        <w:rPr>
          <w:rFonts w:ascii="Times New Roman" w:eastAsia="Times New Roman" w:hAnsi="Times New Roman"/>
          <w:color w:val="000000"/>
          <w:sz w:val="23"/>
          <w:szCs w:val="23"/>
          <w:lang w:eastAsia="ru-RU"/>
        </w:rPr>
        <w:t>Время приема жалоб должно совпадать со временем работы указанно</w:t>
      </w:r>
      <w:r w:rsidR="00A51E3A" w:rsidRPr="00085FC0">
        <w:rPr>
          <w:rFonts w:ascii="Times New Roman" w:eastAsia="Times New Roman" w:hAnsi="Times New Roman"/>
          <w:color w:val="000000"/>
          <w:sz w:val="23"/>
          <w:szCs w:val="23"/>
          <w:lang w:eastAsia="ru-RU"/>
        </w:rPr>
        <w:t>го Министерства</w:t>
      </w:r>
      <w:r w:rsidRPr="00085FC0">
        <w:rPr>
          <w:rFonts w:ascii="Times New Roman" w:eastAsia="Times New Roman" w:hAnsi="Times New Roman"/>
          <w:color w:val="000000"/>
          <w:sz w:val="23"/>
          <w:szCs w:val="23"/>
          <w:lang w:eastAsia="ru-RU"/>
        </w:rPr>
        <w:t xml:space="preserve"> по месту е</w:t>
      </w:r>
      <w:r w:rsidR="00A51E3A" w:rsidRPr="00085FC0">
        <w:rPr>
          <w:rFonts w:ascii="Times New Roman" w:eastAsia="Times New Roman" w:hAnsi="Times New Roman"/>
          <w:color w:val="000000"/>
          <w:sz w:val="23"/>
          <w:szCs w:val="23"/>
          <w:lang w:eastAsia="ru-RU"/>
        </w:rPr>
        <w:t>го</w:t>
      </w:r>
      <w:r w:rsidRPr="00085FC0">
        <w:rPr>
          <w:rFonts w:ascii="Times New Roman" w:eastAsia="Times New Roman" w:hAnsi="Times New Roman"/>
          <w:color w:val="000000"/>
          <w:sz w:val="23"/>
          <w:szCs w:val="23"/>
          <w:lang w:eastAsia="ru-RU"/>
        </w:rPr>
        <w:t xml:space="preserve"> работы.</w:t>
      </w:r>
    </w:p>
    <w:p w:rsidR="005C4D2A" w:rsidRPr="00085FC0" w:rsidRDefault="005C4D2A"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eastAsia="Times New Roman" w:hAnsi="Times New Roman"/>
          <w:color w:val="000000"/>
          <w:sz w:val="23"/>
          <w:szCs w:val="23"/>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5C4D2A" w:rsidRPr="00085FC0" w:rsidRDefault="005C4D2A"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eastAsia="Times New Roman" w:hAnsi="Times New Roman"/>
          <w:color w:val="000000"/>
          <w:sz w:val="23"/>
          <w:szCs w:val="23"/>
          <w:lang w:eastAsia="ru-RU"/>
        </w:rPr>
        <w:t xml:space="preserve">При поступлении жалобы МФЦ обеспечивает ее передачу в Администрацию в порядке и сроки, которые установлены соглашением о взаимодействии между </w:t>
      </w:r>
      <w:r w:rsidR="00D04AF1" w:rsidRPr="00085FC0">
        <w:rPr>
          <w:rFonts w:ascii="Times New Roman" w:eastAsia="Times New Roman" w:hAnsi="Times New Roman"/>
          <w:color w:val="000000"/>
          <w:sz w:val="23"/>
          <w:szCs w:val="23"/>
          <w:lang w:eastAsia="ru-RU"/>
        </w:rPr>
        <w:t xml:space="preserve">Учреждением </w:t>
      </w:r>
      <w:r w:rsidRPr="00085FC0">
        <w:rPr>
          <w:rFonts w:ascii="Times New Roman" w:eastAsia="Times New Roman" w:hAnsi="Times New Roman"/>
          <w:color w:val="000000"/>
          <w:sz w:val="23"/>
          <w:szCs w:val="23"/>
          <w:lang w:eastAsia="ru-RU"/>
        </w:rPr>
        <w:t xml:space="preserve">и Администрацией, но не </w:t>
      </w:r>
      <w:r w:rsidRPr="00085FC0">
        <w:rPr>
          <w:rFonts w:ascii="Times New Roman" w:eastAsia="Times New Roman" w:hAnsi="Times New Roman"/>
          <w:color w:val="000000"/>
          <w:sz w:val="23"/>
          <w:szCs w:val="23"/>
          <w:lang w:eastAsia="ru-RU"/>
        </w:rPr>
        <w:lastRenderedPageBreak/>
        <w:t>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5C4D2A" w:rsidRPr="00085FC0" w:rsidRDefault="005C4D2A"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eastAsia="Times New Roman" w:hAnsi="Times New Roman"/>
          <w:color w:val="000000"/>
          <w:sz w:val="23"/>
          <w:szCs w:val="23"/>
          <w:lang w:eastAsia="ru-RU"/>
        </w:rPr>
        <w:t xml:space="preserve">29.7. Жалоба, поступившая в Администрацию, МФЦ, учредителю МФЦ, Министерство </w:t>
      </w:r>
      <w:r w:rsidRPr="00085FC0">
        <w:rPr>
          <w:rFonts w:ascii="Times New Roman" w:hAnsi="Times New Roman"/>
          <w:sz w:val="23"/>
          <w:szCs w:val="23"/>
          <w:lang w:eastAsia="ar-SA"/>
        </w:rPr>
        <w:t>государственного управления, информационных технологий и связи Московской области</w:t>
      </w:r>
      <w:r w:rsidRPr="00085FC0">
        <w:rPr>
          <w:rFonts w:ascii="Times New Roman" w:eastAsia="Times New Roman" w:hAnsi="Times New Roman"/>
          <w:color w:val="000000"/>
          <w:sz w:val="23"/>
          <w:szCs w:val="23"/>
          <w:lang w:eastAsia="ru-RU"/>
        </w:rPr>
        <w:t xml:space="preserve">, подлежит регистрации не позднее следующего рабочего дня со дня ее поступления. </w:t>
      </w:r>
    </w:p>
    <w:p w:rsidR="005C4D2A" w:rsidRPr="00085FC0" w:rsidRDefault="005C4D2A"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eastAsia="Times New Roman" w:hAnsi="Times New Roman"/>
          <w:color w:val="000000"/>
          <w:sz w:val="23"/>
          <w:szCs w:val="23"/>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085FC0">
        <w:rPr>
          <w:rFonts w:ascii="Times New Roman" w:hAnsi="Times New Roman"/>
          <w:sz w:val="23"/>
          <w:szCs w:val="23"/>
          <w:lang w:eastAsia="ar-SA"/>
        </w:rPr>
        <w:t>государственного управления, информационных технологий и связи Московской области)</w:t>
      </w:r>
      <w:r w:rsidRPr="00085FC0">
        <w:rPr>
          <w:rFonts w:ascii="Times New Roman" w:eastAsia="Times New Roman" w:hAnsi="Times New Roman"/>
          <w:color w:val="000000"/>
          <w:sz w:val="23"/>
          <w:szCs w:val="23"/>
          <w:lang w:eastAsia="ru-RU"/>
        </w:rPr>
        <w:t>.</w:t>
      </w:r>
    </w:p>
    <w:p w:rsidR="005C4D2A" w:rsidRPr="00085FC0" w:rsidRDefault="005C4D2A" w:rsidP="00083255">
      <w:pPr>
        <w:spacing w:after="0"/>
        <w:ind w:firstLine="709"/>
        <w:jc w:val="both"/>
        <w:rPr>
          <w:rFonts w:ascii="Verdana" w:eastAsia="Times New Roman" w:hAnsi="Verdana"/>
          <w:color w:val="000000"/>
          <w:sz w:val="20"/>
          <w:szCs w:val="20"/>
          <w:lang w:eastAsia="ru-RU"/>
        </w:rPr>
      </w:pPr>
      <w:r w:rsidRPr="00085FC0">
        <w:rPr>
          <w:rFonts w:ascii="Times New Roman" w:eastAsia="Times New Roman" w:hAnsi="Times New Roman"/>
          <w:color w:val="000000"/>
          <w:sz w:val="23"/>
          <w:szCs w:val="23"/>
          <w:lang w:eastAsia="ru-RU"/>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C4D2A" w:rsidRPr="00085FC0" w:rsidRDefault="005C4D2A"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eastAsia="Times New Roman" w:hAnsi="Times New Roman"/>
          <w:color w:val="000000"/>
          <w:sz w:val="23"/>
          <w:szCs w:val="23"/>
          <w:lang w:eastAsia="ru-RU"/>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832A94" w:rsidRPr="00085FC0" w:rsidRDefault="00832A94" w:rsidP="00083255">
      <w:pPr>
        <w:spacing w:after="0"/>
        <w:ind w:firstLine="709"/>
        <w:jc w:val="both"/>
        <w:rPr>
          <w:rFonts w:ascii="Times New Roman" w:eastAsia="Times New Roman" w:hAnsi="Times New Roman"/>
          <w:color w:val="000000"/>
          <w:sz w:val="23"/>
          <w:szCs w:val="23"/>
          <w:lang w:eastAsia="ru-RU"/>
        </w:rPr>
      </w:pPr>
      <w:r w:rsidRPr="00085FC0">
        <w:rPr>
          <w:rFonts w:ascii="Times New Roman" w:eastAsia="Times New Roman" w:hAnsi="Times New Roman"/>
          <w:color w:val="000000"/>
          <w:sz w:val="23"/>
          <w:szCs w:val="23"/>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6D05C6" w:rsidRPr="00085FC0" w:rsidRDefault="006D05C6" w:rsidP="00083255">
      <w:pPr>
        <w:spacing w:after="0"/>
        <w:ind w:firstLine="709"/>
        <w:jc w:val="both"/>
        <w:rPr>
          <w:rFonts w:ascii="Verdana" w:eastAsia="Times New Roman" w:hAnsi="Verdana"/>
          <w:color w:val="000000"/>
          <w:sz w:val="20"/>
          <w:szCs w:val="20"/>
          <w:lang w:eastAsia="ru-RU"/>
        </w:rPr>
      </w:pPr>
    </w:p>
    <w:p w:rsidR="006E4765" w:rsidRPr="00085FC0" w:rsidRDefault="00E32067" w:rsidP="00083255">
      <w:pPr>
        <w:pStyle w:val="2"/>
        <w:numPr>
          <w:ilvl w:val="0"/>
          <w:numId w:val="63"/>
        </w:numPr>
        <w:spacing w:before="0" w:after="0"/>
        <w:ind w:left="0" w:firstLine="0"/>
        <w:jc w:val="center"/>
        <w:rPr>
          <w:rFonts w:ascii="Times New Roman" w:hAnsi="Times New Roman"/>
          <w:i w:val="0"/>
          <w:sz w:val="23"/>
          <w:szCs w:val="23"/>
        </w:rPr>
      </w:pPr>
      <w:bookmarkStart w:id="199" w:name="_Toc59617745"/>
      <w:bookmarkStart w:id="200" w:name="_Hlk20901028"/>
      <w:r w:rsidRPr="00085FC0">
        <w:rPr>
          <w:rFonts w:ascii="Times New Roman" w:hAnsi="Times New Roman"/>
          <w:i w:val="0"/>
          <w:sz w:val="23"/>
          <w:szCs w:val="23"/>
        </w:rPr>
        <w:t xml:space="preserve">Способы информирования Заявителей о порядке подачи </w:t>
      </w:r>
      <w:r w:rsidR="00C90B96" w:rsidRPr="00085FC0">
        <w:rPr>
          <w:rFonts w:ascii="Times New Roman" w:hAnsi="Times New Roman"/>
          <w:i w:val="0"/>
          <w:sz w:val="23"/>
          <w:szCs w:val="23"/>
        </w:rPr>
        <w:t>и рассмотрения жалобы, в том числе с использованием ЕПГУ, РПГУ</w:t>
      </w:r>
      <w:bookmarkEnd w:id="199"/>
    </w:p>
    <w:p w:rsidR="003B3B6D" w:rsidRPr="00085FC0" w:rsidRDefault="003B3B6D" w:rsidP="00083255">
      <w:pPr>
        <w:pStyle w:val="2"/>
        <w:spacing w:before="0" w:after="0"/>
        <w:rPr>
          <w:rFonts w:ascii="Times New Roman" w:hAnsi="Times New Roman"/>
          <w:i w:val="0"/>
          <w:sz w:val="23"/>
          <w:szCs w:val="23"/>
        </w:rPr>
      </w:pPr>
    </w:p>
    <w:bookmarkEnd w:id="200"/>
    <w:p w:rsidR="005C4D2A" w:rsidRPr="00085FC0" w:rsidRDefault="005C4D2A" w:rsidP="00083255">
      <w:pPr>
        <w:spacing w:after="0"/>
        <w:ind w:firstLine="709"/>
        <w:jc w:val="both"/>
        <w:rPr>
          <w:rFonts w:ascii="Times New Roman" w:eastAsia="Times New Roman" w:hAnsi="Times New Roman"/>
          <w:sz w:val="23"/>
          <w:szCs w:val="23"/>
        </w:rPr>
      </w:pPr>
      <w:r w:rsidRPr="00085FC0">
        <w:rPr>
          <w:rFonts w:ascii="Times New Roman" w:eastAsia="Times New Roman" w:hAnsi="Times New Roman"/>
          <w:color w:val="000000"/>
          <w:sz w:val="23"/>
          <w:szCs w:val="23"/>
        </w:rPr>
        <w:t xml:space="preserve">30.1. </w:t>
      </w:r>
      <w:r w:rsidRPr="00085FC0">
        <w:rPr>
          <w:rFonts w:ascii="Times New Roman" w:eastAsia="Times New Roman" w:hAnsi="Times New Roman"/>
          <w:sz w:val="23"/>
          <w:szCs w:val="23"/>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5C4D2A" w:rsidRPr="00085FC0" w:rsidRDefault="005C4D2A" w:rsidP="00083255">
      <w:pPr>
        <w:spacing w:after="0"/>
        <w:ind w:firstLine="709"/>
        <w:jc w:val="both"/>
        <w:rPr>
          <w:rFonts w:ascii="Times New Roman" w:hAnsi="Times New Roman"/>
          <w:sz w:val="23"/>
          <w:szCs w:val="23"/>
        </w:rPr>
      </w:pPr>
      <w:bookmarkStart w:id="201" w:name="_Hlk23430539"/>
      <w:r w:rsidRPr="00085FC0">
        <w:rPr>
          <w:rFonts w:ascii="Times New Roman" w:eastAsia="Times New Roman" w:hAnsi="Times New Roman"/>
          <w:sz w:val="23"/>
          <w:szCs w:val="23"/>
        </w:rPr>
        <w:t xml:space="preserve">30.2. Информация, указанная в разделе </w:t>
      </w:r>
      <w:r w:rsidRPr="00085FC0">
        <w:rPr>
          <w:rFonts w:ascii="Times New Roman" w:eastAsia="Times New Roman" w:hAnsi="Times New Roman"/>
          <w:sz w:val="23"/>
          <w:szCs w:val="23"/>
          <w:lang w:val="en-US"/>
        </w:rPr>
        <w:t>V</w:t>
      </w:r>
      <w:r w:rsidRPr="00085FC0">
        <w:rPr>
          <w:rFonts w:ascii="Times New Roman" w:eastAsia="Times New Roman" w:hAnsi="Times New Roman"/>
          <w:sz w:val="23"/>
          <w:szCs w:val="23"/>
        </w:rPr>
        <w:t xml:space="preserve"> настоящего Административного регламента, подлежит обязательному размещению на ЕПГУ, РПГУ, сайте Администрации, а также </w:t>
      </w:r>
      <w:r w:rsidRPr="00085FC0">
        <w:rPr>
          <w:rFonts w:ascii="Times New Roman" w:hAnsi="Times New Roman"/>
          <w:sz w:val="23"/>
          <w:szCs w:val="23"/>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FF1DD9" w:rsidRPr="00085FC0" w:rsidRDefault="00FF1DD9" w:rsidP="00BA4AB5">
      <w:pPr>
        <w:spacing w:after="0" w:line="240" w:lineRule="auto"/>
        <w:ind w:firstLine="709"/>
        <w:jc w:val="both"/>
        <w:rPr>
          <w:rFonts w:ascii="Times New Roman" w:eastAsia="Times New Roman" w:hAnsi="Times New Roman"/>
          <w:sz w:val="23"/>
          <w:szCs w:val="23"/>
        </w:rPr>
      </w:pPr>
    </w:p>
    <w:p w:rsidR="005C4D2A" w:rsidRPr="00085FC0" w:rsidRDefault="005C4D2A" w:rsidP="00083255">
      <w:pPr>
        <w:pStyle w:val="2"/>
        <w:numPr>
          <w:ilvl w:val="0"/>
          <w:numId w:val="63"/>
        </w:numPr>
        <w:spacing w:before="0" w:after="0"/>
        <w:ind w:left="0" w:firstLine="0"/>
        <w:jc w:val="center"/>
        <w:rPr>
          <w:rFonts w:ascii="Times New Roman" w:hAnsi="Times New Roman"/>
          <w:i w:val="0"/>
          <w:sz w:val="23"/>
          <w:szCs w:val="23"/>
        </w:rPr>
      </w:pPr>
      <w:bookmarkStart w:id="202" w:name="_Toc59617746"/>
      <w:bookmarkStart w:id="203" w:name="_Hlk20901040"/>
      <w:bookmarkEnd w:id="201"/>
      <w:r w:rsidRPr="00085FC0">
        <w:rPr>
          <w:rFonts w:ascii="Times New Roman" w:hAnsi="Times New Roman"/>
          <w:i w:val="0"/>
          <w:sz w:val="23"/>
          <w:szCs w:val="23"/>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bookmarkEnd w:id="202"/>
    </w:p>
    <w:p w:rsidR="003B3B6D" w:rsidRPr="00085FC0" w:rsidRDefault="003B3B6D" w:rsidP="00083255">
      <w:pPr>
        <w:pStyle w:val="2"/>
        <w:spacing w:before="0" w:after="0"/>
        <w:rPr>
          <w:rFonts w:ascii="Times New Roman" w:hAnsi="Times New Roman"/>
          <w:i w:val="0"/>
          <w:sz w:val="23"/>
          <w:szCs w:val="23"/>
        </w:rPr>
      </w:pPr>
    </w:p>
    <w:bookmarkEnd w:id="203"/>
    <w:p w:rsidR="005C4D2A" w:rsidRPr="00085FC0" w:rsidRDefault="005C4D2A" w:rsidP="00083255">
      <w:pPr>
        <w:spacing w:after="0"/>
        <w:ind w:firstLine="709"/>
        <w:jc w:val="both"/>
        <w:rPr>
          <w:rFonts w:ascii="Times New Roman" w:hAnsi="Times New Roman"/>
          <w:sz w:val="23"/>
          <w:szCs w:val="23"/>
          <w:lang w:eastAsia="ar-SA"/>
        </w:rPr>
      </w:pPr>
      <w:r w:rsidRPr="00085FC0">
        <w:rPr>
          <w:rFonts w:ascii="Times New Roman" w:hAnsi="Times New Roman"/>
          <w:sz w:val="23"/>
          <w:szCs w:val="23"/>
          <w:lang w:eastAsia="ar-SA"/>
        </w:rPr>
        <w:t xml:space="preserve">31.1. </w:t>
      </w:r>
      <w:proofErr w:type="gramStart"/>
      <w:r w:rsidRPr="00085FC0">
        <w:rPr>
          <w:rFonts w:ascii="Times New Roman" w:hAnsi="Times New Roman"/>
          <w:sz w:val="23"/>
          <w:szCs w:val="23"/>
          <w:lang w:eastAsia="ar-SA"/>
        </w:rPr>
        <w:t>Досудебный (внесудебный) порядок обжалования действий (бездействия) и (или) решений, принятых в ходе представления Государственной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085FC0">
        <w:rPr>
          <w:rFonts w:ascii="Times New Roman" w:hAnsi="Times New Roman"/>
          <w:sz w:val="23"/>
          <w:szCs w:val="23"/>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1415CD" w:rsidRPr="00085FC0" w:rsidRDefault="001415CD" w:rsidP="00D65FCA">
      <w:pPr>
        <w:spacing w:after="0" w:line="240" w:lineRule="auto"/>
        <w:ind w:firstLine="709"/>
        <w:jc w:val="both"/>
        <w:rPr>
          <w:rFonts w:ascii="Times New Roman" w:eastAsia="Times New Roman" w:hAnsi="Times New Roman"/>
          <w:color w:val="000000"/>
          <w:sz w:val="23"/>
          <w:szCs w:val="23"/>
          <w:lang w:eastAsia="ru-RU"/>
        </w:rPr>
      </w:pPr>
    </w:p>
    <w:p w:rsidR="001415CD" w:rsidRPr="00085FC0" w:rsidRDefault="001415CD">
      <w:pPr>
        <w:rPr>
          <w:sz w:val="21"/>
          <w:szCs w:val="21"/>
        </w:rPr>
        <w:sectPr w:rsidR="001415CD" w:rsidRPr="00085FC0" w:rsidSect="00817D0F">
          <w:headerReference w:type="default" r:id="rId18"/>
          <w:pgSz w:w="11906" w:h="16838"/>
          <w:pgMar w:top="1134" w:right="567" w:bottom="1134" w:left="1134" w:header="720" w:footer="720" w:gutter="0"/>
          <w:pgNumType w:start="1"/>
          <w:cols w:space="720"/>
          <w:titlePg/>
          <w:docGrid w:linePitch="299"/>
        </w:sectPr>
      </w:pPr>
      <w:bookmarkStart w:id="204" w:name="_Toc473507612"/>
      <w:bookmarkStart w:id="205" w:name="_Toc483524732"/>
      <w:bookmarkEnd w:id="204"/>
      <w:bookmarkEnd w:id="205"/>
    </w:p>
    <w:p w:rsidR="003F3616" w:rsidRPr="00085FC0" w:rsidRDefault="00886586" w:rsidP="00950BE0">
      <w:pPr>
        <w:pStyle w:val="1"/>
        <w:ind w:firstLine="5670"/>
        <w:jc w:val="left"/>
        <w:rPr>
          <w:b w:val="0"/>
          <w:i w:val="0"/>
          <w:sz w:val="23"/>
          <w:szCs w:val="23"/>
        </w:rPr>
      </w:pPr>
      <w:bookmarkStart w:id="206" w:name="_Toc59617747"/>
      <w:bookmarkStart w:id="207" w:name="_Toc8203481"/>
      <w:bookmarkStart w:id="208" w:name="_Toc491671314"/>
      <w:r w:rsidRPr="00085FC0">
        <w:rPr>
          <w:b w:val="0"/>
          <w:i w:val="0"/>
          <w:sz w:val="23"/>
          <w:szCs w:val="23"/>
        </w:rPr>
        <w:lastRenderedPageBreak/>
        <w:t>Пр</w:t>
      </w:r>
      <w:r w:rsidR="003F3616" w:rsidRPr="00085FC0">
        <w:rPr>
          <w:b w:val="0"/>
          <w:i w:val="0"/>
          <w:sz w:val="23"/>
          <w:szCs w:val="23"/>
        </w:rPr>
        <w:t xml:space="preserve">иложение </w:t>
      </w:r>
      <w:r w:rsidR="0053503F" w:rsidRPr="00085FC0">
        <w:rPr>
          <w:b w:val="0"/>
          <w:i w:val="0"/>
          <w:sz w:val="23"/>
          <w:szCs w:val="23"/>
        </w:rPr>
        <w:t>1</w:t>
      </w:r>
      <w:bookmarkEnd w:id="206"/>
    </w:p>
    <w:p w:rsidR="003F3616" w:rsidRPr="00085FC0" w:rsidRDefault="003F3616" w:rsidP="00F0564F">
      <w:pPr>
        <w:spacing w:after="0" w:line="240" w:lineRule="auto"/>
        <w:ind w:left="5670"/>
        <w:rPr>
          <w:rFonts w:ascii="Times New Roman" w:hAnsi="Times New Roman"/>
          <w:sz w:val="23"/>
          <w:szCs w:val="23"/>
        </w:rPr>
      </w:pPr>
      <w:r w:rsidRPr="00085FC0">
        <w:rPr>
          <w:rFonts w:ascii="Times New Roman" w:hAnsi="Times New Roman"/>
          <w:sz w:val="23"/>
          <w:szCs w:val="23"/>
        </w:rPr>
        <w:t xml:space="preserve">к </w:t>
      </w:r>
      <w:r w:rsidR="001F16BC" w:rsidRPr="00085FC0">
        <w:rPr>
          <w:rFonts w:ascii="Times New Roman" w:hAnsi="Times New Roman"/>
          <w:sz w:val="23"/>
          <w:szCs w:val="23"/>
        </w:rPr>
        <w:t>А</w:t>
      </w:r>
      <w:r w:rsidRPr="00085FC0">
        <w:rPr>
          <w:rFonts w:ascii="Times New Roman" w:hAnsi="Times New Roman"/>
          <w:sz w:val="23"/>
          <w:szCs w:val="23"/>
        </w:rPr>
        <w:t>дминистративно</w:t>
      </w:r>
      <w:r w:rsidR="001F16BC" w:rsidRPr="00085FC0">
        <w:rPr>
          <w:rFonts w:ascii="Times New Roman" w:hAnsi="Times New Roman"/>
          <w:sz w:val="23"/>
          <w:szCs w:val="23"/>
        </w:rPr>
        <w:t>му регламенту, утвержденному постановлением</w:t>
      </w:r>
    </w:p>
    <w:p w:rsidR="005159E9" w:rsidRPr="00085FC0" w:rsidRDefault="001F16BC" w:rsidP="00F0564F">
      <w:pPr>
        <w:spacing w:after="0" w:line="240" w:lineRule="auto"/>
        <w:ind w:left="5670"/>
        <w:rPr>
          <w:rFonts w:ascii="Times New Roman" w:hAnsi="Times New Roman"/>
          <w:sz w:val="23"/>
          <w:szCs w:val="23"/>
        </w:rPr>
      </w:pPr>
      <w:r w:rsidRPr="00085FC0">
        <w:rPr>
          <w:rFonts w:ascii="Times New Roman" w:hAnsi="Times New Roman"/>
          <w:sz w:val="23"/>
          <w:szCs w:val="23"/>
        </w:rPr>
        <w:t xml:space="preserve">Администрации городского округа Щёлково </w:t>
      </w:r>
    </w:p>
    <w:p w:rsidR="001F16BC" w:rsidRPr="00085FC0" w:rsidRDefault="00ED7C3D" w:rsidP="00F0564F">
      <w:pPr>
        <w:spacing w:after="0" w:line="240" w:lineRule="auto"/>
        <w:ind w:left="5670"/>
        <w:rPr>
          <w:rFonts w:ascii="Times New Roman" w:hAnsi="Times New Roman"/>
          <w:sz w:val="23"/>
          <w:szCs w:val="23"/>
        </w:rPr>
      </w:pPr>
      <w:r w:rsidRPr="00085FC0">
        <w:rPr>
          <w:rFonts w:ascii="Times New Roman" w:hAnsi="Times New Roman"/>
          <w:sz w:val="23"/>
          <w:szCs w:val="23"/>
        </w:rPr>
        <w:t>от _____________ № _______</w:t>
      </w:r>
    </w:p>
    <w:p w:rsidR="003F3616" w:rsidRPr="00085FC0" w:rsidRDefault="003F3616" w:rsidP="00247715">
      <w:pPr>
        <w:spacing w:after="0" w:line="240" w:lineRule="auto"/>
        <w:ind w:left="5670"/>
        <w:rPr>
          <w:rFonts w:ascii="Times New Roman" w:hAnsi="Times New Roman"/>
          <w:sz w:val="21"/>
          <w:szCs w:val="21"/>
        </w:rPr>
      </w:pPr>
    </w:p>
    <w:p w:rsidR="006F183A" w:rsidRPr="00085FC0" w:rsidRDefault="006F183A" w:rsidP="00CE2AC8">
      <w:pPr>
        <w:spacing w:before="240" w:after="0" w:line="240" w:lineRule="auto"/>
        <w:ind w:left="5670"/>
        <w:rPr>
          <w:rFonts w:ascii="Times New Roman" w:hAnsi="Times New Roman"/>
          <w:sz w:val="21"/>
          <w:szCs w:val="21"/>
        </w:rPr>
      </w:pPr>
    </w:p>
    <w:p w:rsidR="0068115E" w:rsidRPr="00085FC0" w:rsidRDefault="0068115E" w:rsidP="008303FF">
      <w:pPr>
        <w:pStyle w:val="1"/>
        <w:jc w:val="center"/>
        <w:rPr>
          <w:i w:val="0"/>
          <w:sz w:val="23"/>
          <w:szCs w:val="23"/>
        </w:rPr>
      </w:pPr>
      <w:bookmarkStart w:id="209" w:name="_Toc59617748"/>
      <w:r w:rsidRPr="00085FC0">
        <w:rPr>
          <w:i w:val="0"/>
          <w:sz w:val="23"/>
          <w:szCs w:val="23"/>
        </w:rPr>
        <w:t xml:space="preserve">Форма решения о предоставлении </w:t>
      </w:r>
      <w:r w:rsidR="00DE16C6" w:rsidRPr="00085FC0">
        <w:rPr>
          <w:i w:val="0"/>
          <w:sz w:val="23"/>
          <w:szCs w:val="23"/>
        </w:rPr>
        <w:t>Г</w:t>
      </w:r>
      <w:r w:rsidR="00A17FC3" w:rsidRPr="00085FC0">
        <w:rPr>
          <w:i w:val="0"/>
          <w:sz w:val="23"/>
          <w:szCs w:val="23"/>
        </w:rPr>
        <w:t>осударственной услуги</w:t>
      </w:r>
      <w:r w:rsidR="00F35A8A" w:rsidRPr="00085FC0">
        <w:rPr>
          <w:i w:val="0"/>
          <w:sz w:val="23"/>
          <w:szCs w:val="23"/>
        </w:rPr>
        <w:br/>
        <w:t>в соответствии с частью «а» подпункта 6.1.1 пункта 6.1 Административного регламента</w:t>
      </w:r>
      <w:bookmarkEnd w:id="209"/>
    </w:p>
    <w:p w:rsidR="0068115E" w:rsidRPr="00085FC0" w:rsidRDefault="0068115E" w:rsidP="008303FF">
      <w:pPr>
        <w:spacing w:line="240" w:lineRule="auto"/>
        <w:jc w:val="center"/>
        <w:rPr>
          <w:sz w:val="21"/>
          <w:szCs w:val="21"/>
        </w:rPr>
      </w:pPr>
      <w:r w:rsidRPr="00085FC0">
        <w:rPr>
          <w:rFonts w:ascii="Times New Roman" w:hAnsi="Times New Roman"/>
          <w:sz w:val="21"/>
          <w:szCs w:val="21"/>
        </w:rPr>
        <w:t>(</w:t>
      </w:r>
      <w:r w:rsidR="00DE16C6" w:rsidRPr="00085FC0">
        <w:rPr>
          <w:rFonts w:ascii="Times New Roman" w:hAnsi="Times New Roman"/>
          <w:sz w:val="21"/>
          <w:szCs w:val="21"/>
        </w:rPr>
        <w:t xml:space="preserve">оформляется </w:t>
      </w:r>
      <w:r w:rsidRPr="00085FC0">
        <w:rPr>
          <w:rFonts w:ascii="Times New Roman" w:hAnsi="Times New Roman"/>
          <w:sz w:val="21"/>
          <w:szCs w:val="21"/>
        </w:rPr>
        <w:t xml:space="preserve">на </w:t>
      </w:r>
      <w:r w:rsidR="00DE16C6" w:rsidRPr="00085FC0">
        <w:rPr>
          <w:rFonts w:ascii="Times New Roman" w:hAnsi="Times New Roman"/>
          <w:sz w:val="21"/>
          <w:szCs w:val="21"/>
        </w:rPr>
        <w:t xml:space="preserve">официальном </w:t>
      </w:r>
      <w:r w:rsidRPr="00085FC0">
        <w:rPr>
          <w:rFonts w:ascii="Times New Roman" w:hAnsi="Times New Roman"/>
          <w:sz w:val="21"/>
          <w:szCs w:val="21"/>
        </w:rPr>
        <w:t>бланке Администрации)</w:t>
      </w:r>
    </w:p>
    <w:p w:rsidR="0068115E" w:rsidRPr="00085FC0" w:rsidRDefault="0068115E" w:rsidP="008303FF">
      <w:pPr>
        <w:spacing w:after="0" w:line="240" w:lineRule="auto"/>
        <w:jc w:val="center"/>
        <w:rPr>
          <w:rFonts w:ascii="Times New Roman" w:eastAsia="Times New Roman" w:hAnsi="Times New Roman"/>
          <w:b/>
          <w:sz w:val="27"/>
          <w:szCs w:val="27"/>
          <w:lang w:eastAsia="ru-RU"/>
        </w:rPr>
      </w:pPr>
    </w:p>
    <w:p w:rsidR="0068115E" w:rsidRPr="00085FC0" w:rsidRDefault="0068115E" w:rsidP="008303FF">
      <w:pPr>
        <w:spacing w:before="240" w:after="0" w:line="240" w:lineRule="auto"/>
        <w:jc w:val="center"/>
        <w:rPr>
          <w:sz w:val="21"/>
          <w:szCs w:val="21"/>
        </w:rPr>
      </w:pPr>
      <w:r w:rsidRPr="00085FC0">
        <w:rPr>
          <w:rFonts w:ascii="Times New Roman" w:hAnsi="Times New Roman"/>
          <w:b/>
          <w:sz w:val="23"/>
          <w:szCs w:val="23"/>
        </w:rPr>
        <w:t>РЕШЕНИЕ</w:t>
      </w:r>
      <w:r w:rsidR="008303FF" w:rsidRPr="00085FC0">
        <w:rPr>
          <w:rFonts w:ascii="Times New Roman" w:hAnsi="Times New Roman"/>
          <w:b/>
          <w:sz w:val="23"/>
          <w:szCs w:val="23"/>
        </w:rPr>
        <w:br/>
      </w:r>
      <w:r w:rsidRPr="00085FC0">
        <w:rPr>
          <w:rFonts w:ascii="Times New Roman" w:hAnsi="Times New Roman"/>
          <w:b/>
          <w:sz w:val="23"/>
          <w:szCs w:val="23"/>
        </w:rPr>
        <w:t xml:space="preserve">о предоставлении </w:t>
      </w:r>
      <w:r w:rsidR="008303FF" w:rsidRPr="00085FC0">
        <w:rPr>
          <w:rFonts w:ascii="Times New Roman" w:hAnsi="Times New Roman"/>
          <w:b/>
          <w:sz w:val="23"/>
          <w:szCs w:val="23"/>
        </w:rPr>
        <w:t>субсиди</w:t>
      </w:r>
      <w:r w:rsidR="00FB363C" w:rsidRPr="00085FC0">
        <w:rPr>
          <w:rFonts w:ascii="Times New Roman" w:hAnsi="Times New Roman"/>
          <w:b/>
          <w:sz w:val="23"/>
          <w:szCs w:val="23"/>
        </w:rPr>
        <w:t>и</w:t>
      </w:r>
      <w:r w:rsidR="008303FF" w:rsidRPr="00085FC0">
        <w:rPr>
          <w:rFonts w:ascii="Times New Roman" w:hAnsi="Times New Roman"/>
          <w:b/>
          <w:sz w:val="23"/>
          <w:szCs w:val="23"/>
        </w:rPr>
        <w:t xml:space="preserve"> на оплату</w:t>
      </w:r>
      <w:r w:rsidR="00FB363C" w:rsidRPr="00085FC0">
        <w:rPr>
          <w:rFonts w:ascii="Times New Roman" w:hAnsi="Times New Roman"/>
          <w:b/>
          <w:sz w:val="23"/>
          <w:szCs w:val="23"/>
        </w:rPr>
        <w:t xml:space="preserve"> </w:t>
      </w:r>
      <w:r w:rsidR="008303FF" w:rsidRPr="00085FC0">
        <w:rPr>
          <w:rFonts w:ascii="Times New Roman" w:hAnsi="Times New Roman"/>
          <w:b/>
          <w:sz w:val="23"/>
          <w:szCs w:val="23"/>
        </w:rPr>
        <w:t>жилого помещения и коммунальных услуг</w:t>
      </w:r>
    </w:p>
    <w:p w:rsidR="0068115E" w:rsidRPr="00085FC0" w:rsidRDefault="0068115E" w:rsidP="008303FF">
      <w:pPr>
        <w:spacing w:before="240" w:after="0" w:line="240" w:lineRule="auto"/>
        <w:jc w:val="center"/>
        <w:rPr>
          <w:rFonts w:ascii="Times New Roman" w:hAnsi="Times New Roman"/>
          <w:b/>
          <w:sz w:val="23"/>
          <w:szCs w:val="23"/>
        </w:rPr>
      </w:pPr>
    </w:p>
    <w:p w:rsidR="0068115E" w:rsidRPr="00085FC0" w:rsidRDefault="0068115E" w:rsidP="008303FF">
      <w:pPr>
        <w:spacing w:before="240" w:after="0" w:line="240" w:lineRule="auto"/>
        <w:jc w:val="both"/>
        <w:rPr>
          <w:sz w:val="21"/>
          <w:szCs w:val="21"/>
        </w:rPr>
      </w:pPr>
      <w:r w:rsidRPr="00085FC0">
        <w:rPr>
          <w:rFonts w:ascii="Times New Roman" w:hAnsi="Times New Roman"/>
          <w:sz w:val="23"/>
          <w:szCs w:val="23"/>
        </w:rPr>
        <w:t xml:space="preserve">«___»___________ 20__ </w:t>
      </w:r>
      <w:r w:rsidRPr="00085FC0">
        <w:rPr>
          <w:rFonts w:ascii="Times New Roman" w:hAnsi="Times New Roman"/>
          <w:sz w:val="23"/>
          <w:szCs w:val="23"/>
        </w:rPr>
        <w:tab/>
      </w:r>
      <w:r w:rsidRPr="00085FC0">
        <w:rPr>
          <w:rFonts w:ascii="Times New Roman" w:hAnsi="Times New Roman"/>
          <w:sz w:val="23"/>
          <w:szCs w:val="23"/>
        </w:rPr>
        <w:tab/>
      </w:r>
      <w:r w:rsidRPr="00085FC0">
        <w:rPr>
          <w:rFonts w:ascii="Times New Roman" w:hAnsi="Times New Roman"/>
          <w:sz w:val="23"/>
          <w:szCs w:val="23"/>
        </w:rPr>
        <w:tab/>
      </w:r>
      <w:r w:rsidRPr="00085FC0">
        <w:rPr>
          <w:rFonts w:ascii="Times New Roman" w:hAnsi="Times New Roman"/>
          <w:sz w:val="23"/>
          <w:szCs w:val="23"/>
        </w:rPr>
        <w:tab/>
      </w:r>
      <w:r w:rsidRPr="00085FC0">
        <w:rPr>
          <w:rFonts w:ascii="Times New Roman" w:hAnsi="Times New Roman"/>
          <w:sz w:val="23"/>
          <w:szCs w:val="23"/>
        </w:rPr>
        <w:tab/>
        <w:t xml:space="preserve">                        № </w:t>
      </w:r>
      <w:r w:rsidR="00953934" w:rsidRPr="00085FC0">
        <w:rPr>
          <w:rFonts w:ascii="Times New Roman" w:hAnsi="Times New Roman"/>
          <w:sz w:val="23"/>
          <w:szCs w:val="23"/>
        </w:rPr>
        <w:t>_______</w:t>
      </w:r>
      <w:r w:rsidR="00247715" w:rsidRPr="00085FC0">
        <w:rPr>
          <w:rFonts w:ascii="Times New Roman" w:hAnsi="Times New Roman"/>
          <w:sz w:val="23"/>
          <w:szCs w:val="23"/>
        </w:rPr>
        <w:t>_______</w:t>
      </w:r>
    </w:p>
    <w:p w:rsidR="00953934" w:rsidRPr="00085FC0" w:rsidRDefault="00953934" w:rsidP="008303FF">
      <w:pPr>
        <w:spacing w:line="240" w:lineRule="auto"/>
        <w:jc w:val="both"/>
        <w:rPr>
          <w:rFonts w:ascii="Times New Roman" w:hAnsi="Times New Roman"/>
          <w:sz w:val="23"/>
          <w:szCs w:val="23"/>
        </w:rPr>
      </w:pPr>
    </w:p>
    <w:p w:rsidR="0068115E" w:rsidRPr="00085FC0" w:rsidRDefault="0068115E" w:rsidP="008303FF">
      <w:pPr>
        <w:spacing w:line="240" w:lineRule="auto"/>
        <w:jc w:val="both"/>
        <w:rPr>
          <w:sz w:val="21"/>
          <w:szCs w:val="21"/>
        </w:rPr>
      </w:pPr>
      <w:r w:rsidRPr="00085FC0">
        <w:rPr>
          <w:rFonts w:ascii="Times New Roman" w:hAnsi="Times New Roman"/>
          <w:sz w:val="23"/>
          <w:szCs w:val="23"/>
        </w:rPr>
        <w:t>Дело №___________</w:t>
      </w:r>
    </w:p>
    <w:p w:rsidR="0068115E" w:rsidRPr="00085FC0" w:rsidRDefault="0068115E" w:rsidP="008303FF">
      <w:pPr>
        <w:spacing w:before="240" w:after="0" w:line="240" w:lineRule="auto"/>
        <w:jc w:val="both"/>
        <w:rPr>
          <w:sz w:val="21"/>
          <w:szCs w:val="21"/>
        </w:rPr>
      </w:pPr>
      <w:r w:rsidRPr="00085FC0">
        <w:rPr>
          <w:rFonts w:ascii="Times New Roman" w:hAnsi="Times New Roman"/>
          <w:sz w:val="23"/>
          <w:szCs w:val="23"/>
        </w:rPr>
        <w:t>____________________________________________________________________________________</w:t>
      </w:r>
    </w:p>
    <w:p w:rsidR="0068115E" w:rsidRPr="00085FC0" w:rsidRDefault="0068115E" w:rsidP="008303FF">
      <w:pPr>
        <w:spacing w:after="0" w:line="240" w:lineRule="auto"/>
        <w:jc w:val="center"/>
        <w:rPr>
          <w:sz w:val="21"/>
          <w:szCs w:val="21"/>
        </w:rPr>
      </w:pPr>
      <w:r w:rsidRPr="00085FC0">
        <w:rPr>
          <w:rFonts w:ascii="Times New Roman" w:hAnsi="Times New Roman"/>
          <w:sz w:val="19"/>
          <w:szCs w:val="19"/>
        </w:rPr>
        <w:t>(наименование муниципального образования</w:t>
      </w:r>
      <w:r w:rsidR="00E1750D" w:rsidRPr="00085FC0">
        <w:rPr>
          <w:rFonts w:ascii="Times New Roman" w:hAnsi="Times New Roman"/>
          <w:sz w:val="19"/>
          <w:szCs w:val="19"/>
        </w:rPr>
        <w:t xml:space="preserve"> Московской области</w:t>
      </w:r>
      <w:r w:rsidRPr="00085FC0">
        <w:rPr>
          <w:rFonts w:ascii="Times New Roman" w:hAnsi="Times New Roman"/>
          <w:sz w:val="19"/>
          <w:szCs w:val="19"/>
        </w:rPr>
        <w:t>)</w:t>
      </w:r>
    </w:p>
    <w:p w:rsidR="0068115E" w:rsidRPr="00085FC0" w:rsidRDefault="0068115E" w:rsidP="0068115E">
      <w:pPr>
        <w:spacing w:before="240" w:after="0" w:line="240" w:lineRule="auto"/>
        <w:jc w:val="both"/>
        <w:rPr>
          <w:sz w:val="21"/>
          <w:szCs w:val="21"/>
        </w:rPr>
      </w:pPr>
      <w:r w:rsidRPr="00085FC0">
        <w:rPr>
          <w:rFonts w:ascii="Times New Roman" w:hAnsi="Times New Roman"/>
          <w:sz w:val="23"/>
          <w:szCs w:val="23"/>
        </w:rPr>
        <w:t>рассмотрено заявление и документы, представленные гр._________________________________________________________________________</w:t>
      </w:r>
      <w:r w:rsidR="00247715" w:rsidRPr="00085FC0">
        <w:rPr>
          <w:rFonts w:ascii="Times New Roman" w:hAnsi="Times New Roman"/>
          <w:sz w:val="23"/>
          <w:szCs w:val="23"/>
        </w:rPr>
        <w:t>_________</w:t>
      </w:r>
    </w:p>
    <w:p w:rsidR="0068115E" w:rsidRPr="00085FC0" w:rsidRDefault="0068115E" w:rsidP="008303FF">
      <w:pPr>
        <w:spacing w:after="0" w:line="240" w:lineRule="auto"/>
        <w:jc w:val="center"/>
        <w:rPr>
          <w:sz w:val="21"/>
          <w:szCs w:val="21"/>
        </w:rPr>
      </w:pPr>
      <w:r w:rsidRPr="00085FC0">
        <w:rPr>
          <w:rFonts w:ascii="Times New Roman" w:hAnsi="Times New Roman"/>
          <w:sz w:val="19"/>
          <w:szCs w:val="19"/>
        </w:rPr>
        <w:t>(фамилия, имя, отчество</w:t>
      </w:r>
      <w:r w:rsidR="00484229" w:rsidRPr="00085FC0">
        <w:rPr>
          <w:rFonts w:ascii="Times New Roman" w:hAnsi="Times New Roman"/>
          <w:sz w:val="19"/>
          <w:szCs w:val="19"/>
        </w:rPr>
        <w:t xml:space="preserve"> (при наличии)</w:t>
      </w:r>
      <w:r w:rsidRPr="00085FC0">
        <w:rPr>
          <w:rFonts w:ascii="Times New Roman" w:hAnsi="Times New Roman"/>
          <w:sz w:val="19"/>
          <w:szCs w:val="19"/>
        </w:rPr>
        <w:t>, место жительства</w:t>
      </w:r>
      <w:r w:rsidR="00950BE0" w:rsidRPr="00085FC0">
        <w:rPr>
          <w:rFonts w:ascii="Times New Roman" w:hAnsi="Times New Roman"/>
          <w:sz w:val="19"/>
          <w:szCs w:val="19"/>
        </w:rPr>
        <w:t xml:space="preserve"> Заявителя</w:t>
      </w:r>
      <w:r w:rsidRPr="00085FC0">
        <w:rPr>
          <w:rFonts w:ascii="Times New Roman" w:hAnsi="Times New Roman"/>
          <w:sz w:val="19"/>
          <w:szCs w:val="19"/>
        </w:rPr>
        <w:t>)</w:t>
      </w:r>
    </w:p>
    <w:p w:rsidR="0068115E" w:rsidRPr="00085FC0" w:rsidRDefault="0068115E" w:rsidP="0068115E">
      <w:pPr>
        <w:spacing w:before="240" w:after="0" w:line="240" w:lineRule="auto"/>
        <w:ind w:firstLine="709"/>
        <w:jc w:val="both"/>
        <w:rPr>
          <w:sz w:val="21"/>
          <w:szCs w:val="21"/>
        </w:rPr>
      </w:pPr>
      <w:r w:rsidRPr="00085FC0">
        <w:rPr>
          <w:rFonts w:ascii="Times New Roman" w:eastAsia="Times New Roman" w:hAnsi="Times New Roman"/>
          <w:bCs/>
          <w:sz w:val="23"/>
          <w:szCs w:val="23"/>
          <w:lang w:eastAsia="ru-RU"/>
        </w:rPr>
        <w:t xml:space="preserve">На основании постановления Правительства Российской Федерации от </w:t>
      </w:r>
      <w:r w:rsidRPr="00085FC0">
        <w:rPr>
          <w:rFonts w:ascii="Times New Roman" w:eastAsia="Times New Roman" w:hAnsi="Times New Roman"/>
          <w:b/>
          <w:bCs/>
          <w:sz w:val="23"/>
          <w:szCs w:val="23"/>
          <w:lang w:eastAsia="ru-RU"/>
        </w:rPr>
        <w:t xml:space="preserve"> </w:t>
      </w:r>
      <w:r w:rsidRPr="00085FC0">
        <w:rPr>
          <w:rFonts w:ascii="Times New Roman" w:eastAsia="Times New Roman" w:hAnsi="Times New Roman"/>
          <w:bCs/>
          <w:sz w:val="23"/>
          <w:szCs w:val="23"/>
          <w:lang w:eastAsia="ru-RU"/>
        </w:rPr>
        <w:t xml:space="preserve">14.12.2005 № 761 </w:t>
      </w:r>
      <w:r w:rsidRPr="00085FC0">
        <w:rPr>
          <w:rFonts w:ascii="Times New Roman" w:eastAsia="Times New Roman" w:hAnsi="Times New Roman"/>
          <w:bCs/>
          <w:sz w:val="23"/>
          <w:szCs w:val="23"/>
          <w:lang w:eastAsia="ru-RU"/>
        </w:rPr>
        <w:br/>
        <w:t>«О предоставлении субсидий на оплату жилого помещения и коммунальных услуг» решено:</w:t>
      </w:r>
    </w:p>
    <w:p w:rsidR="0068115E" w:rsidRPr="00085FC0" w:rsidRDefault="0068115E" w:rsidP="0068115E">
      <w:pPr>
        <w:spacing w:before="240" w:after="0" w:line="240" w:lineRule="auto"/>
        <w:jc w:val="center"/>
        <w:rPr>
          <w:sz w:val="21"/>
          <w:szCs w:val="21"/>
        </w:rPr>
      </w:pPr>
      <w:r w:rsidRPr="00085FC0">
        <w:rPr>
          <w:rFonts w:ascii="Times New Roman" w:eastAsia="Times New Roman" w:hAnsi="Times New Roman"/>
          <w:b/>
          <w:bCs/>
          <w:sz w:val="23"/>
          <w:szCs w:val="23"/>
          <w:lang w:eastAsia="ru-RU"/>
        </w:rPr>
        <w:t>предоставить</w:t>
      </w:r>
    </w:p>
    <w:p w:rsidR="0068115E" w:rsidRPr="00085FC0" w:rsidRDefault="0068115E" w:rsidP="0068115E">
      <w:pPr>
        <w:spacing w:before="240" w:after="0" w:line="240" w:lineRule="auto"/>
        <w:jc w:val="center"/>
        <w:rPr>
          <w:sz w:val="21"/>
          <w:szCs w:val="21"/>
        </w:rPr>
      </w:pPr>
      <w:r w:rsidRPr="00085FC0">
        <w:rPr>
          <w:rFonts w:ascii="Times New Roman" w:eastAsia="Times New Roman" w:hAnsi="Times New Roman"/>
          <w:bCs/>
          <w:sz w:val="23"/>
          <w:szCs w:val="23"/>
          <w:lang w:eastAsia="ru-RU"/>
        </w:rPr>
        <w:t>гр.________________________________________________________________________</w:t>
      </w:r>
      <w:r w:rsidR="00247715" w:rsidRPr="00085FC0">
        <w:rPr>
          <w:rFonts w:ascii="Times New Roman" w:eastAsia="Times New Roman" w:hAnsi="Times New Roman"/>
          <w:bCs/>
          <w:sz w:val="23"/>
          <w:szCs w:val="23"/>
          <w:lang w:eastAsia="ru-RU"/>
        </w:rPr>
        <w:t>________</w:t>
      </w:r>
      <w:r w:rsidRPr="00085FC0">
        <w:rPr>
          <w:rFonts w:ascii="Times New Roman" w:eastAsia="Times New Roman" w:hAnsi="Times New Roman"/>
          <w:bCs/>
          <w:sz w:val="23"/>
          <w:szCs w:val="23"/>
          <w:lang w:eastAsia="ru-RU"/>
        </w:rPr>
        <w:t>_</w:t>
      </w:r>
    </w:p>
    <w:p w:rsidR="0068115E" w:rsidRPr="00085FC0" w:rsidRDefault="0068115E" w:rsidP="008303FF">
      <w:pPr>
        <w:spacing w:after="0" w:line="240" w:lineRule="auto"/>
        <w:jc w:val="center"/>
        <w:rPr>
          <w:sz w:val="21"/>
          <w:szCs w:val="21"/>
        </w:rPr>
      </w:pPr>
      <w:r w:rsidRPr="00085FC0">
        <w:rPr>
          <w:rFonts w:ascii="Times New Roman" w:eastAsia="Times New Roman" w:hAnsi="Times New Roman"/>
          <w:bCs/>
          <w:sz w:val="19"/>
          <w:szCs w:val="19"/>
          <w:lang w:eastAsia="ru-RU"/>
        </w:rPr>
        <w:t>(фамилия, инициалы</w:t>
      </w:r>
      <w:r w:rsidR="00950BE0" w:rsidRPr="00085FC0">
        <w:rPr>
          <w:rFonts w:ascii="Times New Roman" w:eastAsia="Times New Roman" w:hAnsi="Times New Roman"/>
          <w:bCs/>
          <w:sz w:val="19"/>
          <w:szCs w:val="19"/>
          <w:lang w:eastAsia="ru-RU"/>
        </w:rPr>
        <w:t xml:space="preserve"> Заявителя</w:t>
      </w:r>
      <w:r w:rsidRPr="00085FC0">
        <w:rPr>
          <w:rFonts w:ascii="Times New Roman" w:eastAsia="Times New Roman" w:hAnsi="Times New Roman"/>
          <w:bCs/>
          <w:sz w:val="19"/>
          <w:szCs w:val="19"/>
          <w:lang w:eastAsia="ru-RU"/>
        </w:rPr>
        <w:t>)</w:t>
      </w:r>
    </w:p>
    <w:p w:rsidR="0068115E" w:rsidRPr="00085FC0" w:rsidRDefault="0068115E" w:rsidP="0068115E">
      <w:pPr>
        <w:spacing w:before="240" w:after="0" w:line="240" w:lineRule="auto"/>
        <w:rPr>
          <w:sz w:val="21"/>
          <w:szCs w:val="21"/>
        </w:rPr>
      </w:pPr>
      <w:r w:rsidRPr="00085FC0">
        <w:rPr>
          <w:rFonts w:ascii="Times New Roman" w:hAnsi="Times New Roman"/>
          <w:sz w:val="23"/>
          <w:szCs w:val="23"/>
        </w:rPr>
        <w:t xml:space="preserve">с «_» _________ 20___ </w:t>
      </w:r>
      <w:r w:rsidRPr="00085FC0">
        <w:rPr>
          <w:rFonts w:ascii="Times New Roman" w:hAnsi="Times New Roman"/>
          <w:b/>
          <w:sz w:val="23"/>
          <w:szCs w:val="23"/>
        </w:rPr>
        <w:t xml:space="preserve"> </w:t>
      </w:r>
      <w:r w:rsidRPr="00085FC0">
        <w:rPr>
          <w:rFonts w:ascii="Times New Roman" w:hAnsi="Times New Roman"/>
          <w:sz w:val="23"/>
          <w:szCs w:val="23"/>
        </w:rPr>
        <w:t xml:space="preserve"> по «__» ____________ 20___ субсидию на оплату жилого помещения и коммунальных услуг </w:t>
      </w:r>
    </w:p>
    <w:p w:rsidR="0068115E" w:rsidRPr="00085FC0" w:rsidRDefault="0068115E" w:rsidP="0068115E">
      <w:pPr>
        <w:spacing w:before="240" w:after="0" w:line="240" w:lineRule="auto"/>
        <w:rPr>
          <w:rFonts w:ascii="Times New Roman" w:hAnsi="Times New Roman"/>
          <w:sz w:val="23"/>
          <w:szCs w:val="23"/>
        </w:rPr>
      </w:pPr>
    </w:p>
    <w:p w:rsidR="00950BE0" w:rsidRPr="00085FC0" w:rsidDel="00950BE0" w:rsidRDefault="0068115E" w:rsidP="00950BE0">
      <w:pPr>
        <w:spacing w:line="240" w:lineRule="auto"/>
        <w:rPr>
          <w:rFonts w:ascii="Times New Roman" w:hAnsi="Times New Roman"/>
          <w:sz w:val="23"/>
          <w:szCs w:val="23"/>
        </w:rPr>
      </w:pPr>
      <w:r w:rsidRPr="00085FC0">
        <w:rPr>
          <w:rFonts w:ascii="Times New Roman" w:hAnsi="Times New Roman"/>
          <w:sz w:val="23"/>
          <w:szCs w:val="23"/>
        </w:rPr>
        <w:t xml:space="preserve"> </w:t>
      </w:r>
    </w:p>
    <w:tbl>
      <w:tblPr>
        <w:tblW w:w="10207" w:type="dxa"/>
        <w:tblInd w:w="-142" w:type="dxa"/>
        <w:tblLook w:val="04A0"/>
      </w:tblPr>
      <w:tblGrid>
        <w:gridCol w:w="5377"/>
        <w:gridCol w:w="1110"/>
        <w:gridCol w:w="3720"/>
      </w:tblGrid>
      <w:tr w:rsidR="00950BE0" w:rsidRPr="00085FC0" w:rsidTr="00EE7B31">
        <w:tc>
          <w:tcPr>
            <w:tcW w:w="5377" w:type="dxa"/>
          </w:tcPr>
          <w:p w:rsidR="00950BE0" w:rsidRPr="00085FC0" w:rsidRDefault="00950BE0" w:rsidP="00EE7B31">
            <w:pPr>
              <w:autoSpaceDE w:val="0"/>
              <w:autoSpaceDN w:val="0"/>
              <w:adjustRightInd w:val="0"/>
              <w:spacing w:after="0" w:line="240" w:lineRule="auto"/>
              <w:jc w:val="both"/>
              <w:rPr>
                <w:rFonts w:ascii="Times New Roman" w:hAnsi="Times New Roman"/>
                <w:sz w:val="23"/>
                <w:szCs w:val="23"/>
                <w:lang w:eastAsia="ru-RU"/>
              </w:rPr>
            </w:pPr>
            <w:r w:rsidRPr="00085FC0">
              <w:rPr>
                <w:rFonts w:ascii="Times New Roman" w:hAnsi="Times New Roman"/>
                <w:sz w:val="23"/>
                <w:szCs w:val="23"/>
                <w:lang w:eastAsia="ru-RU"/>
              </w:rPr>
              <w:t>___________________________________________</w:t>
            </w:r>
          </w:p>
          <w:p w:rsidR="00950BE0" w:rsidRPr="00085FC0" w:rsidRDefault="00950BE0" w:rsidP="00EE7B31">
            <w:pPr>
              <w:autoSpaceDE w:val="0"/>
              <w:autoSpaceDN w:val="0"/>
              <w:adjustRightInd w:val="0"/>
              <w:spacing w:after="0" w:line="240" w:lineRule="auto"/>
              <w:jc w:val="both"/>
              <w:rPr>
                <w:rFonts w:ascii="Times New Roman" w:hAnsi="Times New Roman"/>
                <w:sz w:val="23"/>
                <w:szCs w:val="23"/>
                <w:lang w:eastAsia="ru-RU"/>
              </w:rPr>
            </w:pPr>
            <w:r w:rsidRPr="00085FC0">
              <w:rPr>
                <w:rFonts w:ascii="Times New Roman" w:hAnsi="Times New Roman"/>
                <w:sz w:val="23"/>
                <w:szCs w:val="23"/>
                <w:lang w:eastAsia="ru-RU"/>
              </w:rPr>
              <w:t>(уполномоченное должностное лицо Администрации)</w:t>
            </w:r>
          </w:p>
        </w:tc>
        <w:tc>
          <w:tcPr>
            <w:tcW w:w="1110" w:type="dxa"/>
          </w:tcPr>
          <w:p w:rsidR="00950BE0" w:rsidRPr="00085FC0" w:rsidRDefault="00950BE0" w:rsidP="00EE7B31">
            <w:pPr>
              <w:autoSpaceDE w:val="0"/>
              <w:autoSpaceDN w:val="0"/>
              <w:adjustRightInd w:val="0"/>
              <w:spacing w:after="0" w:line="240" w:lineRule="auto"/>
              <w:jc w:val="right"/>
              <w:rPr>
                <w:rFonts w:ascii="Times New Roman" w:hAnsi="Times New Roman"/>
                <w:sz w:val="23"/>
                <w:szCs w:val="23"/>
                <w:lang w:eastAsia="ru-RU"/>
              </w:rPr>
            </w:pPr>
          </w:p>
        </w:tc>
        <w:tc>
          <w:tcPr>
            <w:tcW w:w="3720" w:type="dxa"/>
          </w:tcPr>
          <w:p w:rsidR="00950BE0" w:rsidRPr="00085FC0" w:rsidRDefault="00950BE0" w:rsidP="00EE7B31">
            <w:pPr>
              <w:autoSpaceDE w:val="0"/>
              <w:autoSpaceDN w:val="0"/>
              <w:adjustRightInd w:val="0"/>
              <w:spacing w:after="0" w:line="240" w:lineRule="auto"/>
              <w:jc w:val="right"/>
              <w:rPr>
                <w:rFonts w:ascii="Times New Roman" w:hAnsi="Times New Roman"/>
                <w:sz w:val="23"/>
                <w:szCs w:val="23"/>
                <w:lang w:eastAsia="ru-RU"/>
              </w:rPr>
            </w:pPr>
            <w:r w:rsidRPr="00085FC0">
              <w:rPr>
                <w:rFonts w:ascii="Times New Roman" w:hAnsi="Times New Roman"/>
                <w:sz w:val="23"/>
                <w:szCs w:val="23"/>
                <w:lang w:eastAsia="ru-RU"/>
              </w:rPr>
              <w:t>___________________________</w:t>
            </w:r>
          </w:p>
          <w:p w:rsidR="00950BE0" w:rsidRPr="00085FC0" w:rsidRDefault="00950BE0" w:rsidP="00EE7B31">
            <w:pPr>
              <w:autoSpaceDE w:val="0"/>
              <w:autoSpaceDN w:val="0"/>
              <w:adjustRightInd w:val="0"/>
              <w:spacing w:after="0" w:line="240" w:lineRule="auto"/>
              <w:jc w:val="right"/>
              <w:rPr>
                <w:rFonts w:ascii="Times New Roman" w:hAnsi="Times New Roman"/>
                <w:sz w:val="23"/>
                <w:szCs w:val="23"/>
                <w:lang w:eastAsia="ru-RU"/>
              </w:rPr>
            </w:pPr>
            <w:r w:rsidRPr="00085FC0">
              <w:rPr>
                <w:rFonts w:ascii="Times New Roman" w:hAnsi="Times New Roman"/>
                <w:sz w:val="23"/>
                <w:szCs w:val="23"/>
                <w:lang w:eastAsia="ru-RU"/>
              </w:rPr>
              <w:t>(подпись, фамилия, инициалы)</w:t>
            </w:r>
          </w:p>
        </w:tc>
      </w:tr>
    </w:tbl>
    <w:p w:rsidR="00886586" w:rsidRPr="00085FC0" w:rsidRDefault="00EF13F2" w:rsidP="00F44879">
      <w:pPr>
        <w:spacing w:line="240" w:lineRule="auto"/>
        <w:rPr>
          <w:sz w:val="23"/>
          <w:szCs w:val="23"/>
        </w:rPr>
      </w:pPr>
      <w:r w:rsidRPr="00085FC0">
        <w:rPr>
          <w:sz w:val="21"/>
          <w:szCs w:val="21"/>
        </w:rPr>
        <w:br w:type="page"/>
      </w:r>
    </w:p>
    <w:p w:rsidR="00FB363C" w:rsidRPr="00085FC0" w:rsidRDefault="00FB363C" w:rsidP="00FB363C">
      <w:pPr>
        <w:pStyle w:val="1"/>
        <w:ind w:firstLine="5670"/>
        <w:jc w:val="left"/>
        <w:rPr>
          <w:b w:val="0"/>
          <w:i w:val="0"/>
          <w:sz w:val="23"/>
          <w:szCs w:val="23"/>
        </w:rPr>
      </w:pPr>
      <w:bookmarkStart w:id="210" w:name="_Toc59617749"/>
      <w:r w:rsidRPr="00085FC0">
        <w:rPr>
          <w:b w:val="0"/>
          <w:i w:val="0"/>
          <w:sz w:val="23"/>
          <w:szCs w:val="23"/>
        </w:rPr>
        <w:lastRenderedPageBreak/>
        <w:t>Приложение 2</w:t>
      </w:r>
      <w:bookmarkEnd w:id="210"/>
    </w:p>
    <w:p w:rsidR="00ED7C3D" w:rsidRPr="00085FC0" w:rsidRDefault="00ED7C3D" w:rsidP="00ED7C3D">
      <w:pPr>
        <w:spacing w:after="0" w:line="240" w:lineRule="auto"/>
        <w:ind w:left="5670"/>
        <w:rPr>
          <w:rFonts w:ascii="Times New Roman" w:hAnsi="Times New Roman"/>
          <w:sz w:val="23"/>
          <w:szCs w:val="23"/>
        </w:rPr>
      </w:pPr>
      <w:r w:rsidRPr="00085FC0">
        <w:rPr>
          <w:rFonts w:ascii="Times New Roman" w:hAnsi="Times New Roman"/>
          <w:sz w:val="23"/>
          <w:szCs w:val="23"/>
        </w:rPr>
        <w:t>к Административному регламенту, утвержденному постановлением</w:t>
      </w:r>
    </w:p>
    <w:p w:rsidR="00ED7C3D" w:rsidRPr="00085FC0" w:rsidRDefault="00ED7C3D" w:rsidP="00ED7C3D">
      <w:pPr>
        <w:spacing w:after="0" w:line="240" w:lineRule="auto"/>
        <w:ind w:left="5670"/>
        <w:rPr>
          <w:rFonts w:ascii="Times New Roman" w:hAnsi="Times New Roman"/>
          <w:sz w:val="23"/>
          <w:szCs w:val="23"/>
        </w:rPr>
      </w:pPr>
      <w:r w:rsidRPr="00085FC0">
        <w:rPr>
          <w:rFonts w:ascii="Times New Roman" w:hAnsi="Times New Roman"/>
          <w:sz w:val="23"/>
          <w:szCs w:val="23"/>
        </w:rPr>
        <w:t xml:space="preserve">Администрации городского округа Щёлково </w:t>
      </w:r>
    </w:p>
    <w:p w:rsidR="00ED7C3D" w:rsidRPr="00085FC0" w:rsidRDefault="00ED7C3D" w:rsidP="00ED7C3D">
      <w:pPr>
        <w:spacing w:after="0" w:line="240" w:lineRule="auto"/>
        <w:ind w:left="5670"/>
        <w:rPr>
          <w:rFonts w:ascii="Times New Roman" w:hAnsi="Times New Roman"/>
          <w:sz w:val="23"/>
          <w:szCs w:val="23"/>
        </w:rPr>
      </w:pPr>
      <w:r w:rsidRPr="00085FC0">
        <w:rPr>
          <w:rFonts w:ascii="Times New Roman" w:hAnsi="Times New Roman"/>
          <w:sz w:val="23"/>
          <w:szCs w:val="23"/>
        </w:rPr>
        <w:t>от _____________ № _______</w:t>
      </w:r>
    </w:p>
    <w:p w:rsidR="00886586" w:rsidRDefault="00886586" w:rsidP="00083255">
      <w:pPr>
        <w:spacing w:after="0" w:line="240" w:lineRule="auto"/>
        <w:rPr>
          <w:sz w:val="21"/>
          <w:szCs w:val="21"/>
        </w:rPr>
      </w:pPr>
    </w:p>
    <w:p w:rsidR="003733F3" w:rsidRDefault="003733F3" w:rsidP="00083255">
      <w:pPr>
        <w:spacing w:after="0" w:line="240" w:lineRule="auto"/>
        <w:rPr>
          <w:sz w:val="21"/>
          <w:szCs w:val="21"/>
        </w:rPr>
      </w:pPr>
    </w:p>
    <w:p w:rsidR="00247715" w:rsidRPr="00085FC0" w:rsidRDefault="00247715" w:rsidP="00083255">
      <w:pPr>
        <w:spacing w:after="0" w:line="240" w:lineRule="auto"/>
        <w:rPr>
          <w:sz w:val="21"/>
          <w:szCs w:val="21"/>
        </w:rPr>
      </w:pPr>
    </w:p>
    <w:p w:rsidR="00FB363C" w:rsidRPr="00085FC0" w:rsidRDefault="00FB363C" w:rsidP="00FB363C">
      <w:pPr>
        <w:pStyle w:val="1"/>
        <w:jc w:val="center"/>
        <w:rPr>
          <w:i w:val="0"/>
          <w:sz w:val="23"/>
          <w:szCs w:val="23"/>
        </w:rPr>
      </w:pPr>
      <w:bookmarkStart w:id="211" w:name="_Toc59617750"/>
      <w:bookmarkStart w:id="212" w:name="_Toc492017000"/>
      <w:bookmarkStart w:id="213" w:name="_Toc524676114"/>
      <w:bookmarkStart w:id="214" w:name="_Toc527462320"/>
      <w:bookmarkStart w:id="215" w:name="_Toc8203476"/>
      <w:bookmarkStart w:id="216" w:name="_Toc491671309"/>
      <w:r w:rsidRPr="00085FC0">
        <w:rPr>
          <w:i w:val="0"/>
          <w:sz w:val="23"/>
          <w:szCs w:val="23"/>
        </w:rPr>
        <w:t>Форма решения о предоставлении Государственной услуги</w:t>
      </w:r>
      <w:bookmarkEnd w:id="211"/>
    </w:p>
    <w:p w:rsidR="00F35A8A" w:rsidRPr="00085FC0" w:rsidRDefault="00F35A8A" w:rsidP="00FB363C">
      <w:pPr>
        <w:pStyle w:val="1"/>
        <w:jc w:val="center"/>
        <w:rPr>
          <w:i w:val="0"/>
          <w:sz w:val="23"/>
          <w:szCs w:val="23"/>
        </w:rPr>
      </w:pPr>
      <w:bookmarkStart w:id="217" w:name="_Toc59617751"/>
      <w:r w:rsidRPr="00085FC0">
        <w:rPr>
          <w:i w:val="0"/>
          <w:sz w:val="23"/>
          <w:szCs w:val="23"/>
        </w:rPr>
        <w:t>в соответствии с частью «б» подпункта 6.1.1 пункта 6.1 Административного регламента</w:t>
      </w:r>
      <w:bookmarkEnd w:id="217"/>
    </w:p>
    <w:p w:rsidR="00FB363C" w:rsidRPr="00085FC0" w:rsidRDefault="00FB363C" w:rsidP="00FB363C">
      <w:pPr>
        <w:spacing w:line="240" w:lineRule="auto"/>
        <w:jc w:val="center"/>
        <w:rPr>
          <w:sz w:val="21"/>
          <w:szCs w:val="21"/>
        </w:rPr>
      </w:pPr>
      <w:r w:rsidRPr="00085FC0">
        <w:rPr>
          <w:rFonts w:ascii="Times New Roman" w:hAnsi="Times New Roman"/>
          <w:sz w:val="21"/>
          <w:szCs w:val="21"/>
        </w:rPr>
        <w:t>(оформляется на официальном бланке Администрации)</w:t>
      </w:r>
    </w:p>
    <w:bookmarkEnd w:id="212"/>
    <w:bookmarkEnd w:id="213"/>
    <w:bookmarkEnd w:id="214"/>
    <w:bookmarkEnd w:id="215"/>
    <w:bookmarkEnd w:id="216"/>
    <w:p w:rsidR="00FB363C" w:rsidRPr="00085FC0" w:rsidRDefault="00FB363C" w:rsidP="00FB363C">
      <w:pPr>
        <w:spacing w:before="240" w:after="0" w:line="240" w:lineRule="auto"/>
        <w:jc w:val="center"/>
        <w:rPr>
          <w:sz w:val="21"/>
          <w:szCs w:val="21"/>
        </w:rPr>
      </w:pPr>
      <w:r w:rsidRPr="00085FC0">
        <w:rPr>
          <w:rFonts w:ascii="Times New Roman" w:hAnsi="Times New Roman"/>
          <w:b/>
          <w:sz w:val="23"/>
          <w:szCs w:val="23"/>
        </w:rPr>
        <w:t>РЕШЕНИЕ</w:t>
      </w:r>
      <w:r w:rsidRPr="00085FC0">
        <w:rPr>
          <w:rFonts w:ascii="Times New Roman" w:hAnsi="Times New Roman"/>
          <w:b/>
          <w:sz w:val="23"/>
          <w:szCs w:val="23"/>
        </w:rPr>
        <w:br/>
        <w:t>о прекращении предоставления субсидии на оплату жилого помещения</w:t>
      </w:r>
      <w:r w:rsidRPr="00085FC0">
        <w:rPr>
          <w:rFonts w:ascii="Times New Roman" w:hAnsi="Times New Roman"/>
          <w:b/>
          <w:sz w:val="23"/>
          <w:szCs w:val="23"/>
        </w:rPr>
        <w:br/>
        <w:t xml:space="preserve"> и коммунальных услуг</w:t>
      </w:r>
    </w:p>
    <w:p w:rsidR="0068115E" w:rsidRPr="00085FC0" w:rsidRDefault="0068115E" w:rsidP="0068115E">
      <w:pPr>
        <w:spacing w:before="240" w:after="0" w:line="240" w:lineRule="auto"/>
        <w:jc w:val="center"/>
        <w:rPr>
          <w:rFonts w:ascii="Times New Roman" w:hAnsi="Times New Roman"/>
          <w:sz w:val="23"/>
          <w:szCs w:val="23"/>
        </w:rPr>
      </w:pPr>
    </w:p>
    <w:p w:rsidR="0068115E" w:rsidRPr="00085FC0" w:rsidRDefault="0068115E" w:rsidP="0068115E">
      <w:pPr>
        <w:spacing w:line="240" w:lineRule="auto"/>
        <w:jc w:val="both"/>
        <w:rPr>
          <w:sz w:val="21"/>
          <w:szCs w:val="21"/>
        </w:rPr>
      </w:pPr>
      <w:r w:rsidRPr="00085FC0">
        <w:rPr>
          <w:rFonts w:ascii="Times New Roman" w:hAnsi="Times New Roman"/>
          <w:sz w:val="23"/>
          <w:szCs w:val="23"/>
        </w:rPr>
        <w:t xml:space="preserve"> «___»</w:t>
      </w:r>
      <w:r w:rsidR="006B5820" w:rsidRPr="00085FC0">
        <w:rPr>
          <w:rFonts w:ascii="Times New Roman" w:hAnsi="Times New Roman"/>
          <w:sz w:val="23"/>
          <w:szCs w:val="23"/>
        </w:rPr>
        <w:t xml:space="preserve"> </w:t>
      </w:r>
      <w:r w:rsidRPr="00085FC0">
        <w:rPr>
          <w:rFonts w:ascii="Times New Roman" w:hAnsi="Times New Roman"/>
          <w:sz w:val="23"/>
          <w:szCs w:val="23"/>
        </w:rPr>
        <w:t xml:space="preserve">___________ 20__ </w:t>
      </w:r>
      <w:r w:rsidRPr="00085FC0">
        <w:rPr>
          <w:rFonts w:ascii="Times New Roman" w:hAnsi="Times New Roman"/>
          <w:sz w:val="23"/>
          <w:szCs w:val="23"/>
        </w:rPr>
        <w:tab/>
      </w:r>
      <w:r w:rsidRPr="00085FC0">
        <w:rPr>
          <w:rFonts w:ascii="Times New Roman" w:hAnsi="Times New Roman"/>
          <w:sz w:val="23"/>
          <w:szCs w:val="23"/>
        </w:rPr>
        <w:tab/>
      </w:r>
      <w:r w:rsidRPr="00085FC0">
        <w:rPr>
          <w:rFonts w:ascii="Times New Roman" w:hAnsi="Times New Roman"/>
          <w:sz w:val="23"/>
          <w:szCs w:val="23"/>
        </w:rPr>
        <w:tab/>
      </w:r>
      <w:r w:rsidRPr="00085FC0">
        <w:rPr>
          <w:rFonts w:ascii="Times New Roman" w:hAnsi="Times New Roman"/>
          <w:sz w:val="23"/>
          <w:szCs w:val="23"/>
        </w:rPr>
        <w:tab/>
        <w:t xml:space="preserve">                 № __________________</w:t>
      </w:r>
      <w:r w:rsidR="00247715" w:rsidRPr="00085FC0">
        <w:rPr>
          <w:rFonts w:ascii="Times New Roman" w:hAnsi="Times New Roman"/>
          <w:sz w:val="23"/>
          <w:szCs w:val="23"/>
        </w:rPr>
        <w:t>_______</w:t>
      </w:r>
    </w:p>
    <w:p w:rsidR="0068115E" w:rsidRPr="00085FC0" w:rsidRDefault="0068115E" w:rsidP="0068115E">
      <w:pPr>
        <w:spacing w:line="240" w:lineRule="auto"/>
        <w:jc w:val="both"/>
        <w:rPr>
          <w:sz w:val="21"/>
          <w:szCs w:val="21"/>
        </w:rPr>
      </w:pPr>
      <w:r w:rsidRPr="00085FC0">
        <w:rPr>
          <w:rFonts w:ascii="Times New Roman" w:hAnsi="Times New Roman"/>
          <w:sz w:val="23"/>
          <w:szCs w:val="23"/>
        </w:rPr>
        <w:t>Дело №___________</w:t>
      </w:r>
    </w:p>
    <w:p w:rsidR="0068115E" w:rsidRPr="00085FC0" w:rsidRDefault="0068115E" w:rsidP="00F44879">
      <w:pPr>
        <w:spacing w:after="0" w:line="240" w:lineRule="auto"/>
        <w:jc w:val="center"/>
        <w:rPr>
          <w:sz w:val="21"/>
          <w:szCs w:val="21"/>
        </w:rPr>
      </w:pPr>
      <w:r w:rsidRPr="00085FC0">
        <w:rPr>
          <w:rFonts w:ascii="Times New Roman" w:hAnsi="Times New Roman"/>
          <w:sz w:val="23"/>
          <w:szCs w:val="23"/>
        </w:rPr>
        <w:t>____________________________________________________________________________________</w:t>
      </w:r>
    </w:p>
    <w:p w:rsidR="0068115E" w:rsidRPr="00085FC0" w:rsidRDefault="0068115E" w:rsidP="0068115E">
      <w:pPr>
        <w:spacing w:line="240" w:lineRule="auto"/>
        <w:jc w:val="center"/>
        <w:rPr>
          <w:sz w:val="21"/>
          <w:szCs w:val="21"/>
        </w:rPr>
      </w:pPr>
      <w:r w:rsidRPr="00085FC0">
        <w:rPr>
          <w:rFonts w:ascii="Times New Roman" w:hAnsi="Times New Roman"/>
          <w:sz w:val="19"/>
          <w:szCs w:val="19"/>
        </w:rPr>
        <w:t>(наименование муниципального образования</w:t>
      </w:r>
      <w:r w:rsidR="00E1750D" w:rsidRPr="00085FC0">
        <w:rPr>
          <w:rFonts w:ascii="Times New Roman" w:hAnsi="Times New Roman"/>
          <w:sz w:val="19"/>
          <w:szCs w:val="19"/>
        </w:rPr>
        <w:t xml:space="preserve"> Московской области</w:t>
      </w:r>
      <w:r w:rsidRPr="00085FC0">
        <w:rPr>
          <w:rFonts w:ascii="Times New Roman" w:hAnsi="Times New Roman"/>
          <w:sz w:val="19"/>
          <w:szCs w:val="19"/>
        </w:rPr>
        <w:t>)</w:t>
      </w:r>
    </w:p>
    <w:p w:rsidR="0068115E" w:rsidRPr="00085FC0" w:rsidRDefault="0068115E" w:rsidP="0068115E">
      <w:pPr>
        <w:spacing w:line="240" w:lineRule="auto"/>
        <w:jc w:val="both"/>
        <w:rPr>
          <w:sz w:val="21"/>
          <w:szCs w:val="21"/>
        </w:rPr>
      </w:pPr>
      <w:r w:rsidRPr="00085FC0">
        <w:rPr>
          <w:rFonts w:ascii="Times New Roman" w:hAnsi="Times New Roman"/>
          <w:sz w:val="23"/>
          <w:szCs w:val="23"/>
        </w:rPr>
        <w:t>рассмотрены документы, п</w:t>
      </w:r>
      <w:r w:rsidR="00247715" w:rsidRPr="00085FC0">
        <w:rPr>
          <w:rFonts w:ascii="Times New Roman" w:hAnsi="Times New Roman"/>
          <w:sz w:val="23"/>
          <w:szCs w:val="23"/>
        </w:rPr>
        <w:t xml:space="preserve">оступившие </w:t>
      </w:r>
      <w:proofErr w:type="gramStart"/>
      <w:r w:rsidR="00247715" w:rsidRPr="00085FC0">
        <w:rPr>
          <w:rFonts w:ascii="Times New Roman" w:hAnsi="Times New Roman"/>
          <w:sz w:val="23"/>
          <w:szCs w:val="23"/>
        </w:rPr>
        <w:t>от</w:t>
      </w:r>
      <w:proofErr w:type="gramEnd"/>
      <w:r w:rsidR="00247715" w:rsidRPr="00085FC0">
        <w:rPr>
          <w:rFonts w:ascii="Times New Roman" w:hAnsi="Times New Roman"/>
          <w:sz w:val="23"/>
          <w:szCs w:val="23"/>
        </w:rPr>
        <w:t xml:space="preserve"> _______________________________________________</w:t>
      </w:r>
    </w:p>
    <w:p w:rsidR="0068115E" w:rsidRPr="00085FC0" w:rsidRDefault="0068115E" w:rsidP="00F44879">
      <w:pPr>
        <w:spacing w:after="0" w:line="240" w:lineRule="auto"/>
        <w:jc w:val="both"/>
        <w:rPr>
          <w:sz w:val="21"/>
          <w:szCs w:val="21"/>
        </w:rPr>
      </w:pPr>
      <w:r w:rsidRPr="00085FC0">
        <w:rPr>
          <w:rFonts w:ascii="Times New Roman" w:hAnsi="Times New Roman"/>
          <w:sz w:val="23"/>
          <w:szCs w:val="23"/>
        </w:rPr>
        <w:t>______________________________________________________</w:t>
      </w:r>
      <w:r w:rsidR="00317832" w:rsidRPr="00085FC0">
        <w:rPr>
          <w:rFonts w:ascii="Times New Roman" w:hAnsi="Times New Roman"/>
          <w:sz w:val="23"/>
          <w:szCs w:val="23"/>
        </w:rPr>
        <w:t>______________________________</w:t>
      </w:r>
    </w:p>
    <w:p w:rsidR="00FB363C" w:rsidRPr="00085FC0" w:rsidRDefault="00FB363C" w:rsidP="00FB363C">
      <w:pPr>
        <w:spacing w:after="0" w:line="240" w:lineRule="auto"/>
        <w:jc w:val="center"/>
        <w:rPr>
          <w:sz w:val="21"/>
          <w:szCs w:val="21"/>
        </w:rPr>
      </w:pPr>
      <w:r w:rsidRPr="00085FC0">
        <w:rPr>
          <w:rFonts w:ascii="Times New Roman" w:hAnsi="Times New Roman"/>
          <w:sz w:val="19"/>
          <w:szCs w:val="19"/>
        </w:rPr>
        <w:t>(фамилия, имя, отчество (при наличии), место жительства Заявителя)</w:t>
      </w:r>
    </w:p>
    <w:p w:rsidR="0068115E" w:rsidRPr="00085FC0" w:rsidRDefault="0068115E" w:rsidP="0068115E">
      <w:pPr>
        <w:spacing w:before="240" w:after="0" w:line="240" w:lineRule="auto"/>
        <w:ind w:firstLine="709"/>
        <w:jc w:val="both"/>
        <w:rPr>
          <w:sz w:val="21"/>
          <w:szCs w:val="21"/>
        </w:rPr>
      </w:pPr>
      <w:r w:rsidRPr="00085FC0">
        <w:rPr>
          <w:rFonts w:ascii="Times New Roman" w:eastAsia="Times New Roman" w:hAnsi="Times New Roman"/>
          <w:bCs/>
          <w:sz w:val="23"/>
          <w:szCs w:val="23"/>
          <w:lang w:eastAsia="ru-RU"/>
        </w:rPr>
        <w:t xml:space="preserve">На основании постановления Правительства Российской Федерации от 14.12.2005 </w:t>
      </w:r>
      <w:r w:rsidRPr="00085FC0">
        <w:rPr>
          <w:rFonts w:ascii="Times New Roman" w:eastAsia="Times New Roman" w:hAnsi="Times New Roman"/>
          <w:bCs/>
          <w:sz w:val="23"/>
          <w:szCs w:val="23"/>
          <w:lang w:eastAsia="ru-RU"/>
        </w:rPr>
        <w:br/>
        <w:t>№ 761 «О предоставлении субсидий на оплату жилого помещения и коммунальных услуг» решено:</w:t>
      </w:r>
    </w:p>
    <w:p w:rsidR="0068115E" w:rsidRPr="00085FC0" w:rsidRDefault="0068115E" w:rsidP="0068115E">
      <w:pPr>
        <w:spacing w:before="240" w:after="0" w:line="240" w:lineRule="auto"/>
        <w:jc w:val="center"/>
        <w:rPr>
          <w:sz w:val="21"/>
          <w:szCs w:val="21"/>
        </w:rPr>
      </w:pPr>
      <w:r w:rsidRPr="00085FC0">
        <w:rPr>
          <w:rFonts w:ascii="Times New Roman" w:eastAsia="Times New Roman" w:hAnsi="Times New Roman"/>
          <w:b/>
          <w:bCs/>
          <w:sz w:val="23"/>
          <w:szCs w:val="23"/>
          <w:lang w:eastAsia="ru-RU"/>
        </w:rPr>
        <w:t>прекратить</w:t>
      </w:r>
    </w:p>
    <w:p w:rsidR="0068115E" w:rsidRPr="00085FC0" w:rsidRDefault="0068115E" w:rsidP="0068115E">
      <w:pPr>
        <w:spacing w:before="240" w:after="0" w:line="240" w:lineRule="auto"/>
        <w:jc w:val="both"/>
        <w:rPr>
          <w:sz w:val="21"/>
          <w:szCs w:val="21"/>
        </w:rPr>
      </w:pPr>
      <w:r w:rsidRPr="00085FC0">
        <w:rPr>
          <w:rFonts w:ascii="Times New Roman" w:eastAsia="Times New Roman" w:hAnsi="Times New Roman"/>
          <w:bCs/>
          <w:sz w:val="23"/>
          <w:szCs w:val="23"/>
          <w:lang w:eastAsia="ru-RU"/>
        </w:rPr>
        <w:t xml:space="preserve"> с «__»________ 20__ гр.________________________________________</w:t>
      </w:r>
      <w:r w:rsidR="00247715" w:rsidRPr="00085FC0">
        <w:rPr>
          <w:rFonts w:ascii="Times New Roman" w:eastAsia="Times New Roman" w:hAnsi="Times New Roman"/>
          <w:bCs/>
          <w:sz w:val="23"/>
          <w:szCs w:val="23"/>
          <w:lang w:eastAsia="ru-RU"/>
        </w:rPr>
        <w:t>_____________________</w:t>
      </w:r>
      <w:r w:rsidRPr="00085FC0">
        <w:rPr>
          <w:rFonts w:ascii="Times New Roman" w:eastAsia="Times New Roman" w:hAnsi="Times New Roman"/>
          <w:bCs/>
          <w:sz w:val="23"/>
          <w:szCs w:val="23"/>
          <w:lang w:eastAsia="ru-RU"/>
        </w:rPr>
        <w:t xml:space="preserve"> </w:t>
      </w:r>
    </w:p>
    <w:p w:rsidR="0068115E" w:rsidRPr="00085FC0" w:rsidRDefault="0068115E" w:rsidP="00F44879">
      <w:pPr>
        <w:spacing w:after="0" w:line="240" w:lineRule="auto"/>
        <w:jc w:val="center"/>
        <w:rPr>
          <w:sz w:val="21"/>
          <w:szCs w:val="21"/>
        </w:rPr>
      </w:pPr>
      <w:r w:rsidRPr="00085FC0">
        <w:rPr>
          <w:rFonts w:ascii="Times New Roman" w:eastAsia="Times New Roman" w:hAnsi="Times New Roman"/>
          <w:bCs/>
          <w:sz w:val="19"/>
          <w:szCs w:val="19"/>
          <w:lang w:eastAsia="ru-RU"/>
        </w:rPr>
        <w:t>(фамилия, инициалы</w:t>
      </w:r>
      <w:r w:rsidR="00950BE0" w:rsidRPr="00085FC0">
        <w:rPr>
          <w:rFonts w:ascii="Times New Roman" w:eastAsia="Times New Roman" w:hAnsi="Times New Roman"/>
          <w:bCs/>
          <w:sz w:val="19"/>
          <w:szCs w:val="19"/>
          <w:lang w:eastAsia="ru-RU"/>
        </w:rPr>
        <w:t xml:space="preserve"> Заявителя</w:t>
      </w:r>
      <w:r w:rsidRPr="00085FC0">
        <w:rPr>
          <w:rFonts w:ascii="Times New Roman" w:eastAsia="Times New Roman" w:hAnsi="Times New Roman"/>
          <w:bCs/>
          <w:sz w:val="19"/>
          <w:szCs w:val="19"/>
          <w:lang w:eastAsia="ru-RU"/>
        </w:rPr>
        <w:t>)</w:t>
      </w:r>
    </w:p>
    <w:p w:rsidR="0068115E" w:rsidRPr="00085FC0" w:rsidRDefault="0068115E" w:rsidP="0068115E">
      <w:pPr>
        <w:spacing w:before="240" w:after="0" w:line="240" w:lineRule="auto"/>
        <w:jc w:val="both"/>
        <w:rPr>
          <w:sz w:val="21"/>
          <w:szCs w:val="21"/>
        </w:rPr>
      </w:pPr>
      <w:r w:rsidRPr="00085FC0">
        <w:rPr>
          <w:rFonts w:ascii="Times New Roman" w:eastAsia="Times New Roman" w:hAnsi="Times New Roman"/>
          <w:bCs/>
          <w:sz w:val="23"/>
          <w:szCs w:val="23"/>
          <w:lang w:eastAsia="ru-RU"/>
        </w:rPr>
        <w:t>предоставление субсидии на оплату жилого помещения и коммунальных услуг ______________________________________________________</w:t>
      </w:r>
      <w:r w:rsidR="00247715" w:rsidRPr="00085FC0">
        <w:rPr>
          <w:rFonts w:ascii="Times New Roman" w:eastAsia="Times New Roman" w:hAnsi="Times New Roman"/>
          <w:bCs/>
          <w:sz w:val="23"/>
          <w:szCs w:val="23"/>
          <w:lang w:eastAsia="ru-RU"/>
        </w:rPr>
        <w:t>______________________________</w:t>
      </w:r>
    </w:p>
    <w:p w:rsidR="0068115E" w:rsidRPr="00085FC0" w:rsidRDefault="0068115E" w:rsidP="00083255">
      <w:pPr>
        <w:spacing w:line="240" w:lineRule="auto"/>
        <w:jc w:val="center"/>
        <w:rPr>
          <w:sz w:val="21"/>
          <w:szCs w:val="21"/>
        </w:rPr>
      </w:pPr>
      <w:r w:rsidRPr="00085FC0">
        <w:rPr>
          <w:rFonts w:ascii="Times New Roman" w:hAnsi="Times New Roman"/>
          <w:sz w:val="21"/>
          <w:szCs w:val="21"/>
        </w:rPr>
        <w:t>(</w:t>
      </w:r>
      <w:r w:rsidRPr="00085FC0">
        <w:rPr>
          <w:rFonts w:ascii="Times New Roman" w:hAnsi="Times New Roman"/>
          <w:sz w:val="17"/>
          <w:szCs w:val="17"/>
        </w:rPr>
        <w:t xml:space="preserve">причины, послужившие основанием для принятия решения о прекращении предоставления </w:t>
      </w:r>
      <w:r w:rsidR="00C845F9" w:rsidRPr="00085FC0">
        <w:rPr>
          <w:rFonts w:ascii="Times New Roman" w:hAnsi="Times New Roman"/>
          <w:sz w:val="17"/>
          <w:szCs w:val="17"/>
        </w:rPr>
        <w:br/>
      </w:r>
      <w:r w:rsidR="00FB363C" w:rsidRPr="00085FC0">
        <w:rPr>
          <w:rFonts w:ascii="Times New Roman" w:hAnsi="Times New Roman"/>
          <w:sz w:val="17"/>
          <w:szCs w:val="17"/>
        </w:rPr>
        <w:t>с</w:t>
      </w:r>
      <w:r w:rsidRPr="00085FC0">
        <w:rPr>
          <w:rFonts w:ascii="Times New Roman" w:hAnsi="Times New Roman"/>
          <w:sz w:val="17"/>
          <w:szCs w:val="17"/>
        </w:rPr>
        <w:t>убсидии</w:t>
      </w:r>
      <w:r w:rsidR="00C845F9" w:rsidRPr="00085FC0">
        <w:rPr>
          <w:rFonts w:ascii="Times New Roman" w:hAnsi="Times New Roman"/>
          <w:sz w:val="17"/>
          <w:szCs w:val="17"/>
        </w:rPr>
        <w:t xml:space="preserve"> на оплату жилого помещения и коммунальных услуг</w:t>
      </w:r>
      <w:r w:rsidRPr="00085FC0">
        <w:rPr>
          <w:rFonts w:ascii="Times New Roman" w:hAnsi="Times New Roman"/>
          <w:sz w:val="17"/>
          <w:szCs w:val="17"/>
        </w:rPr>
        <w:t>)</w:t>
      </w:r>
    </w:p>
    <w:p w:rsidR="00317832" w:rsidRPr="00085FC0" w:rsidRDefault="00317832" w:rsidP="00CA7E47">
      <w:pPr>
        <w:spacing w:after="0"/>
        <w:ind w:left="5670" w:hanging="5386"/>
        <w:rPr>
          <w:rFonts w:ascii="Times New Roman" w:hAnsi="Times New Roman"/>
          <w:sz w:val="23"/>
          <w:szCs w:val="23"/>
        </w:rPr>
      </w:pPr>
    </w:p>
    <w:tbl>
      <w:tblPr>
        <w:tblW w:w="10207" w:type="dxa"/>
        <w:tblInd w:w="-142" w:type="dxa"/>
        <w:tblLook w:val="04A0"/>
      </w:tblPr>
      <w:tblGrid>
        <w:gridCol w:w="5377"/>
        <w:gridCol w:w="1110"/>
        <w:gridCol w:w="3720"/>
      </w:tblGrid>
      <w:tr w:rsidR="00950BE0" w:rsidRPr="00085FC0" w:rsidTr="00EE7B31">
        <w:tc>
          <w:tcPr>
            <w:tcW w:w="5377" w:type="dxa"/>
          </w:tcPr>
          <w:p w:rsidR="00950BE0" w:rsidRPr="00085FC0" w:rsidRDefault="00950BE0" w:rsidP="00EE7B31">
            <w:pPr>
              <w:autoSpaceDE w:val="0"/>
              <w:autoSpaceDN w:val="0"/>
              <w:adjustRightInd w:val="0"/>
              <w:spacing w:after="0" w:line="240" w:lineRule="auto"/>
              <w:jc w:val="both"/>
              <w:rPr>
                <w:rFonts w:ascii="Times New Roman" w:hAnsi="Times New Roman"/>
                <w:sz w:val="23"/>
                <w:szCs w:val="23"/>
                <w:lang w:eastAsia="ru-RU"/>
              </w:rPr>
            </w:pPr>
            <w:r w:rsidRPr="00085FC0">
              <w:rPr>
                <w:rFonts w:ascii="Times New Roman" w:hAnsi="Times New Roman"/>
                <w:sz w:val="23"/>
                <w:szCs w:val="23"/>
                <w:lang w:eastAsia="ru-RU"/>
              </w:rPr>
              <w:t>___________________________________________</w:t>
            </w:r>
          </w:p>
          <w:p w:rsidR="00950BE0" w:rsidRPr="00085FC0" w:rsidRDefault="00950BE0" w:rsidP="00EE7B31">
            <w:pPr>
              <w:autoSpaceDE w:val="0"/>
              <w:autoSpaceDN w:val="0"/>
              <w:adjustRightInd w:val="0"/>
              <w:spacing w:after="0" w:line="240" w:lineRule="auto"/>
              <w:jc w:val="both"/>
              <w:rPr>
                <w:rFonts w:ascii="Times New Roman" w:hAnsi="Times New Roman"/>
                <w:sz w:val="23"/>
                <w:szCs w:val="23"/>
                <w:lang w:eastAsia="ru-RU"/>
              </w:rPr>
            </w:pPr>
            <w:r w:rsidRPr="00085FC0">
              <w:rPr>
                <w:rFonts w:ascii="Times New Roman" w:hAnsi="Times New Roman"/>
                <w:sz w:val="23"/>
                <w:szCs w:val="23"/>
                <w:lang w:eastAsia="ru-RU"/>
              </w:rPr>
              <w:t>(уполномоченное должностное лицо Администрации)</w:t>
            </w:r>
          </w:p>
        </w:tc>
        <w:tc>
          <w:tcPr>
            <w:tcW w:w="1110" w:type="dxa"/>
          </w:tcPr>
          <w:p w:rsidR="00950BE0" w:rsidRPr="00085FC0" w:rsidRDefault="00950BE0" w:rsidP="00EE7B31">
            <w:pPr>
              <w:autoSpaceDE w:val="0"/>
              <w:autoSpaceDN w:val="0"/>
              <w:adjustRightInd w:val="0"/>
              <w:spacing w:after="0" w:line="240" w:lineRule="auto"/>
              <w:jc w:val="right"/>
              <w:rPr>
                <w:rFonts w:ascii="Times New Roman" w:hAnsi="Times New Roman"/>
                <w:sz w:val="23"/>
                <w:szCs w:val="23"/>
                <w:lang w:eastAsia="ru-RU"/>
              </w:rPr>
            </w:pPr>
          </w:p>
        </w:tc>
        <w:tc>
          <w:tcPr>
            <w:tcW w:w="3720" w:type="dxa"/>
          </w:tcPr>
          <w:p w:rsidR="00950BE0" w:rsidRPr="00085FC0" w:rsidRDefault="00950BE0" w:rsidP="00EE7B31">
            <w:pPr>
              <w:autoSpaceDE w:val="0"/>
              <w:autoSpaceDN w:val="0"/>
              <w:adjustRightInd w:val="0"/>
              <w:spacing w:after="0" w:line="240" w:lineRule="auto"/>
              <w:jc w:val="right"/>
              <w:rPr>
                <w:rFonts w:ascii="Times New Roman" w:hAnsi="Times New Roman"/>
                <w:sz w:val="23"/>
                <w:szCs w:val="23"/>
                <w:lang w:eastAsia="ru-RU"/>
              </w:rPr>
            </w:pPr>
            <w:r w:rsidRPr="00085FC0">
              <w:rPr>
                <w:rFonts w:ascii="Times New Roman" w:hAnsi="Times New Roman"/>
                <w:sz w:val="23"/>
                <w:szCs w:val="23"/>
                <w:lang w:eastAsia="ru-RU"/>
              </w:rPr>
              <w:t>___________________________</w:t>
            </w:r>
          </w:p>
          <w:p w:rsidR="00950BE0" w:rsidRPr="00085FC0" w:rsidRDefault="00950BE0" w:rsidP="00EE7B31">
            <w:pPr>
              <w:autoSpaceDE w:val="0"/>
              <w:autoSpaceDN w:val="0"/>
              <w:adjustRightInd w:val="0"/>
              <w:spacing w:after="0" w:line="240" w:lineRule="auto"/>
              <w:jc w:val="right"/>
              <w:rPr>
                <w:rFonts w:ascii="Times New Roman" w:hAnsi="Times New Roman"/>
                <w:sz w:val="23"/>
                <w:szCs w:val="23"/>
                <w:lang w:eastAsia="ru-RU"/>
              </w:rPr>
            </w:pPr>
            <w:r w:rsidRPr="00085FC0">
              <w:rPr>
                <w:rFonts w:ascii="Times New Roman" w:hAnsi="Times New Roman"/>
                <w:sz w:val="23"/>
                <w:szCs w:val="23"/>
                <w:lang w:eastAsia="ru-RU"/>
              </w:rPr>
              <w:t>(подпись, фамилия, инициалы)</w:t>
            </w:r>
          </w:p>
        </w:tc>
      </w:tr>
    </w:tbl>
    <w:p w:rsidR="00F44879" w:rsidRPr="003733F3" w:rsidRDefault="00950BE0" w:rsidP="003733F3">
      <w:pPr>
        <w:spacing w:after="0"/>
        <w:ind w:left="5670" w:hanging="5386"/>
        <w:rPr>
          <w:rFonts w:ascii="Times New Roman" w:hAnsi="Times New Roman"/>
          <w:sz w:val="23"/>
          <w:szCs w:val="23"/>
        </w:rPr>
      </w:pPr>
      <w:r w:rsidRPr="00085FC0">
        <w:rPr>
          <w:rFonts w:ascii="Times New Roman" w:hAnsi="Times New Roman"/>
          <w:sz w:val="23"/>
          <w:szCs w:val="23"/>
        </w:rPr>
        <w:br w:type="column"/>
      </w:r>
      <w:bookmarkStart w:id="218" w:name="_Toc59617752"/>
      <w:r w:rsidR="003733F3">
        <w:rPr>
          <w:rFonts w:ascii="Times New Roman" w:hAnsi="Times New Roman"/>
          <w:sz w:val="23"/>
          <w:szCs w:val="23"/>
        </w:rPr>
        <w:lastRenderedPageBreak/>
        <w:t xml:space="preserve">                                                                                              </w:t>
      </w:r>
      <w:r w:rsidR="00F44879" w:rsidRPr="003733F3">
        <w:rPr>
          <w:rFonts w:ascii="Times New Roman" w:hAnsi="Times New Roman"/>
          <w:sz w:val="23"/>
          <w:szCs w:val="23"/>
        </w:rPr>
        <w:t>Приложение 3</w:t>
      </w:r>
      <w:bookmarkEnd w:id="218"/>
    </w:p>
    <w:p w:rsidR="00ED7C3D" w:rsidRPr="00085FC0" w:rsidRDefault="00ED7C3D" w:rsidP="00ED7C3D">
      <w:pPr>
        <w:spacing w:after="0" w:line="240" w:lineRule="auto"/>
        <w:ind w:left="5670"/>
        <w:rPr>
          <w:rFonts w:ascii="Times New Roman" w:hAnsi="Times New Roman"/>
          <w:sz w:val="23"/>
          <w:szCs w:val="23"/>
        </w:rPr>
      </w:pPr>
      <w:r w:rsidRPr="00085FC0">
        <w:rPr>
          <w:sz w:val="21"/>
          <w:szCs w:val="21"/>
        </w:rPr>
        <w:t xml:space="preserve"> </w:t>
      </w:r>
      <w:r w:rsidRPr="00085FC0">
        <w:rPr>
          <w:rFonts w:ascii="Times New Roman" w:hAnsi="Times New Roman"/>
          <w:sz w:val="23"/>
          <w:szCs w:val="23"/>
        </w:rPr>
        <w:t>к Административному регламенту, утвержденному постановлением</w:t>
      </w:r>
    </w:p>
    <w:p w:rsidR="00ED7C3D" w:rsidRPr="00085FC0" w:rsidRDefault="00ED7C3D" w:rsidP="00ED7C3D">
      <w:pPr>
        <w:spacing w:after="0" w:line="240" w:lineRule="auto"/>
        <w:ind w:left="5670"/>
        <w:rPr>
          <w:rFonts w:ascii="Times New Roman" w:hAnsi="Times New Roman"/>
          <w:sz w:val="23"/>
          <w:szCs w:val="23"/>
        </w:rPr>
      </w:pPr>
      <w:r w:rsidRPr="00085FC0">
        <w:rPr>
          <w:rFonts w:ascii="Times New Roman" w:hAnsi="Times New Roman"/>
          <w:sz w:val="23"/>
          <w:szCs w:val="23"/>
        </w:rPr>
        <w:t xml:space="preserve">Администрации городского округа Щёлково </w:t>
      </w:r>
    </w:p>
    <w:p w:rsidR="00ED7C3D" w:rsidRPr="00085FC0" w:rsidRDefault="00ED7C3D" w:rsidP="00ED7C3D">
      <w:pPr>
        <w:spacing w:after="0" w:line="240" w:lineRule="auto"/>
        <w:ind w:left="5670"/>
        <w:rPr>
          <w:rFonts w:ascii="Times New Roman" w:hAnsi="Times New Roman"/>
          <w:sz w:val="23"/>
          <w:szCs w:val="23"/>
        </w:rPr>
      </w:pPr>
      <w:r w:rsidRPr="00085FC0">
        <w:rPr>
          <w:rFonts w:ascii="Times New Roman" w:hAnsi="Times New Roman"/>
          <w:sz w:val="23"/>
          <w:szCs w:val="23"/>
        </w:rPr>
        <w:t>от _____________ № _______</w:t>
      </w:r>
    </w:p>
    <w:p w:rsidR="000A3CCE" w:rsidRPr="00085FC0" w:rsidRDefault="000A3CCE" w:rsidP="00083255">
      <w:pPr>
        <w:spacing w:after="0" w:line="240" w:lineRule="auto"/>
        <w:rPr>
          <w:sz w:val="21"/>
          <w:szCs w:val="21"/>
        </w:rPr>
      </w:pPr>
    </w:p>
    <w:p w:rsidR="000A3CCE" w:rsidRPr="00085FC0" w:rsidRDefault="000A3CCE" w:rsidP="00083255">
      <w:pPr>
        <w:spacing w:after="0" w:line="240" w:lineRule="auto"/>
        <w:rPr>
          <w:sz w:val="21"/>
          <w:szCs w:val="21"/>
        </w:rPr>
      </w:pPr>
    </w:p>
    <w:p w:rsidR="00F44879" w:rsidRPr="00085FC0" w:rsidRDefault="00F44879" w:rsidP="00F44879">
      <w:pPr>
        <w:pStyle w:val="1"/>
        <w:jc w:val="center"/>
        <w:rPr>
          <w:i w:val="0"/>
          <w:sz w:val="23"/>
          <w:szCs w:val="23"/>
        </w:rPr>
      </w:pPr>
      <w:bookmarkStart w:id="219" w:name="_Toc59617753"/>
      <w:r w:rsidRPr="00085FC0">
        <w:rPr>
          <w:i w:val="0"/>
          <w:sz w:val="23"/>
          <w:szCs w:val="23"/>
        </w:rPr>
        <w:t>Форма решения о предоставлении Государственной услуги</w:t>
      </w:r>
      <w:bookmarkEnd w:id="219"/>
    </w:p>
    <w:p w:rsidR="00F35A8A" w:rsidRPr="00085FC0" w:rsidRDefault="00F35A8A" w:rsidP="00F44879">
      <w:pPr>
        <w:pStyle w:val="1"/>
        <w:jc w:val="center"/>
        <w:rPr>
          <w:i w:val="0"/>
          <w:sz w:val="23"/>
          <w:szCs w:val="23"/>
        </w:rPr>
      </w:pPr>
      <w:bookmarkStart w:id="220" w:name="_Toc59617754"/>
      <w:r w:rsidRPr="00085FC0">
        <w:rPr>
          <w:i w:val="0"/>
          <w:sz w:val="23"/>
          <w:szCs w:val="23"/>
        </w:rPr>
        <w:t>в соответствии с частью «в» подпункта 6.1.1 пункта 6.1 Административного регламента</w:t>
      </w:r>
      <w:bookmarkEnd w:id="220"/>
    </w:p>
    <w:p w:rsidR="00F44879" w:rsidRPr="00085FC0" w:rsidRDefault="00F44879" w:rsidP="00F44879">
      <w:pPr>
        <w:spacing w:line="240" w:lineRule="auto"/>
        <w:jc w:val="center"/>
        <w:rPr>
          <w:sz w:val="21"/>
          <w:szCs w:val="21"/>
        </w:rPr>
      </w:pPr>
      <w:r w:rsidRPr="00085FC0">
        <w:rPr>
          <w:rFonts w:ascii="Times New Roman" w:hAnsi="Times New Roman"/>
          <w:sz w:val="21"/>
          <w:szCs w:val="21"/>
        </w:rPr>
        <w:t>(оформляется на официальном бланке Администрации)</w:t>
      </w:r>
    </w:p>
    <w:p w:rsidR="00F44879" w:rsidRPr="00085FC0" w:rsidRDefault="00F44879" w:rsidP="00F44879">
      <w:pPr>
        <w:spacing w:before="240" w:after="0" w:line="240" w:lineRule="auto"/>
        <w:jc w:val="center"/>
        <w:rPr>
          <w:sz w:val="21"/>
          <w:szCs w:val="21"/>
        </w:rPr>
      </w:pPr>
      <w:r w:rsidRPr="00085FC0">
        <w:rPr>
          <w:rFonts w:ascii="Times New Roman" w:hAnsi="Times New Roman"/>
          <w:b/>
          <w:sz w:val="23"/>
          <w:szCs w:val="23"/>
        </w:rPr>
        <w:t>РЕШЕНИЕ</w:t>
      </w:r>
      <w:r w:rsidRPr="00085FC0">
        <w:rPr>
          <w:rFonts w:ascii="Times New Roman" w:hAnsi="Times New Roman"/>
          <w:b/>
          <w:sz w:val="23"/>
          <w:szCs w:val="23"/>
        </w:rPr>
        <w:br/>
        <w:t>о возобновлении предоставления субсидии на оплату жилого помещения</w:t>
      </w:r>
      <w:r w:rsidRPr="00085FC0">
        <w:rPr>
          <w:rFonts w:ascii="Times New Roman" w:hAnsi="Times New Roman"/>
          <w:b/>
          <w:sz w:val="23"/>
          <w:szCs w:val="23"/>
        </w:rPr>
        <w:br/>
        <w:t xml:space="preserve"> и коммунальных услуг</w:t>
      </w:r>
    </w:p>
    <w:p w:rsidR="00CA7E47" w:rsidRPr="00085FC0" w:rsidRDefault="00CA7E47" w:rsidP="00CA7E47">
      <w:pPr>
        <w:spacing w:before="240" w:after="0"/>
        <w:jc w:val="center"/>
        <w:rPr>
          <w:rFonts w:ascii="Times New Roman" w:hAnsi="Times New Roman"/>
          <w:b/>
          <w:sz w:val="23"/>
          <w:szCs w:val="23"/>
        </w:rPr>
      </w:pPr>
    </w:p>
    <w:p w:rsidR="00CA7E47" w:rsidRPr="00085FC0" w:rsidRDefault="00CA7E47" w:rsidP="00CA7E47">
      <w:pPr>
        <w:spacing w:before="240" w:after="0"/>
        <w:jc w:val="both"/>
        <w:rPr>
          <w:sz w:val="21"/>
          <w:szCs w:val="21"/>
        </w:rPr>
      </w:pPr>
      <w:r w:rsidRPr="00085FC0">
        <w:rPr>
          <w:rFonts w:ascii="Times New Roman" w:hAnsi="Times New Roman"/>
          <w:sz w:val="23"/>
          <w:szCs w:val="23"/>
        </w:rPr>
        <w:t>«___»</w:t>
      </w:r>
      <w:r w:rsidR="006B5820" w:rsidRPr="00085FC0">
        <w:rPr>
          <w:rFonts w:ascii="Times New Roman" w:hAnsi="Times New Roman"/>
          <w:sz w:val="23"/>
          <w:szCs w:val="23"/>
        </w:rPr>
        <w:t xml:space="preserve"> </w:t>
      </w:r>
      <w:r w:rsidRPr="00085FC0">
        <w:rPr>
          <w:rFonts w:ascii="Times New Roman" w:hAnsi="Times New Roman"/>
          <w:sz w:val="23"/>
          <w:szCs w:val="23"/>
        </w:rPr>
        <w:t xml:space="preserve">___________ 20__ </w:t>
      </w:r>
      <w:r w:rsidR="00BF3049" w:rsidRPr="00085FC0">
        <w:rPr>
          <w:rFonts w:ascii="Times New Roman" w:hAnsi="Times New Roman"/>
          <w:sz w:val="23"/>
          <w:szCs w:val="23"/>
        </w:rPr>
        <w:t xml:space="preserve"> </w:t>
      </w:r>
      <w:r w:rsidRPr="00085FC0">
        <w:rPr>
          <w:rFonts w:ascii="Times New Roman" w:hAnsi="Times New Roman"/>
          <w:sz w:val="23"/>
          <w:szCs w:val="23"/>
        </w:rPr>
        <w:tab/>
      </w:r>
      <w:r w:rsidRPr="00085FC0">
        <w:rPr>
          <w:rFonts w:ascii="Times New Roman" w:hAnsi="Times New Roman"/>
          <w:sz w:val="23"/>
          <w:szCs w:val="23"/>
        </w:rPr>
        <w:tab/>
      </w:r>
      <w:r w:rsidRPr="00085FC0">
        <w:rPr>
          <w:rFonts w:ascii="Times New Roman" w:hAnsi="Times New Roman"/>
          <w:sz w:val="23"/>
          <w:szCs w:val="23"/>
        </w:rPr>
        <w:tab/>
      </w:r>
      <w:r w:rsidRPr="00085FC0">
        <w:rPr>
          <w:rFonts w:ascii="Times New Roman" w:hAnsi="Times New Roman"/>
          <w:sz w:val="23"/>
          <w:szCs w:val="23"/>
        </w:rPr>
        <w:tab/>
      </w:r>
      <w:r w:rsidRPr="00085FC0">
        <w:rPr>
          <w:rFonts w:ascii="Times New Roman" w:hAnsi="Times New Roman"/>
          <w:sz w:val="23"/>
          <w:szCs w:val="23"/>
        </w:rPr>
        <w:tab/>
        <w:t xml:space="preserve">           № __________________</w:t>
      </w:r>
      <w:r w:rsidR="00247715" w:rsidRPr="00085FC0">
        <w:rPr>
          <w:rFonts w:ascii="Times New Roman" w:hAnsi="Times New Roman"/>
          <w:sz w:val="23"/>
          <w:szCs w:val="23"/>
        </w:rPr>
        <w:t>____</w:t>
      </w:r>
    </w:p>
    <w:p w:rsidR="00CA7E47" w:rsidRPr="00085FC0" w:rsidRDefault="00CA7E47" w:rsidP="00CA7E47">
      <w:pPr>
        <w:jc w:val="both"/>
        <w:rPr>
          <w:sz w:val="21"/>
          <w:szCs w:val="21"/>
        </w:rPr>
      </w:pPr>
      <w:r w:rsidRPr="00085FC0">
        <w:rPr>
          <w:rFonts w:ascii="Times New Roman" w:hAnsi="Times New Roman"/>
          <w:sz w:val="23"/>
          <w:szCs w:val="23"/>
        </w:rPr>
        <w:t>Дело №___________</w:t>
      </w:r>
    </w:p>
    <w:p w:rsidR="00CA7E47" w:rsidRPr="00085FC0" w:rsidRDefault="00CA7E47" w:rsidP="00CA7E47">
      <w:pPr>
        <w:spacing w:before="240" w:after="0"/>
        <w:jc w:val="both"/>
        <w:rPr>
          <w:sz w:val="21"/>
          <w:szCs w:val="21"/>
        </w:rPr>
      </w:pPr>
      <w:r w:rsidRPr="00085FC0">
        <w:rPr>
          <w:rFonts w:ascii="Times New Roman" w:hAnsi="Times New Roman"/>
          <w:sz w:val="23"/>
          <w:szCs w:val="23"/>
        </w:rPr>
        <w:t>____________________________________________________________________________________</w:t>
      </w:r>
    </w:p>
    <w:p w:rsidR="00CA7E47" w:rsidRPr="00085FC0" w:rsidRDefault="00CA7E47" w:rsidP="000A7C1A">
      <w:pPr>
        <w:spacing w:after="0"/>
        <w:jc w:val="center"/>
        <w:rPr>
          <w:sz w:val="21"/>
          <w:szCs w:val="21"/>
        </w:rPr>
      </w:pPr>
      <w:r w:rsidRPr="00085FC0">
        <w:rPr>
          <w:rFonts w:ascii="Times New Roman" w:hAnsi="Times New Roman"/>
          <w:sz w:val="19"/>
          <w:szCs w:val="19"/>
        </w:rPr>
        <w:t>(наименование муниципального образования</w:t>
      </w:r>
      <w:r w:rsidR="00D15F25" w:rsidRPr="00085FC0">
        <w:rPr>
          <w:rFonts w:ascii="Times New Roman" w:hAnsi="Times New Roman"/>
          <w:sz w:val="19"/>
          <w:szCs w:val="19"/>
        </w:rPr>
        <w:t xml:space="preserve"> Московской области</w:t>
      </w:r>
      <w:r w:rsidRPr="00085FC0">
        <w:rPr>
          <w:rFonts w:ascii="Times New Roman" w:hAnsi="Times New Roman"/>
          <w:sz w:val="19"/>
          <w:szCs w:val="19"/>
        </w:rPr>
        <w:t>)</w:t>
      </w:r>
    </w:p>
    <w:p w:rsidR="00CA7E47" w:rsidRPr="00085FC0" w:rsidRDefault="00CA7E47" w:rsidP="00CA7E47">
      <w:pPr>
        <w:spacing w:before="240" w:after="0"/>
        <w:jc w:val="both"/>
        <w:rPr>
          <w:sz w:val="21"/>
          <w:szCs w:val="21"/>
        </w:rPr>
      </w:pPr>
      <w:r w:rsidRPr="00085FC0">
        <w:rPr>
          <w:rFonts w:ascii="Times New Roman" w:hAnsi="Times New Roman"/>
          <w:sz w:val="23"/>
          <w:szCs w:val="23"/>
        </w:rPr>
        <w:t>рассмотрено заявление и документы, представленные гр.__________________________________________________________________________________</w:t>
      </w:r>
    </w:p>
    <w:p w:rsidR="00CA7E47" w:rsidRPr="00085FC0" w:rsidRDefault="00CA7E47" w:rsidP="00F44879">
      <w:pPr>
        <w:spacing w:after="0"/>
        <w:jc w:val="center"/>
        <w:rPr>
          <w:sz w:val="21"/>
          <w:szCs w:val="21"/>
        </w:rPr>
      </w:pPr>
      <w:r w:rsidRPr="00085FC0">
        <w:rPr>
          <w:rFonts w:ascii="Times New Roman" w:hAnsi="Times New Roman"/>
          <w:sz w:val="19"/>
          <w:szCs w:val="19"/>
        </w:rPr>
        <w:t>(фамилия, имя, отчество</w:t>
      </w:r>
      <w:r w:rsidR="00D15F25" w:rsidRPr="00085FC0">
        <w:rPr>
          <w:rFonts w:ascii="Times New Roman" w:hAnsi="Times New Roman"/>
          <w:sz w:val="19"/>
          <w:szCs w:val="19"/>
        </w:rPr>
        <w:t xml:space="preserve"> (при наличии)</w:t>
      </w:r>
      <w:r w:rsidRPr="00085FC0">
        <w:rPr>
          <w:rFonts w:ascii="Times New Roman" w:hAnsi="Times New Roman"/>
          <w:sz w:val="19"/>
          <w:szCs w:val="19"/>
        </w:rPr>
        <w:t>, место жительства</w:t>
      </w:r>
      <w:r w:rsidR="00950BE0" w:rsidRPr="00085FC0">
        <w:rPr>
          <w:rFonts w:ascii="Times New Roman" w:hAnsi="Times New Roman"/>
          <w:sz w:val="19"/>
          <w:szCs w:val="19"/>
        </w:rPr>
        <w:t xml:space="preserve"> Заявителя</w:t>
      </w:r>
      <w:r w:rsidRPr="00085FC0">
        <w:rPr>
          <w:rFonts w:ascii="Times New Roman" w:hAnsi="Times New Roman"/>
          <w:sz w:val="19"/>
          <w:szCs w:val="19"/>
        </w:rPr>
        <w:t>)</w:t>
      </w:r>
    </w:p>
    <w:p w:rsidR="00CA7E47" w:rsidRPr="00085FC0" w:rsidRDefault="00CA7E47" w:rsidP="00CA7E47">
      <w:pPr>
        <w:spacing w:before="240" w:after="0"/>
        <w:ind w:firstLine="709"/>
        <w:jc w:val="both"/>
        <w:rPr>
          <w:sz w:val="21"/>
          <w:szCs w:val="21"/>
        </w:rPr>
      </w:pPr>
      <w:r w:rsidRPr="00085FC0">
        <w:rPr>
          <w:rFonts w:ascii="Times New Roman" w:eastAsia="Times New Roman" w:hAnsi="Times New Roman"/>
          <w:bCs/>
          <w:sz w:val="23"/>
          <w:szCs w:val="23"/>
          <w:lang w:eastAsia="ru-RU"/>
        </w:rPr>
        <w:t xml:space="preserve">На основании постановления Правительства Российской Федерации от 14.12.2005 № 761 </w:t>
      </w:r>
      <w:r w:rsidRPr="00085FC0">
        <w:rPr>
          <w:rFonts w:ascii="Times New Roman" w:eastAsia="Times New Roman" w:hAnsi="Times New Roman"/>
          <w:bCs/>
          <w:sz w:val="23"/>
          <w:szCs w:val="23"/>
          <w:lang w:eastAsia="ru-RU"/>
        </w:rPr>
        <w:br/>
        <w:t>«О предоставлении субсидий на оплату жилого помещения и коммунальных услуг» решено:</w:t>
      </w:r>
    </w:p>
    <w:p w:rsidR="00CA7E47" w:rsidRPr="00085FC0" w:rsidRDefault="00CA7E47" w:rsidP="00F44879">
      <w:pPr>
        <w:spacing w:before="240" w:after="0"/>
        <w:jc w:val="center"/>
        <w:rPr>
          <w:sz w:val="21"/>
          <w:szCs w:val="21"/>
        </w:rPr>
      </w:pPr>
      <w:r w:rsidRPr="00085FC0">
        <w:rPr>
          <w:rFonts w:ascii="Times New Roman" w:eastAsia="Times New Roman" w:hAnsi="Times New Roman"/>
          <w:b/>
          <w:bCs/>
          <w:sz w:val="23"/>
          <w:szCs w:val="23"/>
          <w:lang w:eastAsia="ru-RU"/>
        </w:rPr>
        <w:t>возобновить</w:t>
      </w:r>
    </w:p>
    <w:p w:rsidR="00CA7E47" w:rsidRPr="00085FC0" w:rsidRDefault="00CA7E47" w:rsidP="00CA7E47">
      <w:pPr>
        <w:spacing w:before="240" w:after="0"/>
        <w:jc w:val="both"/>
        <w:rPr>
          <w:sz w:val="21"/>
          <w:szCs w:val="21"/>
        </w:rPr>
      </w:pPr>
      <w:r w:rsidRPr="00085FC0">
        <w:rPr>
          <w:rFonts w:ascii="Times New Roman" w:eastAsia="Times New Roman" w:hAnsi="Times New Roman"/>
          <w:bCs/>
          <w:sz w:val="23"/>
          <w:szCs w:val="23"/>
          <w:lang w:eastAsia="ru-RU"/>
        </w:rPr>
        <w:t>гр.________________________________________________________________________________</w:t>
      </w:r>
    </w:p>
    <w:p w:rsidR="00CA7E47" w:rsidRPr="00085FC0" w:rsidRDefault="00CA7E47" w:rsidP="00F44879">
      <w:pPr>
        <w:spacing w:after="0"/>
        <w:jc w:val="center"/>
        <w:rPr>
          <w:sz w:val="21"/>
          <w:szCs w:val="21"/>
        </w:rPr>
      </w:pPr>
      <w:r w:rsidRPr="00085FC0">
        <w:rPr>
          <w:rFonts w:ascii="Times New Roman" w:eastAsia="Times New Roman" w:hAnsi="Times New Roman"/>
          <w:bCs/>
          <w:sz w:val="19"/>
          <w:szCs w:val="19"/>
          <w:lang w:eastAsia="ru-RU"/>
        </w:rPr>
        <w:t>(фамилия, инициалы</w:t>
      </w:r>
      <w:r w:rsidR="00950BE0" w:rsidRPr="00085FC0">
        <w:rPr>
          <w:rFonts w:ascii="Times New Roman" w:eastAsia="Times New Roman" w:hAnsi="Times New Roman"/>
          <w:bCs/>
          <w:sz w:val="19"/>
          <w:szCs w:val="19"/>
          <w:lang w:eastAsia="ru-RU"/>
        </w:rPr>
        <w:t xml:space="preserve"> Заявителя</w:t>
      </w:r>
      <w:r w:rsidRPr="00085FC0">
        <w:rPr>
          <w:rFonts w:ascii="Times New Roman" w:eastAsia="Times New Roman" w:hAnsi="Times New Roman"/>
          <w:bCs/>
          <w:sz w:val="19"/>
          <w:szCs w:val="19"/>
          <w:lang w:eastAsia="ru-RU"/>
        </w:rPr>
        <w:t>)</w:t>
      </w:r>
    </w:p>
    <w:p w:rsidR="00CA7E47" w:rsidRPr="00085FC0" w:rsidRDefault="00CA7E47" w:rsidP="00CA7E47">
      <w:pPr>
        <w:spacing w:before="240" w:after="0"/>
        <w:rPr>
          <w:rFonts w:ascii="Times New Roman" w:hAnsi="Times New Roman"/>
          <w:sz w:val="23"/>
          <w:szCs w:val="23"/>
        </w:rPr>
      </w:pPr>
      <w:r w:rsidRPr="00085FC0">
        <w:rPr>
          <w:rFonts w:ascii="Times New Roman" w:hAnsi="Times New Roman"/>
          <w:sz w:val="23"/>
          <w:szCs w:val="23"/>
        </w:rPr>
        <w:t xml:space="preserve">с «_» _________ 20___   субсидию на оплату жилого помещения и коммунальных услуг </w:t>
      </w:r>
    </w:p>
    <w:p w:rsidR="00CA7E47" w:rsidRPr="00085FC0" w:rsidRDefault="00CA7E47" w:rsidP="00CA7E47">
      <w:pPr>
        <w:spacing w:before="240" w:after="0"/>
        <w:rPr>
          <w:rFonts w:ascii="Times New Roman" w:hAnsi="Times New Roman"/>
          <w:sz w:val="23"/>
          <w:szCs w:val="23"/>
        </w:rPr>
      </w:pPr>
    </w:p>
    <w:tbl>
      <w:tblPr>
        <w:tblW w:w="10207" w:type="dxa"/>
        <w:tblInd w:w="-142" w:type="dxa"/>
        <w:tblLook w:val="04A0"/>
      </w:tblPr>
      <w:tblGrid>
        <w:gridCol w:w="5377"/>
        <w:gridCol w:w="1110"/>
        <w:gridCol w:w="3720"/>
      </w:tblGrid>
      <w:tr w:rsidR="00950BE0" w:rsidRPr="00085FC0" w:rsidTr="00EE7B31">
        <w:tc>
          <w:tcPr>
            <w:tcW w:w="5377" w:type="dxa"/>
          </w:tcPr>
          <w:p w:rsidR="00950BE0" w:rsidRPr="00085FC0" w:rsidRDefault="00950BE0" w:rsidP="00EE7B31">
            <w:pPr>
              <w:autoSpaceDE w:val="0"/>
              <w:autoSpaceDN w:val="0"/>
              <w:adjustRightInd w:val="0"/>
              <w:spacing w:after="0" w:line="240" w:lineRule="auto"/>
              <w:jc w:val="both"/>
              <w:rPr>
                <w:rFonts w:ascii="Times New Roman" w:hAnsi="Times New Roman"/>
                <w:sz w:val="23"/>
                <w:szCs w:val="23"/>
                <w:lang w:eastAsia="ru-RU"/>
              </w:rPr>
            </w:pPr>
            <w:r w:rsidRPr="00085FC0">
              <w:rPr>
                <w:rFonts w:ascii="Times New Roman" w:hAnsi="Times New Roman"/>
                <w:sz w:val="23"/>
                <w:szCs w:val="23"/>
                <w:lang w:eastAsia="ru-RU"/>
              </w:rPr>
              <w:t>___________________________________________</w:t>
            </w:r>
          </w:p>
          <w:p w:rsidR="00950BE0" w:rsidRPr="00085FC0" w:rsidRDefault="00950BE0" w:rsidP="00EE7B31">
            <w:pPr>
              <w:autoSpaceDE w:val="0"/>
              <w:autoSpaceDN w:val="0"/>
              <w:adjustRightInd w:val="0"/>
              <w:spacing w:after="0" w:line="240" w:lineRule="auto"/>
              <w:jc w:val="both"/>
              <w:rPr>
                <w:rFonts w:ascii="Times New Roman" w:hAnsi="Times New Roman"/>
                <w:sz w:val="23"/>
                <w:szCs w:val="23"/>
                <w:lang w:eastAsia="ru-RU"/>
              </w:rPr>
            </w:pPr>
            <w:r w:rsidRPr="00085FC0">
              <w:rPr>
                <w:rFonts w:ascii="Times New Roman" w:hAnsi="Times New Roman"/>
                <w:sz w:val="23"/>
                <w:szCs w:val="23"/>
                <w:lang w:eastAsia="ru-RU"/>
              </w:rPr>
              <w:t>(уполномоченное должностное лицо Администрации)</w:t>
            </w:r>
          </w:p>
        </w:tc>
        <w:tc>
          <w:tcPr>
            <w:tcW w:w="1110" w:type="dxa"/>
          </w:tcPr>
          <w:p w:rsidR="00950BE0" w:rsidRPr="00085FC0" w:rsidRDefault="00950BE0" w:rsidP="00EE7B31">
            <w:pPr>
              <w:autoSpaceDE w:val="0"/>
              <w:autoSpaceDN w:val="0"/>
              <w:adjustRightInd w:val="0"/>
              <w:spacing w:after="0" w:line="240" w:lineRule="auto"/>
              <w:jc w:val="right"/>
              <w:rPr>
                <w:rFonts w:ascii="Times New Roman" w:hAnsi="Times New Roman"/>
                <w:sz w:val="23"/>
                <w:szCs w:val="23"/>
                <w:lang w:eastAsia="ru-RU"/>
              </w:rPr>
            </w:pPr>
          </w:p>
        </w:tc>
        <w:tc>
          <w:tcPr>
            <w:tcW w:w="3720" w:type="dxa"/>
          </w:tcPr>
          <w:p w:rsidR="00950BE0" w:rsidRPr="00085FC0" w:rsidRDefault="00950BE0" w:rsidP="00EE7B31">
            <w:pPr>
              <w:autoSpaceDE w:val="0"/>
              <w:autoSpaceDN w:val="0"/>
              <w:adjustRightInd w:val="0"/>
              <w:spacing w:after="0" w:line="240" w:lineRule="auto"/>
              <w:jc w:val="right"/>
              <w:rPr>
                <w:rFonts w:ascii="Times New Roman" w:hAnsi="Times New Roman"/>
                <w:sz w:val="23"/>
                <w:szCs w:val="23"/>
                <w:lang w:eastAsia="ru-RU"/>
              </w:rPr>
            </w:pPr>
            <w:r w:rsidRPr="00085FC0">
              <w:rPr>
                <w:rFonts w:ascii="Times New Roman" w:hAnsi="Times New Roman"/>
                <w:sz w:val="23"/>
                <w:szCs w:val="23"/>
                <w:lang w:eastAsia="ru-RU"/>
              </w:rPr>
              <w:t>___________________________</w:t>
            </w:r>
          </w:p>
          <w:p w:rsidR="00950BE0" w:rsidRPr="00085FC0" w:rsidRDefault="00950BE0" w:rsidP="00EE7B31">
            <w:pPr>
              <w:autoSpaceDE w:val="0"/>
              <w:autoSpaceDN w:val="0"/>
              <w:adjustRightInd w:val="0"/>
              <w:spacing w:after="0" w:line="240" w:lineRule="auto"/>
              <w:jc w:val="right"/>
              <w:rPr>
                <w:rFonts w:ascii="Times New Roman" w:hAnsi="Times New Roman"/>
                <w:sz w:val="23"/>
                <w:szCs w:val="23"/>
                <w:lang w:eastAsia="ru-RU"/>
              </w:rPr>
            </w:pPr>
            <w:r w:rsidRPr="00085FC0">
              <w:rPr>
                <w:rFonts w:ascii="Times New Roman" w:hAnsi="Times New Roman"/>
                <w:sz w:val="23"/>
                <w:szCs w:val="23"/>
                <w:lang w:eastAsia="ru-RU"/>
              </w:rPr>
              <w:t>(подпись, фамилия, инициалы)</w:t>
            </w:r>
          </w:p>
        </w:tc>
      </w:tr>
    </w:tbl>
    <w:p w:rsidR="003812F4" w:rsidRPr="00085FC0" w:rsidRDefault="003812F4" w:rsidP="00CA7E47">
      <w:pPr>
        <w:spacing w:before="240" w:after="0"/>
        <w:rPr>
          <w:rFonts w:ascii="Times New Roman" w:hAnsi="Times New Roman"/>
          <w:sz w:val="23"/>
          <w:szCs w:val="23"/>
        </w:rPr>
        <w:sectPr w:rsidR="003812F4" w:rsidRPr="00085FC0" w:rsidSect="001E7C8B">
          <w:headerReference w:type="even" r:id="rId19"/>
          <w:headerReference w:type="default" r:id="rId20"/>
          <w:footerReference w:type="even" r:id="rId21"/>
          <w:footerReference w:type="default" r:id="rId22"/>
          <w:headerReference w:type="first" r:id="rId23"/>
          <w:footerReference w:type="first" r:id="rId24"/>
          <w:pgSz w:w="11906" w:h="16838"/>
          <w:pgMar w:top="1134" w:right="964" w:bottom="1134" w:left="777" w:header="720" w:footer="720" w:gutter="0"/>
          <w:cols w:space="720"/>
          <w:titlePg/>
          <w:docGrid w:linePitch="299"/>
        </w:sectPr>
      </w:pPr>
    </w:p>
    <w:p w:rsidR="00F44879" w:rsidRPr="00085FC0" w:rsidRDefault="00F44879" w:rsidP="00F44879">
      <w:pPr>
        <w:pStyle w:val="1"/>
        <w:ind w:firstLine="5670"/>
        <w:jc w:val="left"/>
        <w:rPr>
          <w:b w:val="0"/>
          <w:i w:val="0"/>
          <w:sz w:val="23"/>
          <w:szCs w:val="23"/>
        </w:rPr>
      </w:pPr>
      <w:bookmarkStart w:id="221" w:name="_Toc59617755"/>
      <w:r w:rsidRPr="00085FC0">
        <w:rPr>
          <w:b w:val="0"/>
          <w:i w:val="0"/>
          <w:sz w:val="23"/>
          <w:szCs w:val="23"/>
        </w:rPr>
        <w:lastRenderedPageBreak/>
        <w:t>Приложение 4</w:t>
      </w:r>
      <w:bookmarkEnd w:id="221"/>
    </w:p>
    <w:bookmarkEnd w:id="207"/>
    <w:bookmarkEnd w:id="208"/>
    <w:p w:rsidR="00C80C00" w:rsidRPr="00085FC0" w:rsidRDefault="00C80C00" w:rsidP="00C80C00">
      <w:pPr>
        <w:spacing w:after="0" w:line="240" w:lineRule="auto"/>
        <w:ind w:left="5670"/>
        <w:rPr>
          <w:rFonts w:ascii="Times New Roman" w:hAnsi="Times New Roman"/>
          <w:sz w:val="23"/>
          <w:szCs w:val="23"/>
        </w:rPr>
      </w:pPr>
      <w:r w:rsidRPr="00085FC0">
        <w:rPr>
          <w:rFonts w:ascii="Times New Roman" w:hAnsi="Times New Roman"/>
          <w:sz w:val="23"/>
          <w:szCs w:val="23"/>
        </w:rPr>
        <w:t>к Административному регламенту, утвержденному постановлением</w:t>
      </w:r>
    </w:p>
    <w:p w:rsidR="00C80C00" w:rsidRPr="00085FC0" w:rsidRDefault="00C80C00" w:rsidP="00C80C00">
      <w:pPr>
        <w:spacing w:after="0" w:line="240" w:lineRule="auto"/>
        <w:ind w:left="5670"/>
        <w:rPr>
          <w:rFonts w:ascii="Times New Roman" w:hAnsi="Times New Roman"/>
          <w:sz w:val="23"/>
          <w:szCs w:val="23"/>
        </w:rPr>
      </w:pPr>
      <w:r w:rsidRPr="00085FC0">
        <w:rPr>
          <w:rFonts w:ascii="Times New Roman" w:hAnsi="Times New Roman"/>
          <w:sz w:val="23"/>
          <w:szCs w:val="23"/>
        </w:rPr>
        <w:t xml:space="preserve">Администрации городского округа Щёлково </w:t>
      </w:r>
    </w:p>
    <w:p w:rsidR="00C80C00" w:rsidRPr="00085FC0" w:rsidRDefault="00C80C00" w:rsidP="00C80C00">
      <w:pPr>
        <w:spacing w:after="0" w:line="240" w:lineRule="auto"/>
        <w:ind w:left="5670"/>
        <w:rPr>
          <w:rFonts w:ascii="Times New Roman" w:hAnsi="Times New Roman"/>
          <w:sz w:val="23"/>
          <w:szCs w:val="23"/>
        </w:rPr>
      </w:pPr>
      <w:r w:rsidRPr="00085FC0">
        <w:rPr>
          <w:rFonts w:ascii="Times New Roman" w:hAnsi="Times New Roman"/>
          <w:sz w:val="23"/>
          <w:szCs w:val="23"/>
        </w:rPr>
        <w:t>от _____________ № _______</w:t>
      </w:r>
    </w:p>
    <w:p w:rsidR="00247715" w:rsidRDefault="00247715" w:rsidP="00083255">
      <w:pPr>
        <w:spacing w:after="0" w:line="240" w:lineRule="auto"/>
        <w:rPr>
          <w:sz w:val="21"/>
          <w:szCs w:val="21"/>
        </w:rPr>
      </w:pPr>
    </w:p>
    <w:p w:rsidR="003733F3" w:rsidRDefault="003733F3" w:rsidP="00083255">
      <w:pPr>
        <w:spacing w:after="0" w:line="240" w:lineRule="auto"/>
        <w:rPr>
          <w:sz w:val="21"/>
          <w:szCs w:val="21"/>
        </w:rPr>
      </w:pPr>
    </w:p>
    <w:p w:rsidR="003733F3" w:rsidRPr="00085FC0" w:rsidRDefault="003733F3" w:rsidP="00083255">
      <w:pPr>
        <w:spacing w:after="0" w:line="240" w:lineRule="auto"/>
        <w:rPr>
          <w:sz w:val="21"/>
          <w:szCs w:val="21"/>
        </w:rPr>
      </w:pPr>
    </w:p>
    <w:p w:rsidR="00F44879" w:rsidRPr="00085FC0" w:rsidRDefault="00F44879" w:rsidP="00F44879">
      <w:pPr>
        <w:pStyle w:val="1"/>
        <w:jc w:val="center"/>
        <w:rPr>
          <w:i w:val="0"/>
          <w:sz w:val="23"/>
          <w:szCs w:val="23"/>
        </w:rPr>
      </w:pPr>
      <w:bookmarkStart w:id="222" w:name="_Toc59617756"/>
      <w:r w:rsidRPr="00085FC0">
        <w:rPr>
          <w:i w:val="0"/>
          <w:sz w:val="23"/>
          <w:szCs w:val="23"/>
        </w:rPr>
        <w:t>Форма решения об отказе в предоставлении Государственной услуги</w:t>
      </w:r>
      <w:bookmarkEnd w:id="222"/>
    </w:p>
    <w:p w:rsidR="00F44879" w:rsidRPr="00085FC0" w:rsidRDefault="00F44879" w:rsidP="00F44879">
      <w:pPr>
        <w:spacing w:line="240" w:lineRule="auto"/>
        <w:jc w:val="center"/>
        <w:rPr>
          <w:sz w:val="21"/>
          <w:szCs w:val="21"/>
        </w:rPr>
      </w:pPr>
      <w:r w:rsidRPr="00085FC0">
        <w:rPr>
          <w:rFonts w:ascii="Times New Roman" w:hAnsi="Times New Roman"/>
          <w:sz w:val="21"/>
          <w:szCs w:val="21"/>
        </w:rPr>
        <w:t>(оформляется на официальном бланке Администрации)</w:t>
      </w:r>
    </w:p>
    <w:p w:rsidR="00F44879" w:rsidRPr="00085FC0" w:rsidRDefault="00F44879" w:rsidP="00F44879">
      <w:pPr>
        <w:spacing w:before="240" w:after="0" w:line="240" w:lineRule="auto"/>
        <w:jc w:val="center"/>
        <w:rPr>
          <w:sz w:val="21"/>
          <w:szCs w:val="21"/>
        </w:rPr>
      </w:pPr>
      <w:r w:rsidRPr="00085FC0">
        <w:rPr>
          <w:rFonts w:ascii="Times New Roman" w:hAnsi="Times New Roman"/>
          <w:b/>
          <w:sz w:val="23"/>
          <w:szCs w:val="23"/>
        </w:rPr>
        <w:t>РЕШЕНИЕ</w:t>
      </w:r>
      <w:r w:rsidRPr="00085FC0">
        <w:rPr>
          <w:rFonts w:ascii="Times New Roman" w:hAnsi="Times New Roman"/>
          <w:b/>
          <w:sz w:val="23"/>
          <w:szCs w:val="23"/>
        </w:rPr>
        <w:br/>
        <w:t>об отказе в предоставлении субсидии на оплату жилого помещения</w:t>
      </w:r>
      <w:r w:rsidRPr="00085FC0">
        <w:rPr>
          <w:rFonts w:ascii="Times New Roman" w:hAnsi="Times New Roman"/>
          <w:b/>
          <w:sz w:val="23"/>
          <w:szCs w:val="23"/>
        </w:rPr>
        <w:br/>
        <w:t xml:space="preserve"> и коммунальных услуг</w:t>
      </w:r>
    </w:p>
    <w:p w:rsidR="00CA7E47" w:rsidRPr="00085FC0" w:rsidRDefault="00CA7E47" w:rsidP="00CA7E47">
      <w:pPr>
        <w:spacing w:before="240" w:after="0" w:line="240" w:lineRule="auto"/>
        <w:jc w:val="both"/>
        <w:rPr>
          <w:sz w:val="21"/>
          <w:szCs w:val="21"/>
        </w:rPr>
      </w:pPr>
      <w:r w:rsidRPr="00085FC0">
        <w:rPr>
          <w:rFonts w:ascii="Times New Roman" w:hAnsi="Times New Roman"/>
          <w:sz w:val="23"/>
          <w:szCs w:val="23"/>
        </w:rPr>
        <w:t>«___»</w:t>
      </w:r>
      <w:r w:rsidR="006B5820" w:rsidRPr="00085FC0">
        <w:rPr>
          <w:rFonts w:ascii="Times New Roman" w:hAnsi="Times New Roman"/>
          <w:sz w:val="23"/>
          <w:szCs w:val="23"/>
        </w:rPr>
        <w:t xml:space="preserve"> </w:t>
      </w:r>
      <w:r w:rsidRPr="00085FC0">
        <w:rPr>
          <w:rFonts w:ascii="Times New Roman" w:hAnsi="Times New Roman"/>
          <w:sz w:val="23"/>
          <w:szCs w:val="23"/>
        </w:rPr>
        <w:t xml:space="preserve">___________ 20 __ </w:t>
      </w:r>
      <w:r w:rsidRPr="00085FC0">
        <w:rPr>
          <w:rFonts w:ascii="Times New Roman" w:hAnsi="Times New Roman"/>
          <w:sz w:val="23"/>
          <w:szCs w:val="23"/>
        </w:rPr>
        <w:tab/>
      </w:r>
      <w:r w:rsidRPr="00085FC0">
        <w:rPr>
          <w:rFonts w:ascii="Times New Roman" w:hAnsi="Times New Roman"/>
          <w:sz w:val="23"/>
          <w:szCs w:val="23"/>
        </w:rPr>
        <w:tab/>
      </w:r>
      <w:r w:rsidRPr="00085FC0">
        <w:rPr>
          <w:rFonts w:ascii="Times New Roman" w:hAnsi="Times New Roman"/>
          <w:sz w:val="23"/>
          <w:szCs w:val="23"/>
        </w:rPr>
        <w:tab/>
      </w:r>
      <w:r w:rsidRPr="00085FC0">
        <w:rPr>
          <w:rFonts w:ascii="Times New Roman" w:hAnsi="Times New Roman"/>
          <w:sz w:val="23"/>
          <w:szCs w:val="23"/>
        </w:rPr>
        <w:tab/>
      </w:r>
      <w:r w:rsidRPr="00085FC0">
        <w:rPr>
          <w:rFonts w:ascii="Times New Roman" w:hAnsi="Times New Roman"/>
          <w:sz w:val="23"/>
          <w:szCs w:val="23"/>
        </w:rPr>
        <w:tab/>
      </w:r>
      <w:r w:rsidRPr="00085FC0">
        <w:rPr>
          <w:rFonts w:ascii="Times New Roman" w:hAnsi="Times New Roman"/>
          <w:sz w:val="23"/>
          <w:szCs w:val="23"/>
        </w:rPr>
        <w:tab/>
        <w:t xml:space="preserve">                            № _________</w:t>
      </w:r>
    </w:p>
    <w:p w:rsidR="00CA7E47" w:rsidRPr="00085FC0" w:rsidRDefault="00CA7E47" w:rsidP="00CA7E47">
      <w:pPr>
        <w:spacing w:before="240" w:after="0" w:line="240" w:lineRule="auto"/>
        <w:ind w:firstLine="709"/>
        <w:jc w:val="both"/>
        <w:rPr>
          <w:rFonts w:ascii="Times New Roman" w:hAnsi="Times New Roman"/>
          <w:sz w:val="23"/>
          <w:szCs w:val="23"/>
        </w:rPr>
      </w:pPr>
      <w:r w:rsidRPr="00085FC0">
        <w:rPr>
          <w:rFonts w:ascii="Times New Roman" w:hAnsi="Times New Roman"/>
          <w:sz w:val="23"/>
          <w:szCs w:val="23"/>
        </w:rPr>
        <w:t>Администрация приняла решение об отказе в предоставлении государственной услуги «Предоставление гражданам субсидий на оплату жилого помещения и коммунальных услуг» по следующим причинам:</w:t>
      </w:r>
    </w:p>
    <w:p w:rsidR="00CA7E47" w:rsidRPr="00085FC0" w:rsidRDefault="00CA7E47" w:rsidP="00CA7E47">
      <w:pPr>
        <w:spacing w:before="240" w:after="0" w:line="240" w:lineRule="auto"/>
        <w:rPr>
          <w:sz w:val="21"/>
          <w:szCs w:val="21"/>
        </w:rPr>
      </w:pPr>
    </w:p>
    <w:tbl>
      <w:tblPr>
        <w:tblW w:w="10348" w:type="dxa"/>
        <w:tblInd w:w="226" w:type="dxa"/>
        <w:tblLayout w:type="fixed"/>
        <w:tblCellMar>
          <w:left w:w="113" w:type="dxa"/>
        </w:tblCellMar>
        <w:tblLook w:val="0000"/>
      </w:tblPr>
      <w:tblGrid>
        <w:gridCol w:w="1134"/>
        <w:gridCol w:w="5245"/>
        <w:gridCol w:w="3969"/>
      </w:tblGrid>
      <w:tr w:rsidR="00CA7E47" w:rsidRPr="00085FC0" w:rsidTr="002C7166">
        <w:trPr>
          <w:trHeight w:val="510"/>
        </w:trPr>
        <w:tc>
          <w:tcPr>
            <w:tcW w:w="1134" w:type="dxa"/>
            <w:tcBorders>
              <w:top w:val="single" w:sz="4" w:space="0" w:color="00000A"/>
              <w:left w:val="single" w:sz="4" w:space="0" w:color="00000A"/>
              <w:bottom w:val="single" w:sz="4" w:space="0" w:color="00000A"/>
            </w:tcBorders>
            <w:shd w:val="clear" w:color="auto" w:fill="auto"/>
          </w:tcPr>
          <w:p w:rsidR="00CA7E47" w:rsidRPr="00085FC0" w:rsidRDefault="00CA7E47" w:rsidP="0054254E">
            <w:pPr>
              <w:spacing w:before="240" w:after="0" w:line="240" w:lineRule="auto"/>
              <w:jc w:val="center"/>
              <w:rPr>
                <w:rFonts w:ascii="Times New Roman" w:hAnsi="Times New Roman"/>
                <w:sz w:val="21"/>
                <w:szCs w:val="21"/>
              </w:rPr>
            </w:pPr>
            <w:r w:rsidRPr="00085FC0">
              <w:rPr>
                <w:rFonts w:ascii="Times New Roman" w:eastAsia="Times New Roman" w:hAnsi="Times New Roman"/>
                <w:b/>
                <w:bCs/>
                <w:sz w:val="23"/>
                <w:szCs w:val="23"/>
                <w:lang w:eastAsia="ru-RU"/>
              </w:rPr>
              <w:t>№</w:t>
            </w:r>
            <w:r w:rsidR="00F44879" w:rsidRPr="00085FC0">
              <w:rPr>
                <w:rFonts w:ascii="Times New Roman" w:eastAsia="Times New Roman" w:hAnsi="Times New Roman"/>
                <w:b/>
                <w:bCs/>
                <w:sz w:val="23"/>
                <w:szCs w:val="23"/>
                <w:lang w:val="en-US" w:eastAsia="ru-RU"/>
              </w:rPr>
              <w:t xml:space="preserve"> </w:t>
            </w:r>
            <w:r w:rsidRPr="00085FC0">
              <w:rPr>
                <w:rFonts w:ascii="Times New Roman" w:eastAsia="Times New Roman" w:hAnsi="Times New Roman"/>
                <w:b/>
                <w:bCs/>
                <w:sz w:val="23"/>
                <w:szCs w:val="23"/>
                <w:lang w:eastAsia="ru-RU"/>
              </w:rPr>
              <w:t>пункта</w:t>
            </w:r>
          </w:p>
        </w:tc>
        <w:tc>
          <w:tcPr>
            <w:tcW w:w="5245" w:type="dxa"/>
            <w:tcBorders>
              <w:top w:val="single" w:sz="4" w:space="0" w:color="00000A"/>
              <w:left w:val="single" w:sz="4" w:space="0" w:color="00000A"/>
              <w:bottom w:val="single" w:sz="4" w:space="0" w:color="00000A"/>
            </w:tcBorders>
            <w:shd w:val="clear" w:color="auto" w:fill="auto"/>
          </w:tcPr>
          <w:p w:rsidR="00CA7E47" w:rsidRPr="00085FC0" w:rsidRDefault="00AD016E" w:rsidP="00017868">
            <w:pPr>
              <w:suppressAutoHyphens w:val="0"/>
              <w:spacing w:after="0" w:line="240" w:lineRule="auto"/>
              <w:jc w:val="center"/>
              <w:rPr>
                <w:rFonts w:ascii="Times New Roman" w:hAnsi="Times New Roman"/>
                <w:sz w:val="21"/>
                <w:szCs w:val="21"/>
              </w:rPr>
            </w:pPr>
            <w:r w:rsidRPr="00085FC0">
              <w:rPr>
                <w:rFonts w:ascii="Times New Roman" w:eastAsia="Times New Roman" w:hAnsi="Times New Roman"/>
                <w:b/>
                <w:bCs/>
                <w:sz w:val="23"/>
                <w:szCs w:val="23"/>
                <w:lang w:eastAsia="ru-RU"/>
              </w:rPr>
              <w:t>Исчерпывающий перечень</w:t>
            </w:r>
            <w:r w:rsidR="00CA7E47" w:rsidRPr="00085FC0">
              <w:rPr>
                <w:rFonts w:ascii="Times New Roman" w:eastAsia="Times New Roman" w:hAnsi="Times New Roman"/>
                <w:b/>
                <w:bCs/>
                <w:sz w:val="23"/>
                <w:szCs w:val="23"/>
                <w:lang w:eastAsia="ru-RU"/>
              </w:rPr>
              <w:t xml:space="preserve"> </w:t>
            </w:r>
            <w:r w:rsidRPr="00085FC0">
              <w:rPr>
                <w:rFonts w:ascii="Times New Roman" w:eastAsia="Times New Roman" w:hAnsi="Times New Roman"/>
                <w:b/>
                <w:bCs/>
                <w:sz w:val="23"/>
                <w:szCs w:val="23"/>
                <w:lang w:eastAsia="ru-RU"/>
              </w:rPr>
              <w:t xml:space="preserve"> оснований для отказа в предоставлении Государственной </w:t>
            </w:r>
            <w:r w:rsidR="00017868">
              <w:rPr>
                <w:rFonts w:ascii="Times New Roman" w:eastAsia="Times New Roman" w:hAnsi="Times New Roman"/>
                <w:b/>
                <w:bCs/>
                <w:sz w:val="23"/>
                <w:szCs w:val="23"/>
                <w:lang w:eastAsia="ru-RU"/>
              </w:rPr>
              <w:t>услуги</w:t>
            </w:r>
            <w:r w:rsidR="00F44879" w:rsidRPr="00085FC0">
              <w:rPr>
                <w:rStyle w:val="ac"/>
                <w:rFonts w:ascii="Times New Roman" w:hAnsi="Times New Roman"/>
                <w:b/>
                <w:sz w:val="23"/>
                <w:szCs w:val="23"/>
              </w:rPr>
              <w:footnoteReference w:id="1"/>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7E47" w:rsidRPr="00085FC0" w:rsidRDefault="00000664" w:rsidP="00F0564F">
            <w:pPr>
              <w:spacing w:before="240" w:after="0" w:line="240" w:lineRule="auto"/>
              <w:jc w:val="center"/>
              <w:rPr>
                <w:rFonts w:ascii="Times New Roman" w:hAnsi="Times New Roman"/>
                <w:sz w:val="21"/>
                <w:szCs w:val="21"/>
              </w:rPr>
            </w:pPr>
            <w:r w:rsidRPr="00085FC0">
              <w:rPr>
                <w:rFonts w:ascii="Times New Roman" w:eastAsia="Times New Roman" w:hAnsi="Times New Roman"/>
                <w:b/>
                <w:bCs/>
                <w:sz w:val="23"/>
                <w:szCs w:val="23"/>
                <w:lang w:eastAsia="ru-RU"/>
              </w:rPr>
              <w:t xml:space="preserve">Разъяснение причин отказа в предоставлении Государственной услуги </w:t>
            </w:r>
          </w:p>
        </w:tc>
      </w:tr>
      <w:tr w:rsidR="00DD4B07" w:rsidRPr="00085FC0" w:rsidTr="0054254E">
        <w:trPr>
          <w:trHeight w:val="765"/>
        </w:trPr>
        <w:tc>
          <w:tcPr>
            <w:tcW w:w="1134" w:type="dxa"/>
            <w:tcBorders>
              <w:top w:val="single" w:sz="4" w:space="0" w:color="00000A"/>
              <w:left w:val="single" w:sz="4" w:space="0" w:color="00000A"/>
              <w:bottom w:val="single" w:sz="4" w:space="0" w:color="00000A"/>
            </w:tcBorders>
            <w:shd w:val="clear" w:color="auto" w:fill="auto"/>
          </w:tcPr>
          <w:p w:rsidR="00DD4B07" w:rsidRPr="00085FC0" w:rsidRDefault="00DD4B07" w:rsidP="0054254E">
            <w:pPr>
              <w:spacing w:after="0"/>
              <w:jc w:val="center"/>
              <w:rPr>
                <w:rFonts w:ascii="Times New Roman" w:eastAsia="Times New Roman" w:hAnsi="Times New Roman"/>
                <w:bCs/>
                <w:sz w:val="23"/>
                <w:szCs w:val="23"/>
                <w:lang w:eastAsia="ru-RU"/>
              </w:rPr>
            </w:pPr>
          </w:p>
        </w:tc>
        <w:tc>
          <w:tcPr>
            <w:tcW w:w="5245" w:type="dxa"/>
            <w:tcBorders>
              <w:top w:val="single" w:sz="4" w:space="0" w:color="00000A"/>
              <w:left w:val="single" w:sz="4" w:space="0" w:color="00000A"/>
              <w:bottom w:val="single" w:sz="4" w:space="0" w:color="00000A"/>
            </w:tcBorders>
            <w:shd w:val="clear" w:color="auto" w:fill="auto"/>
          </w:tcPr>
          <w:p w:rsidR="00DD4B07" w:rsidRPr="00085FC0" w:rsidRDefault="00DD4B07" w:rsidP="0054254E">
            <w:pPr>
              <w:pStyle w:val="1110"/>
              <w:jc w:val="center"/>
              <w:rPr>
                <w:sz w:val="23"/>
                <w:szCs w:val="23"/>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DD4B07" w:rsidRPr="00085FC0" w:rsidRDefault="00DD4B07" w:rsidP="0054254E">
            <w:pPr>
              <w:spacing w:after="0"/>
              <w:jc w:val="center"/>
              <w:rPr>
                <w:rFonts w:ascii="Times New Roman" w:hAnsi="Times New Roman"/>
                <w:sz w:val="23"/>
                <w:szCs w:val="23"/>
              </w:rPr>
            </w:pPr>
          </w:p>
        </w:tc>
      </w:tr>
    </w:tbl>
    <w:p w:rsidR="00CA7E47" w:rsidRPr="00085FC0" w:rsidRDefault="00CA7E47" w:rsidP="00CA7E47">
      <w:pPr>
        <w:spacing w:after="0"/>
        <w:rPr>
          <w:color w:val="FF0000"/>
          <w:sz w:val="21"/>
          <w:szCs w:val="21"/>
        </w:rPr>
      </w:pPr>
      <w:r w:rsidRPr="00085FC0">
        <w:rPr>
          <w:rFonts w:ascii="Times New Roman" w:eastAsia="Times New Roman" w:hAnsi="Times New Roman"/>
          <w:bCs/>
          <w:color w:val="FF0000"/>
          <w:sz w:val="23"/>
          <w:szCs w:val="23"/>
          <w:lang w:eastAsia="ru-RU"/>
        </w:rPr>
        <w:t xml:space="preserve">                                                                                                                                  </w:t>
      </w:r>
    </w:p>
    <w:p w:rsidR="00CA7E47" w:rsidRPr="00085FC0" w:rsidRDefault="00CA7E47" w:rsidP="0054254E">
      <w:pPr>
        <w:spacing w:after="0"/>
        <w:ind w:firstLine="709"/>
        <w:jc w:val="both"/>
        <w:rPr>
          <w:rFonts w:ascii="Times New Roman" w:hAnsi="Times New Roman"/>
          <w:sz w:val="23"/>
          <w:szCs w:val="23"/>
        </w:rPr>
      </w:pPr>
      <w:r w:rsidRPr="00085FC0">
        <w:rPr>
          <w:rFonts w:ascii="Times New Roman" w:hAnsi="Times New Roman"/>
          <w:sz w:val="23"/>
          <w:szCs w:val="23"/>
        </w:rPr>
        <w:t xml:space="preserve">Вы вправе повторно обратиться в Администрацию с </w:t>
      </w:r>
      <w:r w:rsidR="004264DE" w:rsidRPr="00085FC0">
        <w:rPr>
          <w:rFonts w:ascii="Times New Roman" w:hAnsi="Times New Roman"/>
          <w:sz w:val="23"/>
          <w:szCs w:val="23"/>
        </w:rPr>
        <w:t xml:space="preserve">Заявлением </w:t>
      </w:r>
      <w:r w:rsidRPr="00085FC0">
        <w:rPr>
          <w:rFonts w:ascii="Times New Roman" w:hAnsi="Times New Roman"/>
          <w:sz w:val="23"/>
          <w:szCs w:val="23"/>
        </w:rPr>
        <w:t>о предоставлении Государственной услуги после устранения указанных оснований для отказа в предоставлении Государственной услуги.</w:t>
      </w:r>
    </w:p>
    <w:p w:rsidR="00CA7E47" w:rsidRPr="00085FC0" w:rsidRDefault="00CA7E47" w:rsidP="00CA7E47">
      <w:pPr>
        <w:spacing w:after="0"/>
        <w:ind w:firstLine="709"/>
        <w:jc w:val="both"/>
        <w:rPr>
          <w:rFonts w:ascii="Times New Roman" w:hAnsi="Times New Roman"/>
          <w:sz w:val="23"/>
          <w:szCs w:val="23"/>
        </w:rPr>
      </w:pPr>
      <w:r w:rsidRPr="00085FC0">
        <w:rPr>
          <w:rFonts w:ascii="Times New Roman" w:hAnsi="Times New Roman"/>
          <w:sz w:val="23"/>
          <w:szCs w:val="23"/>
        </w:rPr>
        <w:t xml:space="preserve">Данный отказ может быть обжалован в досудебном порядке путем направления жалобы в порядке, установленном в разделе </w:t>
      </w:r>
      <w:r w:rsidRPr="00085FC0">
        <w:rPr>
          <w:rFonts w:ascii="Times New Roman" w:hAnsi="Times New Roman"/>
          <w:sz w:val="23"/>
          <w:szCs w:val="23"/>
          <w:lang w:val="en-US"/>
        </w:rPr>
        <w:t>V</w:t>
      </w:r>
      <w:r w:rsidRPr="00085FC0">
        <w:rPr>
          <w:rFonts w:ascii="Times New Roman" w:hAnsi="Times New Roman"/>
          <w:sz w:val="23"/>
          <w:szCs w:val="23"/>
        </w:rPr>
        <w:t xml:space="preserve"> Административного регламента, а также в судебном порядке.</w:t>
      </w:r>
    </w:p>
    <w:p w:rsidR="00CA7E47" w:rsidRPr="00085FC0" w:rsidRDefault="00CA7E47" w:rsidP="00CA7E47">
      <w:pPr>
        <w:spacing w:after="0" w:line="240" w:lineRule="auto"/>
        <w:ind w:firstLine="709"/>
        <w:jc w:val="center"/>
        <w:rPr>
          <w:rFonts w:ascii="Times New Roman" w:hAnsi="Times New Roman"/>
          <w:b/>
          <w:sz w:val="23"/>
          <w:szCs w:val="23"/>
          <w:lang w:eastAsia="ru-RU"/>
        </w:rPr>
      </w:pPr>
    </w:p>
    <w:p w:rsidR="00CA7E47" w:rsidRPr="00085FC0" w:rsidRDefault="00CA7E47" w:rsidP="00CA7E47">
      <w:pPr>
        <w:tabs>
          <w:tab w:val="left" w:pos="1496"/>
        </w:tabs>
        <w:autoSpaceDE w:val="0"/>
        <w:autoSpaceDN w:val="0"/>
        <w:adjustRightInd w:val="0"/>
        <w:spacing w:after="0"/>
        <w:ind w:firstLine="709"/>
        <w:jc w:val="both"/>
        <w:rPr>
          <w:rFonts w:ascii="Times New Roman" w:hAnsi="Times New Roman"/>
          <w:sz w:val="23"/>
          <w:szCs w:val="23"/>
          <w:lang w:eastAsia="ru-RU"/>
        </w:rPr>
      </w:pPr>
      <w:r w:rsidRPr="00085FC0">
        <w:rPr>
          <w:rFonts w:ascii="Times New Roman" w:hAnsi="Times New Roman"/>
          <w:sz w:val="23"/>
          <w:szCs w:val="23"/>
          <w:lang w:eastAsia="ru-RU"/>
        </w:rPr>
        <w:t>Дополнительно информируем:</w:t>
      </w:r>
    </w:p>
    <w:p w:rsidR="00CA7E47" w:rsidRPr="00085FC0" w:rsidRDefault="00CA7E47" w:rsidP="00CA7E47">
      <w:pPr>
        <w:tabs>
          <w:tab w:val="left" w:pos="1496"/>
        </w:tabs>
        <w:autoSpaceDE w:val="0"/>
        <w:autoSpaceDN w:val="0"/>
        <w:adjustRightInd w:val="0"/>
        <w:spacing w:after="0"/>
        <w:jc w:val="both"/>
        <w:rPr>
          <w:rFonts w:ascii="Times New Roman" w:hAnsi="Times New Roman"/>
          <w:sz w:val="23"/>
          <w:szCs w:val="23"/>
          <w:lang w:eastAsia="ru-RU"/>
        </w:rPr>
      </w:pPr>
      <w:r w:rsidRPr="00085FC0">
        <w:rPr>
          <w:rFonts w:ascii="Times New Roman" w:hAnsi="Times New Roman"/>
          <w:sz w:val="23"/>
          <w:szCs w:val="23"/>
          <w:lang w:eastAsia="ru-RU"/>
        </w:rPr>
        <w:t>________________________________________________________________________________________________________________________________________________________________________</w:t>
      </w:r>
    </w:p>
    <w:p w:rsidR="00CA7E47" w:rsidRPr="00085FC0" w:rsidRDefault="00CA7E47" w:rsidP="0054254E">
      <w:pPr>
        <w:autoSpaceDE w:val="0"/>
        <w:autoSpaceDN w:val="0"/>
        <w:adjustRightInd w:val="0"/>
        <w:spacing w:after="0" w:line="240" w:lineRule="auto"/>
        <w:jc w:val="center"/>
        <w:rPr>
          <w:rFonts w:ascii="Times New Roman" w:hAnsi="Times New Roman"/>
          <w:sz w:val="19"/>
          <w:szCs w:val="19"/>
          <w:lang w:eastAsia="ru-RU"/>
        </w:rPr>
      </w:pPr>
      <w:r w:rsidRPr="00085FC0">
        <w:rPr>
          <w:rFonts w:ascii="Times New Roman" w:hAnsi="Times New Roman"/>
          <w:sz w:val="19"/>
          <w:szCs w:val="19"/>
          <w:lang w:eastAsia="ru-RU"/>
        </w:rP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p w:rsidR="00E743CF" w:rsidRPr="00085FC0" w:rsidRDefault="00E743CF" w:rsidP="00CA7E47">
      <w:pPr>
        <w:autoSpaceDE w:val="0"/>
        <w:autoSpaceDN w:val="0"/>
        <w:adjustRightInd w:val="0"/>
        <w:spacing w:after="0" w:line="240" w:lineRule="auto"/>
        <w:jc w:val="both"/>
        <w:rPr>
          <w:rFonts w:ascii="Times New Roman" w:hAnsi="Times New Roman"/>
          <w:sz w:val="19"/>
          <w:szCs w:val="19"/>
          <w:lang w:eastAsia="ru-RU"/>
        </w:rPr>
      </w:pPr>
    </w:p>
    <w:tbl>
      <w:tblPr>
        <w:tblW w:w="10207" w:type="dxa"/>
        <w:tblInd w:w="-142" w:type="dxa"/>
        <w:tblLook w:val="04A0"/>
      </w:tblPr>
      <w:tblGrid>
        <w:gridCol w:w="5377"/>
        <w:gridCol w:w="1110"/>
        <w:gridCol w:w="3720"/>
      </w:tblGrid>
      <w:tr w:rsidR="00CA7E47" w:rsidRPr="00085FC0" w:rsidTr="000E3C48">
        <w:tc>
          <w:tcPr>
            <w:tcW w:w="5377" w:type="dxa"/>
          </w:tcPr>
          <w:p w:rsidR="00CA7E47" w:rsidRPr="00085FC0" w:rsidRDefault="00CA7E47" w:rsidP="000E3C48">
            <w:pPr>
              <w:autoSpaceDE w:val="0"/>
              <w:autoSpaceDN w:val="0"/>
              <w:adjustRightInd w:val="0"/>
              <w:spacing w:after="0" w:line="240" w:lineRule="auto"/>
              <w:jc w:val="both"/>
              <w:rPr>
                <w:rFonts w:ascii="Times New Roman" w:hAnsi="Times New Roman"/>
                <w:sz w:val="23"/>
                <w:szCs w:val="23"/>
                <w:lang w:eastAsia="ru-RU"/>
              </w:rPr>
            </w:pPr>
            <w:r w:rsidRPr="00085FC0">
              <w:rPr>
                <w:rFonts w:ascii="Times New Roman" w:hAnsi="Times New Roman"/>
                <w:sz w:val="23"/>
                <w:szCs w:val="23"/>
                <w:lang w:eastAsia="ru-RU"/>
              </w:rPr>
              <w:t>___________________________________________</w:t>
            </w:r>
          </w:p>
          <w:p w:rsidR="00CA7E47" w:rsidRPr="00085FC0" w:rsidRDefault="00CA7E47" w:rsidP="00DD4B07">
            <w:pPr>
              <w:autoSpaceDE w:val="0"/>
              <w:autoSpaceDN w:val="0"/>
              <w:adjustRightInd w:val="0"/>
              <w:spacing w:after="0" w:line="240" w:lineRule="auto"/>
              <w:jc w:val="both"/>
              <w:rPr>
                <w:rFonts w:ascii="Times New Roman" w:hAnsi="Times New Roman"/>
                <w:sz w:val="23"/>
                <w:szCs w:val="23"/>
                <w:lang w:eastAsia="ru-RU"/>
              </w:rPr>
            </w:pPr>
            <w:r w:rsidRPr="00085FC0">
              <w:rPr>
                <w:rFonts w:ascii="Times New Roman" w:hAnsi="Times New Roman"/>
                <w:sz w:val="23"/>
                <w:szCs w:val="23"/>
                <w:lang w:eastAsia="ru-RU"/>
              </w:rPr>
              <w:t xml:space="preserve">(уполномоченное должностное лицо </w:t>
            </w:r>
            <w:r w:rsidR="00DD4B07" w:rsidRPr="00085FC0">
              <w:rPr>
                <w:rFonts w:ascii="Times New Roman" w:hAnsi="Times New Roman"/>
                <w:sz w:val="23"/>
                <w:szCs w:val="23"/>
                <w:lang w:eastAsia="ru-RU"/>
              </w:rPr>
              <w:t>Администрации</w:t>
            </w:r>
            <w:r w:rsidRPr="00085FC0">
              <w:rPr>
                <w:rFonts w:ascii="Times New Roman" w:hAnsi="Times New Roman"/>
                <w:sz w:val="23"/>
                <w:szCs w:val="23"/>
                <w:lang w:eastAsia="ru-RU"/>
              </w:rPr>
              <w:t>)</w:t>
            </w:r>
          </w:p>
        </w:tc>
        <w:tc>
          <w:tcPr>
            <w:tcW w:w="1110" w:type="dxa"/>
          </w:tcPr>
          <w:p w:rsidR="00CA7E47" w:rsidRPr="00085FC0" w:rsidRDefault="00CA7E47" w:rsidP="000E3C48">
            <w:pPr>
              <w:autoSpaceDE w:val="0"/>
              <w:autoSpaceDN w:val="0"/>
              <w:adjustRightInd w:val="0"/>
              <w:spacing w:after="0" w:line="240" w:lineRule="auto"/>
              <w:jc w:val="right"/>
              <w:rPr>
                <w:rFonts w:ascii="Times New Roman" w:hAnsi="Times New Roman"/>
                <w:sz w:val="23"/>
                <w:szCs w:val="23"/>
                <w:lang w:eastAsia="ru-RU"/>
              </w:rPr>
            </w:pPr>
          </w:p>
        </w:tc>
        <w:tc>
          <w:tcPr>
            <w:tcW w:w="3720" w:type="dxa"/>
          </w:tcPr>
          <w:p w:rsidR="00CA7E47" w:rsidRPr="00085FC0" w:rsidRDefault="00CA7E47" w:rsidP="000E3C48">
            <w:pPr>
              <w:autoSpaceDE w:val="0"/>
              <w:autoSpaceDN w:val="0"/>
              <w:adjustRightInd w:val="0"/>
              <w:spacing w:after="0" w:line="240" w:lineRule="auto"/>
              <w:jc w:val="right"/>
              <w:rPr>
                <w:rFonts w:ascii="Times New Roman" w:hAnsi="Times New Roman"/>
                <w:sz w:val="23"/>
                <w:szCs w:val="23"/>
                <w:lang w:eastAsia="ru-RU"/>
              </w:rPr>
            </w:pPr>
            <w:r w:rsidRPr="00085FC0">
              <w:rPr>
                <w:rFonts w:ascii="Times New Roman" w:hAnsi="Times New Roman"/>
                <w:sz w:val="23"/>
                <w:szCs w:val="23"/>
                <w:lang w:eastAsia="ru-RU"/>
              </w:rPr>
              <w:t>___________________________</w:t>
            </w:r>
          </w:p>
          <w:p w:rsidR="00CA7E47" w:rsidRPr="00085FC0" w:rsidRDefault="00CA7E47" w:rsidP="000E3C48">
            <w:pPr>
              <w:autoSpaceDE w:val="0"/>
              <w:autoSpaceDN w:val="0"/>
              <w:adjustRightInd w:val="0"/>
              <w:spacing w:after="0" w:line="240" w:lineRule="auto"/>
              <w:jc w:val="right"/>
              <w:rPr>
                <w:rFonts w:ascii="Times New Roman" w:hAnsi="Times New Roman"/>
                <w:sz w:val="23"/>
                <w:szCs w:val="23"/>
                <w:lang w:eastAsia="ru-RU"/>
              </w:rPr>
            </w:pPr>
            <w:r w:rsidRPr="00085FC0">
              <w:rPr>
                <w:rFonts w:ascii="Times New Roman" w:hAnsi="Times New Roman"/>
                <w:sz w:val="23"/>
                <w:szCs w:val="23"/>
                <w:lang w:eastAsia="ru-RU"/>
              </w:rPr>
              <w:t>(подпись, фамилия, инициалы)</w:t>
            </w:r>
          </w:p>
        </w:tc>
      </w:tr>
    </w:tbl>
    <w:p w:rsidR="00CA7E47" w:rsidRPr="00085FC0" w:rsidRDefault="00CA7E47" w:rsidP="00CA7E47">
      <w:pPr>
        <w:spacing w:after="0" w:line="240" w:lineRule="auto"/>
        <w:rPr>
          <w:rFonts w:ascii="Times New Roman" w:hAnsi="Times New Roman"/>
          <w:i/>
          <w:sz w:val="23"/>
          <w:szCs w:val="23"/>
          <w:lang w:eastAsia="ru-RU"/>
        </w:rPr>
      </w:pPr>
    </w:p>
    <w:p w:rsidR="0054254E" w:rsidRPr="00085FC0" w:rsidRDefault="00CA7E47" w:rsidP="0054254E">
      <w:pPr>
        <w:pStyle w:val="1"/>
        <w:ind w:firstLine="5670"/>
        <w:jc w:val="left"/>
        <w:rPr>
          <w:b w:val="0"/>
          <w:i w:val="0"/>
          <w:sz w:val="23"/>
          <w:szCs w:val="23"/>
        </w:rPr>
      </w:pPr>
      <w:r w:rsidRPr="00085FC0">
        <w:rPr>
          <w:sz w:val="23"/>
          <w:szCs w:val="23"/>
        </w:rPr>
        <w:br w:type="page"/>
      </w:r>
      <w:bookmarkStart w:id="223" w:name="_%D0%9F%D1%80%D0%B8%D0%BB%D0%BE%D0%B6%D0"/>
      <w:bookmarkStart w:id="224" w:name="_Toc8203484"/>
      <w:bookmarkStart w:id="225" w:name="_Toc491671316"/>
      <w:bookmarkEnd w:id="223"/>
    </w:p>
    <w:p w:rsidR="0054254E" w:rsidRPr="00085FC0" w:rsidRDefault="0054254E" w:rsidP="0054254E">
      <w:pPr>
        <w:pStyle w:val="1"/>
        <w:ind w:firstLine="5670"/>
        <w:jc w:val="left"/>
        <w:rPr>
          <w:b w:val="0"/>
          <w:i w:val="0"/>
          <w:sz w:val="23"/>
          <w:szCs w:val="23"/>
        </w:rPr>
      </w:pPr>
      <w:bookmarkStart w:id="226" w:name="_Toc59617757"/>
      <w:r w:rsidRPr="00085FC0">
        <w:rPr>
          <w:b w:val="0"/>
          <w:i w:val="0"/>
          <w:sz w:val="23"/>
          <w:szCs w:val="23"/>
        </w:rPr>
        <w:lastRenderedPageBreak/>
        <w:t>Приложение 5</w:t>
      </w:r>
      <w:bookmarkEnd w:id="226"/>
    </w:p>
    <w:p w:rsidR="00C80C00" w:rsidRPr="00085FC0" w:rsidRDefault="00C80C00" w:rsidP="00C80C00">
      <w:pPr>
        <w:spacing w:after="0" w:line="240" w:lineRule="auto"/>
        <w:ind w:left="5670"/>
        <w:rPr>
          <w:rFonts w:ascii="Times New Roman" w:hAnsi="Times New Roman"/>
          <w:sz w:val="23"/>
          <w:szCs w:val="23"/>
        </w:rPr>
      </w:pPr>
      <w:r w:rsidRPr="00085FC0">
        <w:rPr>
          <w:rFonts w:ascii="Times New Roman" w:hAnsi="Times New Roman"/>
          <w:sz w:val="23"/>
          <w:szCs w:val="23"/>
        </w:rPr>
        <w:t>к Административному регламенту, утвержденному постановлением</w:t>
      </w:r>
    </w:p>
    <w:p w:rsidR="00C80C00" w:rsidRPr="00085FC0" w:rsidRDefault="00C80C00" w:rsidP="00C80C00">
      <w:pPr>
        <w:spacing w:after="0" w:line="240" w:lineRule="auto"/>
        <w:ind w:left="5670"/>
        <w:rPr>
          <w:rFonts w:ascii="Times New Roman" w:hAnsi="Times New Roman"/>
          <w:sz w:val="23"/>
          <w:szCs w:val="23"/>
        </w:rPr>
      </w:pPr>
      <w:r w:rsidRPr="00085FC0">
        <w:rPr>
          <w:rFonts w:ascii="Times New Roman" w:hAnsi="Times New Roman"/>
          <w:sz w:val="23"/>
          <w:szCs w:val="23"/>
        </w:rPr>
        <w:t xml:space="preserve">Администрации городского округа Щёлково </w:t>
      </w:r>
    </w:p>
    <w:p w:rsidR="00C80C00" w:rsidRPr="00085FC0" w:rsidRDefault="00C80C00" w:rsidP="00C80C00">
      <w:pPr>
        <w:spacing w:after="0" w:line="240" w:lineRule="auto"/>
        <w:ind w:left="5670"/>
        <w:rPr>
          <w:rFonts w:ascii="Times New Roman" w:hAnsi="Times New Roman"/>
          <w:sz w:val="23"/>
          <w:szCs w:val="23"/>
        </w:rPr>
      </w:pPr>
      <w:r w:rsidRPr="00085FC0">
        <w:rPr>
          <w:rFonts w:ascii="Times New Roman" w:hAnsi="Times New Roman"/>
          <w:sz w:val="23"/>
          <w:szCs w:val="23"/>
        </w:rPr>
        <w:t>от _____________ № _______</w:t>
      </w:r>
    </w:p>
    <w:p w:rsidR="00C80C00" w:rsidRDefault="00C80C00" w:rsidP="003B180A">
      <w:pPr>
        <w:pStyle w:val="1"/>
        <w:jc w:val="center"/>
        <w:rPr>
          <w:i w:val="0"/>
          <w:sz w:val="23"/>
          <w:szCs w:val="23"/>
        </w:rPr>
      </w:pPr>
      <w:bookmarkStart w:id="227" w:name="_Toc37427985"/>
      <w:bookmarkStart w:id="228" w:name="_Toc40796546"/>
      <w:bookmarkStart w:id="229" w:name="_Toc59617758"/>
      <w:bookmarkEnd w:id="224"/>
      <w:bookmarkEnd w:id="225"/>
    </w:p>
    <w:p w:rsidR="003733F3" w:rsidRPr="00085FC0" w:rsidRDefault="003733F3" w:rsidP="003B180A">
      <w:pPr>
        <w:pStyle w:val="1"/>
        <w:jc w:val="center"/>
        <w:rPr>
          <w:i w:val="0"/>
          <w:sz w:val="23"/>
          <w:szCs w:val="23"/>
        </w:rPr>
      </w:pPr>
    </w:p>
    <w:p w:rsidR="00C52DAD" w:rsidRPr="00085FC0" w:rsidRDefault="00C52DAD" w:rsidP="003B180A">
      <w:pPr>
        <w:pStyle w:val="1"/>
        <w:jc w:val="center"/>
        <w:rPr>
          <w:i w:val="0"/>
          <w:sz w:val="23"/>
          <w:szCs w:val="23"/>
        </w:rPr>
      </w:pPr>
      <w:r w:rsidRPr="00085FC0">
        <w:rPr>
          <w:i w:val="0"/>
          <w:sz w:val="23"/>
          <w:szCs w:val="23"/>
        </w:rPr>
        <w:t>Перечень нормативных правовых актов,</w:t>
      </w:r>
      <w:bookmarkEnd w:id="227"/>
      <w:bookmarkEnd w:id="228"/>
      <w:r w:rsidR="003455B4" w:rsidRPr="00085FC0">
        <w:rPr>
          <w:i w:val="0"/>
          <w:sz w:val="23"/>
          <w:szCs w:val="23"/>
        </w:rPr>
        <w:t xml:space="preserve"> </w:t>
      </w:r>
      <w:r w:rsidR="002672A4" w:rsidRPr="00085FC0">
        <w:rPr>
          <w:i w:val="0"/>
          <w:sz w:val="23"/>
          <w:szCs w:val="23"/>
        </w:rPr>
        <w:br/>
      </w:r>
      <w:r w:rsidR="003455B4" w:rsidRPr="00085FC0">
        <w:rPr>
          <w:i w:val="0"/>
          <w:sz w:val="23"/>
          <w:szCs w:val="23"/>
        </w:rPr>
        <w:t>регулирующих предоставление</w:t>
      </w:r>
      <w:r w:rsidR="002672A4" w:rsidRPr="00085FC0">
        <w:rPr>
          <w:i w:val="0"/>
          <w:sz w:val="23"/>
          <w:szCs w:val="23"/>
        </w:rPr>
        <w:t xml:space="preserve"> </w:t>
      </w:r>
      <w:r w:rsidR="003455B4" w:rsidRPr="00085FC0">
        <w:rPr>
          <w:i w:val="0"/>
          <w:sz w:val="23"/>
          <w:szCs w:val="23"/>
        </w:rPr>
        <w:t>Государственной услуги</w:t>
      </w:r>
      <w:bookmarkEnd w:id="229"/>
    </w:p>
    <w:p w:rsidR="001415CD" w:rsidRPr="00085FC0" w:rsidRDefault="001415CD" w:rsidP="00083255">
      <w:pPr>
        <w:spacing w:after="0"/>
        <w:rPr>
          <w:sz w:val="21"/>
          <w:szCs w:val="21"/>
        </w:rPr>
      </w:pPr>
    </w:p>
    <w:p w:rsidR="00C505AB" w:rsidRPr="00085FC0" w:rsidRDefault="00E06486"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3"/>
          <w:szCs w:val="23"/>
        </w:rPr>
      </w:pPr>
      <w:bookmarkStart w:id="230" w:name="_Toc8203489"/>
      <w:bookmarkStart w:id="231" w:name="_Toc527462332"/>
      <w:bookmarkStart w:id="232" w:name="_Toc524676126"/>
      <w:bookmarkStart w:id="233" w:name="_Toc491671321"/>
      <w:bookmarkStart w:id="234" w:name="_Toc492017012"/>
      <w:r w:rsidRPr="00085FC0">
        <w:rPr>
          <w:rFonts w:ascii="Times New Roman" w:hAnsi="Times New Roman" w:cs="Times New Roman"/>
          <w:bCs/>
          <w:sz w:val="23"/>
          <w:szCs w:val="23"/>
        </w:rPr>
        <w:t>Конституция Российской Федерации («</w:t>
      </w:r>
      <w:r w:rsidRPr="00085FC0">
        <w:rPr>
          <w:rFonts w:ascii="Times New Roman" w:hAnsi="Times New Roman" w:cs="Times New Roman"/>
          <w:color w:val="22272F"/>
          <w:sz w:val="23"/>
          <w:szCs w:val="23"/>
          <w:shd w:val="clear" w:color="auto" w:fill="FFFFFF"/>
        </w:rPr>
        <w:t xml:space="preserve">Российская газета» от 25.12.1993 № 237, </w:t>
      </w:r>
      <w:r w:rsidRPr="00085FC0">
        <w:rPr>
          <w:rFonts w:ascii="Times New Roman" w:eastAsia="Times New Roman" w:hAnsi="Times New Roman" w:cs="Times New Roman"/>
          <w:sz w:val="23"/>
          <w:szCs w:val="23"/>
          <w:lang w:eastAsia="ru-RU"/>
        </w:rPr>
        <w:t>официальный интернет-портал правовой информации http://www.pravo.gov.ru, 01.08.2014, 04.07.2020, «Собрание законодательства Российский Федерации», 04.08.2014, № 31, ст. 4398)</w:t>
      </w:r>
      <w:r w:rsidR="00072899" w:rsidRPr="00085FC0">
        <w:rPr>
          <w:rFonts w:ascii="Times New Roman" w:hAnsi="Times New Roman" w:cs="Times New Roman"/>
          <w:sz w:val="23"/>
          <w:szCs w:val="23"/>
        </w:rPr>
        <w:t>.</w:t>
      </w:r>
    </w:p>
    <w:p w:rsidR="00072899" w:rsidRPr="00085FC0" w:rsidRDefault="00072899"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3"/>
          <w:szCs w:val="23"/>
        </w:rPr>
      </w:pPr>
      <w:r w:rsidRPr="00085FC0">
        <w:rPr>
          <w:rFonts w:ascii="Times New Roman" w:hAnsi="Times New Roman" w:cs="Times New Roman"/>
          <w:sz w:val="23"/>
          <w:szCs w:val="23"/>
        </w:rPr>
        <w:t>Гражданский кодекс Российской Федерации (</w:t>
      </w:r>
      <w:r w:rsidR="00BB491C" w:rsidRPr="00085FC0">
        <w:rPr>
          <w:rFonts w:ascii="Times New Roman" w:hAnsi="Times New Roman" w:cs="Times New Roman"/>
          <w:sz w:val="23"/>
          <w:szCs w:val="23"/>
        </w:rPr>
        <w:t>«</w:t>
      </w:r>
      <w:r w:rsidRPr="00085FC0">
        <w:rPr>
          <w:rFonts w:ascii="Times New Roman" w:hAnsi="Times New Roman" w:cs="Times New Roman"/>
          <w:sz w:val="23"/>
          <w:szCs w:val="23"/>
        </w:rPr>
        <w:t>Собрание законодательства Российской Федерации</w:t>
      </w:r>
      <w:r w:rsidR="00BB491C" w:rsidRPr="00085FC0">
        <w:rPr>
          <w:rFonts w:ascii="Times New Roman" w:hAnsi="Times New Roman" w:cs="Times New Roman"/>
          <w:sz w:val="23"/>
          <w:szCs w:val="23"/>
        </w:rPr>
        <w:t>»</w:t>
      </w:r>
      <w:r w:rsidRPr="00085FC0">
        <w:rPr>
          <w:rFonts w:ascii="Times New Roman" w:hAnsi="Times New Roman" w:cs="Times New Roman"/>
          <w:sz w:val="23"/>
          <w:szCs w:val="23"/>
        </w:rPr>
        <w:t>, 05.12.1994, № 32, ст. 3301</w:t>
      </w:r>
      <w:r w:rsidR="00BB491C" w:rsidRPr="00085FC0">
        <w:rPr>
          <w:rFonts w:ascii="Times New Roman" w:hAnsi="Times New Roman" w:cs="Times New Roman"/>
          <w:sz w:val="23"/>
          <w:szCs w:val="23"/>
        </w:rPr>
        <w:t>, «Российская газета», № 238-239, 08.12.1994</w:t>
      </w:r>
      <w:r w:rsidR="00371B2B" w:rsidRPr="00085FC0">
        <w:rPr>
          <w:rFonts w:ascii="Times New Roman" w:hAnsi="Times New Roman" w:cs="Times New Roman"/>
          <w:sz w:val="23"/>
          <w:szCs w:val="23"/>
        </w:rPr>
        <w:t>; «Собрание законодательства Российской Федерации», 29.01.1996, № 5, ст. 410</w:t>
      </w:r>
      <w:r w:rsidR="00C505AB" w:rsidRPr="00085FC0">
        <w:rPr>
          <w:rFonts w:ascii="Times New Roman" w:hAnsi="Times New Roman" w:cs="Times New Roman"/>
          <w:sz w:val="23"/>
          <w:szCs w:val="23"/>
        </w:rPr>
        <w:t xml:space="preserve">, </w:t>
      </w:r>
      <w:r w:rsidR="00C505AB" w:rsidRPr="00085FC0">
        <w:rPr>
          <w:rFonts w:ascii="Times New Roman" w:eastAsia="Times New Roman" w:hAnsi="Times New Roman" w:cs="Times New Roman"/>
          <w:sz w:val="23"/>
          <w:szCs w:val="23"/>
          <w:lang w:eastAsia="ru-RU"/>
        </w:rPr>
        <w:t>«Российская газета», № 23, 06.02.1996, № 24, 07.02.1996, № 25, 08.02.1996, № 27, 10.02.1996</w:t>
      </w:r>
      <w:r w:rsidRPr="00085FC0">
        <w:rPr>
          <w:rFonts w:ascii="Times New Roman" w:hAnsi="Times New Roman" w:cs="Times New Roman"/>
          <w:sz w:val="23"/>
          <w:szCs w:val="23"/>
        </w:rPr>
        <w:t>).</w:t>
      </w:r>
    </w:p>
    <w:p w:rsidR="00072899" w:rsidRPr="00085FC0" w:rsidRDefault="00072899"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3"/>
          <w:szCs w:val="23"/>
        </w:rPr>
      </w:pPr>
      <w:r w:rsidRPr="00085FC0">
        <w:rPr>
          <w:rFonts w:ascii="Times New Roman" w:hAnsi="Times New Roman" w:cs="Times New Roman"/>
          <w:sz w:val="23"/>
          <w:szCs w:val="23"/>
        </w:rPr>
        <w:t>Семейный кодекс Российской Федерации (</w:t>
      </w:r>
      <w:r w:rsidR="00BB491C" w:rsidRPr="00085FC0">
        <w:rPr>
          <w:rFonts w:ascii="Times New Roman" w:hAnsi="Times New Roman" w:cs="Times New Roman"/>
          <w:sz w:val="23"/>
          <w:szCs w:val="23"/>
        </w:rPr>
        <w:t>«</w:t>
      </w:r>
      <w:r w:rsidRPr="00085FC0">
        <w:rPr>
          <w:rFonts w:ascii="Times New Roman" w:hAnsi="Times New Roman" w:cs="Times New Roman"/>
          <w:sz w:val="23"/>
          <w:szCs w:val="23"/>
        </w:rPr>
        <w:t>Собрание законодательства Российской Федерации</w:t>
      </w:r>
      <w:r w:rsidR="00BB491C" w:rsidRPr="00085FC0">
        <w:rPr>
          <w:rFonts w:ascii="Times New Roman" w:hAnsi="Times New Roman" w:cs="Times New Roman"/>
          <w:sz w:val="23"/>
          <w:szCs w:val="23"/>
        </w:rPr>
        <w:t>»</w:t>
      </w:r>
      <w:r w:rsidRPr="00085FC0">
        <w:rPr>
          <w:rFonts w:ascii="Times New Roman" w:hAnsi="Times New Roman" w:cs="Times New Roman"/>
          <w:sz w:val="23"/>
          <w:szCs w:val="23"/>
        </w:rPr>
        <w:t>, 01.01.1996, № 1, ст. 16</w:t>
      </w:r>
      <w:r w:rsidR="00BB491C" w:rsidRPr="00085FC0">
        <w:rPr>
          <w:rFonts w:ascii="Times New Roman" w:hAnsi="Times New Roman" w:cs="Times New Roman"/>
          <w:sz w:val="23"/>
          <w:szCs w:val="23"/>
        </w:rPr>
        <w:t>, «Российская газета», № 17, 27.01.1996</w:t>
      </w:r>
      <w:r w:rsidRPr="00085FC0">
        <w:rPr>
          <w:rFonts w:ascii="Times New Roman" w:hAnsi="Times New Roman" w:cs="Times New Roman"/>
          <w:sz w:val="23"/>
          <w:szCs w:val="23"/>
        </w:rPr>
        <w:t>).</w:t>
      </w:r>
    </w:p>
    <w:p w:rsidR="00072899" w:rsidRPr="00085FC0" w:rsidRDefault="00072899"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3"/>
          <w:szCs w:val="23"/>
        </w:rPr>
      </w:pPr>
      <w:r w:rsidRPr="00085FC0">
        <w:rPr>
          <w:rFonts w:ascii="Times New Roman" w:eastAsia="ヒラギノ角ゴ Pro W3" w:hAnsi="Times New Roman" w:cs="Times New Roman"/>
          <w:sz w:val="23"/>
          <w:szCs w:val="23"/>
        </w:rPr>
        <w:t xml:space="preserve">Жилищный </w:t>
      </w:r>
      <w:hyperlink r:id="rId25" w:anchor="_blank" w:history="1">
        <w:r w:rsidRPr="00085FC0">
          <w:rPr>
            <w:rStyle w:val="ListLabel86"/>
            <w:rFonts w:ascii="Times New Roman" w:hAnsi="Times New Roman" w:cs="Times New Roman"/>
            <w:sz w:val="23"/>
            <w:szCs w:val="23"/>
          </w:rPr>
          <w:t>кодекс</w:t>
        </w:r>
      </w:hyperlink>
      <w:r w:rsidRPr="00085FC0">
        <w:rPr>
          <w:rFonts w:ascii="Times New Roman" w:eastAsia="ヒラギノ角ゴ Pro W3" w:hAnsi="Times New Roman" w:cs="Times New Roman"/>
          <w:sz w:val="23"/>
          <w:szCs w:val="23"/>
        </w:rPr>
        <w:t xml:space="preserve"> Российской Федерации (</w:t>
      </w:r>
      <w:r w:rsidRPr="00085FC0">
        <w:rPr>
          <w:rFonts w:ascii="Times New Roman" w:eastAsia="Times New Roman" w:hAnsi="Times New Roman" w:cs="Times New Roman"/>
          <w:sz w:val="23"/>
          <w:szCs w:val="23"/>
          <w:lang w:eastAsia="ru-RU"/>
        </w:rPr>
        <w:t>«Собрание законодательства Российской Федерации», 03.01.2005, № 1 (часть 1), ст. 14, «Российская газета», № 1, 12.01.2005, «Парламентская газета», № 7-8, 15.01.2005</w:t>
      </w:r>
      <w:r w:rsidR="00CC5D0F" w:rsidRPr="00085FC0">
        <w:rPr>
          <w:rFonts w:ascii="Times New Roman" w:eastAsia="Times New Roman" w:hAnsi="Times New Roman" w:cs="Times New Roman"/>
          <w:sz w:val="23"/>
          <w:szCs w:val="23"/>
          <w:lang w:eastAsia="ru-RU"/>
        </w:rPr>
        <w:t>)</w:t>
      </w:r>
      <w:r w:rsidRPr="00085FC0">
        <w:rPr>
          <w:rFonts w:ascii="Times New Roman" w:eastAsia="Times New Roman" w:hAnsi="Times New Roman" w:cs="Times New Roman"/>
          <w:sz w:val="23"/>
          <w:szCs w:val="23"/>
          <w:lang w:eastAsia="ru-RU"/>
        </w:rPr>
        <w:t>.</w:t>
      </w:r>
    </w:p>
    <w:p w:rsidR="00072899" w:rsidRPr="00085FC0" w:rsidRDefault="00072899"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3"/>
          <w:szCs w:val="23"/>
        </w:rPr>
      </w:pPr>
      <w:r w:rsidRPr="00085FC0">
        <w:rPr>
          <w:rFonts w:ascii="Times New Roman" w:hAnsi="Times New Roman" w:cs="Times New Roman"/>
          <w:sz w:val="23"/>
          <w:szCs w:val="23"/>
        </w:rPr>
        <w:t xml:space="preserve">Федеральный закон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sidRPr="00085FC0">
        <w:rPr>
          <w:rFonts w:ascii="Times New Roman" w:hAnsi="Times New Roman" w:cs="Times New Roman"/>
          <w:sz w:val="23"/>
          <w:szCs w:val="23"/>
        </w:rPr>
        <w:t>малоимущими</w:t>
      </w:r>
      <w:proofErr w:type="gramEnd"/>
      <w:r w:rsidRPr="00085FC0">
        <w:rPr>
          <w:rFonts w:ascii="Times New Roman" w:hAnsi="Times New Roman" w:cs="Times New Roman"/>
          <w:sz w:val="23"/>
          <w:szCs w:val="23"/>
        </w:rPr>
        <w:t xml:space="preserve"> и оказания им государственной социальной помощи» (</w:t>
      </w:r>
      <w:r w:rsidR="00CC5D0F" w:rsidRPr="00085FC0">
        <w:rPr>
          <w:rFonts w:ascii="Times New Roman" w:hAnsi="Times New Roman" w:cs="Times New Roman"/>
          <w:sz w:val="23"/>
          <w:szCs w:val="23"/>
        </w:rPr>
        <w:t>«</w:t>
      </w:r>
      <w:r w:rsidRPr="00085FC0">
        <w:rPr>
          <w:rFonts w:ascii="Times New Roman" w:hAnsi="Times New Roman" w:cs="Times New Roman"/>
          <w:sz w:val="23"/>
          <w:szCs w:val="23"/>
        </w:rPr>
        <w:t>Собрание законодательства Российской Федерации</w:t>
      </w:r>
      <w:r w:rsidR="00CC5D0F" w:rsidRPr="00085FC0">
        <w:rPr>
          <w:rFonts w:ascii="Times New Roman" w:hAnsi="Times New Roman" w:cs="Times New Roman"/>
          <w:sz w:val="23"/>
          <w:szCs w:val="23"/>
        </w:rPr>
        <w:t>»</w:t>
      </w:r>
      <w:r w:rsidRPr="00085FC0">
        <w:rPr>
          <w:rFonts w:ascii="Times New Roman" w:hAnsi="Times New Roman" w:cs="Times New Roman"/>
          <w:sz w:val="23"/>
          <w:szCs w:val="23"/>
        </w:rPr>
        <w:t>, 07.04.2003, № 14, ст. 1257</w:t>
      </w:r>
      <w:r w:rsidR="00CC5D0F" w:rsidRPr="00085FC0">
        <w:rPr>
          <w:rFonts w:ascii="Times New Roman" w:hAnsi="Times New Roman" w:cs="Times New Roman"/>
          <w:sz w:val="23"/>
          <w:szCs w:val="23"/>
        </w:rPr>
        <w:t>, «Парламентская газета», № 65, 09.04.2003, «Российская газета», № 67, 09.04.2003</w:t>
      </w:r>
      <w:r w:rsidRPr="00085FC0">
        <w:rPr>
          <w:rFonts w:ascii="Times New Roman" w:hAnsi="Times New Roman" w:cs="Times New Roman"/>
          <w:sz w:val="23"/>
          <w:szCs w:val="23"/>
        </w:rPr>
        <w:t>).</w:t>
      </w:r>
    </w:p>
    <w:p w:rsidR="00072899" w:rsidRPr="00085FC0" w:rsidRDefault="00072899"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3"/>
          <w:szCs w:val="23"/>
        </w:rPr>
      </w:pPr>
      <w:r w:rsidRPr="00085FC0">
        <w:rPr>
          <w:rFonts w:ascii="Times New Roman" w:hAnsi="Times New Roman" w:cs="Times New Roman"/>
          <w:sz w:val="23"/>
          <w:szCs w:val="23"/>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r w:rsidR="007C458C" w:rsidRPr="00085FC0">
        <w:rPr>
          <w:rFonts w:ascii="Times New Roman" w:hAnsi="Times New Roman" w:cs="Times New Roman"/>
          <w:sz w:val="23"/>
          <w:szCs w:val="23"/>
        </w:rPr>
        <w:t>, ст. 3822</w:t>
      </w:r>
      <w:r w:rsidRPr="00085FC0">
        <w:rPr>
          <w:rFonts w:ascii="Times New Roman" w:hAnsi="Times New Roman" w:cs="Times New Roman"/>
          <w:sz w:val="23"/>
          <w:szCs w:val="23"/>
        </w:rPr>
        <w:t>; «Парламентская газета», № 186, 08.10.2003; «Российская газета», № 202, 08.10.2003).</w:t>
      </w:r>
    </w:p>
    <w:p w:rsidR="00072899" w:rsidRPr="00085FC0" w:rsidRDefault="00BC5F7D"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3"/>
          <w:szCs w:val="23"/>
        </w:rPr>
      </w:pPr>
      <w:r w:rsidRPr="00085FC0">
        <w:rPr>
          <w:rFonts w:ascii="Times New Roman" w:hAnsi="Times New Roman" w:cs="Times New Roman"/>
          <w:sz w:val="23"/>
          <w:szCs w:val="23"/>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r w:rsidR="00072899" w:rsidRPr="00085FC0">
        <w:rPr>
          <w:rFonts w:ascii="Times New Roman" w:hAnsi="Times New Roman" w:cs="Times New Roman"/>
          <w:sz w:val="23"/>
          <w:szCs w:val="23"/>
        </w:rPr>
        <w:t>.</w:t>
      </w:r>
    </w:p>
    <w:p w:rsidR="00072899" w:rsidRPr="00085FC0" w:rsidRDefault="00BC5F7D"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3"/>
          <w:szCs w:val="23"/>
        </w:rPr>
      </w:pPr>
      <w:r w:rsidRPr="00085FC0">
        <w:rPr>
          <w:rFonts w:ascii="Times New Roman" w:eastAsia="Times New Roman" w:hAnsi="Times New Roman" w:cs="Times New Roman"/>
          <w:sz w:val="23"/>
          <w:szCs w:val="23"/>
          <w:lang w:eastAsia="ru-RU"/>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72899" w:rsidRPr="00085FC0" w:rsidRDefault="00BC5F7D"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3"/>
          <w:szCs w:val="23"/>
        </w:rPr>
      </w:pPr>
      <w:r w:rsidRPr="00085FC0">
        <w:rPr>
          <w:rFonts w:ascii="Times New Roman" w:hAnsi="Times New Roman" w:cs="Times New Roman"/>
          <w:sz w:val="23"/>
          <w:szCs w:val="23"/>
        </w:rPr>
        <w:t>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072899" w:rsidRPr="00085FC0" w:rsidRDefault="00166648"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3"/>
          <w:szCs w:val="23"/>
        </w:rPr>
      </w:pPr>
      <w:hyperlink r:id="rId26" w:anchor="_blank" w:history="1">
        <w:r w:rsidR="00072899" w:rsidRPr="00085FC0">
          <w:rPr>
            <w:rStyle w:val="ListLabel88"/>
            <w:rFonts w:cs="Times New Roman"/>
            <w:sz w:val="23"/>
            <w:szCs w:val="23"/>
          </w:rPr>
          <w:t>Постановление</w:t>
        </w:r>
      </w:hyperlink>
      <w:r w:rsidR="00072899" w:rsidRPr="00085FC0">
        <w:rPr>
          <w:rFonts w:ascii="Times New Roman" w:eastAsia="ヒラギノ角ゴ Pro W3" w:hAnsi="Times New Roman" w:cs="Times New Roman"/>
          <w:sz w:val="23"/>
          <w:szCs w:val="23"/>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r w:rsidR="00BC5F7D" w:rsidRPr="00085FC0">
        <w:rPr>
          <w:rFonts w:ascii="Times New Roman" w:eastAsia="ヒラギノ角ゴ Pro W3" w:hAnsi="Times New Roman" w:cs="Times New Roman"/>
          <w:sz w:val="23"/>
          <w:szCs w:val="23"/>
        </w:rPr>
        <w:t>«</w:t>
      </w:r>
      <w:r w:rsidR="00072899" w:rsidRPr="00085FC0">
        <w:rPr>
          <w:rFonts w:ascii="Times New Roman" w:eastAsia="ヒラギノ角ゴ Pro W3" w:hAnsi="Times New Roman" w:cs="Times New Roman"/>
          <w:sz w:val="23"/>
          <w:szCs w:val="23"/>
        </w:rPr>
        <w:t xml:space="preserve">Собрание законодательства </w:t>
      </w:r>
      <w:r w:rsidR="00072899" w:rsidRPr="00085FC0">
        <w:rPr>
          <w:rFonts w:ascii="Times New Roman" w:hAnsi="Times New Roman" w:cs="Times New Roman"/>
          <w:sz w:val="23"/>
          <w:szCs w:val="23"/>
        </w:rPr>
        <w:t>Российской Федерации</w:t>
      </w:r>
      <w:r w:rsidR="00BC5F7D" w:rsidRPr="00085FC0">
        <w:rPr>
          <w:rFonts w:ascii="Times New Roman" w:hAnsi="Times New Roman" w:cs="Times New Roman"/>
          <w:sz w:val="23"/>
          <w:szCs w:val="23"/>
        </w:rPr>
        <w:t>»</w:t>
      </w:r>
      <w:r w:rsidR="00072899" w:rsidRPr="00085FC0">
        <w:rPr>
          <w:rFonts w:ascii="Times New Roman" w:eastAsia="ヒラギノ角ゴ Pro W3" w:hAnsi="Times New Roman" w:cs="Times New Roman"/>
          <w:sz w:val="23"/>
          <w:szCs w:val="23"/>
        </w:rPr>
        <w:t>, 25.08.2003, № 34, ст. 3374</w:t>
      </w:r>
      <w:r w:rsidR="00600677" w:rsidRPr="00085FC0">
        <w:rPr>
          <w:rFonts w:ascii="Times New Roman" w:eastAsia="ヒラギノ角ゴ Pro W3" w:hAnsi="Times New Roman" w:cs="Times New Roman"/>
          <w:sz w:val="23"/>
          <w:szCs w:val="23"/>
        </w:rPr>
        <w:t>, «Российская газета», № 168, 26.08.2003</w:t>
      </w:r>
      <w:r w:rsidR="00072899" w:rsidRPr="00085FC0">
        <w:rPr>
          <w:rFonts w:ascii="Times New Roman" w:eastAsia="ヒラギノ角ゴ Pro W3" w:hAnsi="Times New Roman" w:cs="Times New Roman"/>
          <w:sz w:val="23"/>
          <w:szCs w:val="23"/>
        </w:rPr>
        <w:t>).</w:t>
      </w:r>
    </w:p>
    <w:p w:rsidR="00072899" w:rsidRPr="00085FC0" w:rsidRDefault="00166648"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3"/>
          <w:szCs w:val="23"/>
        </w:rPr>
      </w:pPr>
      <w:hyperlink r:id="rId27" w:anchor="_blank" w:history="1">
        <w:r w:rsidR="00072899" w:rsidRPr="00085FC0">
          <w:rPr>
            <w:rStyle w:val="a3"/>
            <w:rFonts w:ascii="Times New Roman" w:hAnsi="Times New Roman" w:cs="Times New Roman"/>
            <w:color w:val="auto"/>
            <w:sz w:val="23"/>
            <w:szCs w:val="23"/>
            <w:u w:val="none"/>
            <w:lang w:eastAsia="ar-SA"/>
          </w:rPr>
          <w:t>Постановление</w:t>
        </w:r>
      </w:hyperlink>
      <w:r w:rsidR="00072899" w:rsidRPr="00085FC0">
        <w:rPr>
          <w:rFonts w:ascii="Times New Roman" w:hAnsi="Times New Roman" w:cs="Times New Roman"/>
          <w:sz w:val="23"/>
          <w:szCs w:val="23"/>
          <w:lang w:eastAsia="ar-SA"/>
        </w:rPr>
        <w:t xml:space="preserve"> Правительства Российской Федерации от 14.12.2005 № 761 «О предоставлении субсидий на оплату жилого помещения и коммунальных услуг» (</w:t>
      </w:r>
      <w:r w:rsidR="00072899" w:rsidRPr="00085FC0">
        <w:rPr>
          <w:rFonts w:ascii="Times New Roman" w:eastAsia="Times New Roman" w:hAnsi="Times New Roman" w:cs="Times New Roman"/>
          <w:sz w:val="23"/>
          <w:szCs w:val="23"/>
          <w:lang w:eastAsia="ru-RU"/>
        </w:rPr>
        <w:t xml:space="preserve">«Собрание </w:t>
      </w:r>
      <w:r w:rsidR="00072899" w:rsidRPr="00085FC0">
        <w:rPr>
          <w:rFonts w:ascii="Times New Roman" w:eastAsia="Times New Roman" w:hAnsi="Times New Roman" w:cs="Times New Roman"/>
          <w:sz w:val="23"/>
          <w:szCs w:val="23"/>
          <w:lang w:eastAsia="ru-RU"/>
        </w:rPr>
        <w:lastRenderedPageBreak/>
        <w:t xml:space="preserve">законодательства Российской Федерации», 19.12.2005, № 51, ст. 5547, «Российская газета», </w:t>
      </w:r>
      <w:r w:rsidR="00600677" w:rsidRPr="00085FC0">
        <w:rPr>
          <w:rFonts w:ascii="Times New Roman" w:eastAsia="Times New Roman" w:hAnsi="Times New Roman" w:cs="Times New Roman"/>
          <w:sz w:val="23"/>
          <w:szCs w:val="23"/>
          <w:lang w:eastAsia="ru-RU"/>
        </w:rPr>
        <w:br/>
      </w:r>
      <w:r w:rsidR="00072899" w:rsidRPr="00085FC0">
        <w:rPr>
          <w:rFonts w:ascii="Times New Roman" w:eastAsia="Times New Roman" w:hAnsi="Times New Roman" w:cs="Times New Roman"/>
          <w:sz w:val="23"/>
          <w:szCs w:val="23"/>
          <w:lang w:eastAsia="ru-RU"/>
        </w:rPr>
        <w:t>№ 288, 22.12.2005)</w:t>
      </w:r>
      <w:r w:rsidR="00072899" w:rsidRPr="00085FC0">
        <w:rPr>
          <w:rFonts w:ascii="Times New Roman" w:hAnsi="Times New Roman" w:cs="Times New Roman"/>
          <w:sz w:val="23"/>
          <w:szCs w:val="23"/>
          <w:lang w:eastAsia="ar-SA"/>
        </w:rPr>
        <w:t>.</w:t>
      </w:r>
    </w:p>
    <w:p w:rsidR="00072899" w:rsidRPr="00085FC0" w:rsidRDefault="00631463" w:rsidP="0054254E">
      <w:pPr>
        <w:pStyle w:val="ConsPlusNormal0"/>
        <w:numPr>
          <w:ilvl w:val="0"/>
          <w:numId w:val="61"/>
        </w:numPr>
        <w:tabs>
          <w:tab w:val="clear" w:pos="2476"/>
          <w:tab w:val="left" w:pos="993"/>
          <w:tab w:val="num" w:pos="1418"/>
        </w:tabs>
        <w:spacing w:line="276" w:lineRule="auto"/>
        <w:ind w:left="0" w:firstLine="709"/>
        <w:jc w:val="both"/>
        <w:rPr>
          <w:rFonts w:ascii="Times New Roman" w:hAnsi="Times New Roman" w:cs="Times New Roman"/>
          <w:sz w:val="23"/>
          <w:szCs w:val="23"/>
        </w:rPr>
      </w:pPr>
      <w:r w:rsidRPr="00085FC0">
        <w:rPr>
          <w:rFonts w:ascii="Times New Roman" w:hAnsi="Times New Roman" w:cs="Times New Roman"/>
          <w:sz w:val="23"/>
          <w:szCs w:val="23"/>
          <w:lang w:eastAsia="ru-RU"/>
        </w:rPr>
        <w:t xml:space="preserve">Постановление Правительства Российской Федерации </w:t>
      </w:r>
      <w:r w:rsidRPr="00085FC0">
        <w:rPr>
          <w:rFonts w:ascii="Times New Roman" w:eastAsia="Times New Roman" w:hAnsi="Times New Roman" w:cs="Times New Roman"/>
          <w:color w:val="000000"/>
          <w:sz w:val="23"/>
          <w:szCs w:val="23"/>
          <w:lang w:eastAsia="ru-RU"/>
        </w:rPr>
        <w:t>от 16.05.2011 № 373</w:t>
      </w:r>
      <w:r w:rsidRPr="00085FC0">
        <w:rPr>
          <w:rFonts w:ascii="Times New Roman" w:hAnsi="Times New Roman" w:cs="Times New Roman"/>
          <w:sz w:val="23"/>
          <w:szCs w:val="23"/>
          <w:lang w:eastAsia="ru-RU"/>
        </w:rPr>
        <w:t xml:space="preserve"> </w:t>
      </w:r>
      <w:r w:rsidRPr="00085FC0">
        <w:rPr>
          <w:rFonts w:ascii="Times New Roman" w:eastAsia="Times New Roman" w:hAnsi="Times New Roman" w:cs="Times New Roman"/>
          <w:color w:val="000000"/>
          <w:sz w:val="23"/>
          <w:szCs w:val="23"/>
          <w:lang w:eastAsia="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085FC0">
        <w:rPr>
          <w:rFonts w:ascii="Times New Roman" w:hAnsi="Times New Roman" w:cs="Times New Roman"/>
          <w:color w:val="000000"/>
          <w:sz w:val="23"/>
          <w:szCs w:val="23"/>
          <w:shd w:val="clear" w:color="auto" w:fill="FFFFFF"/>
        </w:rPr>
        <w:t>Собрание законодательства Российской Федерации», 30.05.2011, № 22, ст. 3169)</w:t>
      </w:r>
      <w:r w:rsidR="00072899" w:rsidRPr="00085FC0">
        <w:rPr>
          <w:rFonts w:ascii="Times New Roman" w:hAnsi="Times New Roman" w:cs="Times New Roman"/>
          <w:sz w:val="23"/>
          <w:szCs w:val="23"/>
        </w:rPr>
        <w:t>.</w:t>
      </w:r>
    </w:p>
    <w:p w:rsidR="00072899" w:rsidRPr="00085FC0" w:rsidRDefault="00072899" w:rsidP="0054254E">
      <w:pPr>
        <w:pStyle w:val="2e"/>
        <w:numPr>
          <w:ilvl w:val="0"/>
          <w:numId w:val="61"/>
        </w:numPr>
        <w:tabs>
          <w:tab w:val="clear" w:pos="2476"/>
          <w:tab w:val="left" w:pos="993"/>
          <w:tab w:val="num" w:pos="1418"/>
        </w:tabs>
        <w:spacing w:after="0"/>
        <w:ind w:left="0" w:firstLine="709"/>
        <w:jc w:val="both"/>
        <w:rPr>
          <w:rFonts w:ascii="Times New Roman" w:hAnsi="Times New Roman"/>
          <w:sz w:val="23"/>
          <w:szCs w:val="23"/>
        </w:rPr>
      </w:pPr>
      <w:r w:rsidRPr="00085FC0">
        <w:rPr>
          <w:rFonts w:ascii="Times New Roman" w:hAnsi="Times New Roman"/>
          <w:sz w:val="23"/>
          <w:szCs w:val="23"/>
        </w:rPr>
        <w:t>Постановление Правительства Российский Федерации от 22.12.2012  № 1376</w:t>
      </w:r>
      <w:r w:rsidRPr="00085FC0">
        <w:rPr>
          <w:rFonts w:ascii="Times New Roman" w:hAnsi="Times New Roman"/>
          <w:sz w:val="23"/>
          <w:szCs w:val="23"/>
        </w:rPr>
        <w:br/>
        <w:t xml:space="preserve">«Об утверждении </w:t>
      </w:r>
      <w:proofErr w:type="gramStart"/>
      <w:r w:rsidRPr="00085FC0">
        <w:rPr>
          <w:rFonts w:ascii="Times New Roman" w:hAnsi="Times New Roman"/>
          <w:sz w:val="23"/>
          <w:szCs w:val="23"/>
        </w:rPr>
        <w:t>Правил организации деятельности многофункциональных центров предоставления государственных</w:t>
      </w:r>
      <w:proofErr w:type="gramEnd"/>
      <w:r w:rsidRPr="00085FC0">
        <w:rPr>
          <w:rFonts w:ascii="Times New Roman" w:hAnsi="Times New Roman"/>
          <w:sz w:val="23"/>
          <w:szCs w:val="23"/>
        </w:rPr>
        <w:t xml:space="preserve"> и муниципальных услуг» («Российская газета», № 303, 31.12.2012, «Собрание законодательства Р</w:t>
      </w:r>
      <w:r w:rsidR="00F1143B" w:rsidRPr="00085FC0">
        <w:rPr>
          <w:rFonts w:ascii="Times New Roman" w:hAnsi="Times New Roman"/>
          <w:sz w:val="23"/>
          <w:szCs w:val="23"/>
        </w:rPr>
        <w:t xml:space="preserve">оссийской </w:t>
      </w:r>
      <w:r w:rsidRPr="00085FC0">
        <w:rPr>
          <w:rFonts w:ascii="Times New Roman" w:hAnsi="Times New Roman"/>
          <w:sz w:val="23"/>
          <w:szCs w:val="23"/>
        </w:rPr>
        <w:t>Ф</w:t>
      </w:r>
      <w:r w:rsidR="00F1143B" w:rsidRPr="00085FC0">
        <w:rPr>
          <w:rFonts w:ascii="Times New Roman" w:hAnsi="Times New Roman"/>
          <w:sz w:val="23"/>
          <w:szCs w:val="23"/>
        </w:rPr>
        <w:t>едерации</w:t>
      </w:r>
      <w:r w:rsidRPr="00085FC0">
        <w:rPr>
          <w:rFonts w:ascii="Times New Roman" w:hAnsi="Times New Roman"/>
          <w:sz w:val="23"/>
          <w:szCs w:val="23"/>
        </w:rPr>
        <w:t xml:space="preserve">», 31.12.2012, № 53 (ч. 2), </w:t>
      </w:r>
      <w:r w:rsidR="00F1143B" w:rsidRPr="00085FC0">
        <w:rPr>
          <w:rFonts w:ascii="Times New Roman" w:hAnsi="Times New Roman"/>
          <w:sz w:val="23"/>
          <w:szCs w:val="23"/>
        </w:rPr>
        <w:br/>
      </w:r>
      <w:r w:rsidRPr="00085FC0">
        <w:rPr>
          <w:rFonts w:ascii="Times New Roman" w:hAnsi="Times New Roman"/>
          <w:sz w:val="23"/>
          <w:szCs w:val="23"/>
        </w:rPr>
        <w:t>ст. 7932).</w:t>
      </w:r>
    </w:p>
    <w:p w:rsidR="00072899" w:rsidRPr="00085FC0" w:rsidRDefault="00262263" w:rsidP="0054254E">
      <w:pPr>
        <w:pStyle w:val="2e"/>
        <w:numPr>
          <w:ilvl w:val="0"/>
          <w:numId w:val="61"/>
        </w:numPr>
        <w:tabs>
          <w:tab w:val="clear" w:pos="2476"/>
          <w:tab w:val="num" w:pos="1418"/>
        </w:tabs>
        <w:spacing w:after="0"/>
        <w:ind w:left="0" w:firstLine="709"/>
        <w:jc w:val="both"/>
        <w:rPr>
          <w:rFonts w:ascii="Times New Roman" w:hAnsi="Times New Roman"/>
          <w:sz w:val="23"/>
          <w:szCs w:val="23"/>
        </w:rPr>
      </w:pPr>
      <w:r w:rsidRPr="00085FC0">
        <w:rPr>
          <w:rFonts w:ascii="Times New Roman" w:hAnsi="Times New Roman"/>
          <w:sz w:val="23"/>
          <w:szCs w:val="23"/>
        </w:rPr>
        <w:t>П</w:t>
      </w:r>
      <w:r w:rsidR="00072899" w:rsidRPr="00085FC0">
        <w:rPr>
          <w:rFonts w:ascii="Times New Roman" w:hAnsi="Times New Roman"/>
          <w:sz w:val="23"/>
          <w:szCs w:val="23"/>
        </w:rPr>
        <w:t>риказ Министерства строительства и жилищно-коммунального хозяйства Российской Федерации № 1037/</w:t>
      </w:r>
      <w:proofErr w:type="spellStart"/>
      <w:proofErr w:type="gramStart"/>
      <w:r w:rsidR="00072899" w:rsidRPr="00085FC0">
        <w:rPr>
          <w:rFonts w:ascii="Times New Roman" w:hAnsi="Times New Roman"/>
          <w:sz w:val="23"/>
          <w:szCs w:val="23"/>
        </w:rPr>
        <w:t>пр</w:t>
      </w:r>
      <w:proofErr w:type="spellEnd"/>
      <w:proofErr w:type="gramEnd"/>
      <w:r w:rsidRPr="00085FC0">
        <w:rPr>
          <w:rFonts w:ascii="Times New Roman" w:hAnsi="Times New Roman"/>
          <w:sz w:val="23"/>
          <w:szCs w:val="23"/>
        </w:rPr>
        <w:t>,</w:t>
      </w:r>
      <w:r w:rsidR="00072899" w:rsidRPr="00085FC0">
        <w:rPr>
          <w:rFonts w:ascii="Times New Roman" w:hAnsi="Times New Roman"/>
          <w:sz w:val="23"/>
          <w:szCs w:val="23"/>
        </w:rPr>
        <w:t xml:space="preserve"> Министерства труда и социальной защиты Российской Федерации № 857 от 30.12.2016 «Об утверждении </w:t>
      </w:r>
      <w:r w:rsidRPr="00085FC0">
        <w:rPr>
          <w:rFonts w:ascii="Times New Roman" w:hAnsi="Times New Roman"/>
          <w:sz w:val="23"/>
          <w:szCs w:val="23"/>
        </w:rPr>
        <w:t xml:space="preserve">Методических </w:t>
      </w:r>
      <w:r w:rsidR="00072899" w:rsidRPr="00085FC0">
        <w:rPr>
          <w:rFonts w:ascii="Times New Roman" w:hAnsi="Times New Roman"/>
          <w:sz w:val="23"/>
          <w:szCs w:val="23"/>
        </w:rPr>
        <w:t xml:space="preserve">рекомендаций по применению </w:t>
      </w:r>
      <w:r w:rsidRPr="00085FC0">
        <w:rPr>
          <w:rFonts w:ascii="Times New Roman" w:hAnsi="Times New Roman"/>
          <w:sz w:val="23"/>
          <w:szCs w:val="23"/>
        </w:rPr>
        <w:t xml:space="preserve">Правил </w:t>
      </w:r>
      <w:r w:rsidR="00072899" w:rsidRPr="00085FC0">
        <w:rPr>
          <w:rFonts w:ascii="Times New Roman" w:hAnsi="Times New Roman"/>
          <w:sz w:val="23"/>
          <w:szCs w:val="23"/>
        </w:rPr>
        <w:t>предоставления субсидий на оплату жилого помещения и коммунальных услуг, утвержденных постановлением Правительства Российской Федерации от 14</w:t>
      </w:r>
      <w:r w:rsidR="00247715" w:rsidRPr="00085FC0">
        <w:rPr>
          <w:rFonts w:ascii="Times New Roman" w:hAnsi="Times New Roman"/>
          <w:sz w:val="23"/>
          <w:szCs w:val="23"/>
        </w:rPr>
        <w:t>.12.</w:t>
      </w:r>
      <w:r w:rsidR="00072899" w:rsidRPr="00085FC0">
        <w:rPr>
          <w:rFonts w:ascii="Times New Roman" w:hAnsi="Times New Roman"/>
          <w:sz w:val="23"/>
          <w:szCs w:val="23"/>
        </w:rPr>
        <w:t xml:space="preserve">2005 </w:t>
      </w:r>
      <w:r w:rsidRPr="00085FC0">
        <w:rPr>
          <w:rFonts w:ascii="Times New Roman" w:hAnsi="Times New Roman"/>
          <w:sz w:val="23"/>
          <w:szCs w:val="23"/>
        </w:rPr>
        <w:br/>
      </w:r>
      <w:r w:rsidR="00072899" w:rsidRPr="00085FC0">
        <w:rPr>
          <w:rFonts w:ascii="Times New Roman" w:hAnsi="Times New Roman"/>
          <w:sz w:val="23"/>
          <w:szCs w:val="23"/>
        </w:rPr>
        <w:t>№ 761».</w:t>
      </w:r>
    </w:p>
    <w:p w:rsidR="00072899" w:rsidRPr="00085FC0" w:rsidRDefault="00166648" w:rsidP="0054254E">
      <w:pPr>
        <w:pStyle w:val="2e"/>
        <w:numPr>
          <w:ilvl w:val="0"/>
          <w:numId w:val="61"/>
        </w:numPr>
        <w:tabs>
          <w:tab w:val="clear" w:pos="2476"/>
          <w:tab w:val="num" w:pos="1418"/>
        </w:tabs>
        <w:spacing w:after="0"/>
        <w:ind w:left="0" w:firstLine="709"/>
        <w:jc w:val="both"/>
        <w:rPr>
          <w:rFonts w:ascii="Times New Roman" w:hAnsi="Times New Roman"/>
          <w:sz w:val="23"/>
          <w:szCs w:val="23"/>
        </w:rPr>
      </w:pPr>
      <w:hyperlink r:id="rId28" w:anchor="_blank" w:history="1">
        <w:proofErr w:type="gramStart"/>
        <w:r w:rsidR="00072899" w:rsidRPr="00085FC0">
          <w:rPr>
            <w:rFonts w:ascii="Times New Roman" w:hAnsi="Times New Roman"/>
            <w:sz w:val="23"/>
            <w:szCs w:val="23"/>
          </w:rPr>
          <w:t>Закон</w:t>
        </w:r>
      </w:hyperlink>
      <w:r w:rsidR="00072899" w:rsidRPr="00085FC0">
        <w:rPr>
          <w:rFonts w:ascii="Times New Roman" w:hAnsi="Times New Roman"/>
          <w:sz w:val="23"/>
          <w:szCs w:val="23"/>
        </w:rPr>
        <w:t xml:space="preserve"> Московской области от 13.07.2007 № 110/2007-ОЗ «О наделении органов местного самоуправления муниципальных </w:t>
      </w:r>
      <w:r w:rsidR="004C218D">
        <w:rPr>
          <w:rFonts w:ascii="Times New Roman" w:hAnsi="Times New Roman"/>
          <w:sz w:val="23"/>
          <w:szCs w:val="23"/>
        </w:rPr>
        <w:t>образований</w:t>
      </w:r>
      <w:r w:rsidR="00072899" w:rsidRPr="00085FC0">
        <w:rPr>
          <w:rFonts w:ascii="Times New Roman" w:hAnsi="Times New Roman"/>
          <w:sz w:val="23"/>
          <w:szCs w:val="23"/>
        </w:rPr>
        <w:t xml:space="preserve"> Московской области государственными полномочиями Московской области по организации предоставления гражданам Российской Федерации, имеющим место</w:t>
      </w:r>
      <w:r w:rsidR="00DA09DE" w:rsidRPr="00085FC0">
        <w:rPr>
          <w:rFonts w:ascii="Times New Roman" w:hAnsi="Times New Roman"/>
          <w:sz w:val="23"/>
          <w:szCs w:val="23"/>
        </w:rPr>
        <w:t xml:space="preserve"> </w:t>
      </w:r>
      <w:r w:rsidR="00072899" w:rsidRPr="00085FC0">
        <w:rPr>
          <w:rFonts w:ascii="Times New Roman" w:hAnsi="Times New Roman"/>
          <w:sz w:val="23"/>
          <w:szCs w:val="23"/>
        </w:rPr>
        <w:t>жительства в Московской области, субсидий на оплату жилого помещения и коммунальных услуг» («Ежедневные Новости.</w:t>
      </w:r>
      <w:proofErr w:type="gramEnd"/>
      <w:r w:rsidR="00072899" w:rsidRPr="00085FC0">
        <w:rPr>
          <w:rFonts w:ascii="Times New Roman" w:hAnsi="Times New Roman"/>
          <w:sz w:val="23"/>
          <w:szCs w:val="23"/>
        </w:rPr>
        <w:t xml:space="preserve"> </w:t>
      </w:r>
      <w:proofErr w:type="gramStart"/>
      <w:r w:rsidR="00072899" w:rsidRPr="00085FC0">
        <w:rPr>
          <w:rFonts w:ascii="Times New Roman" w:hAnsi="Times New Roman"/>
          <w:sz w:val="23"/>
          <w:szCs w:val="23"/>
        </w:rPr>
        <w:t>Подмосковье», № 131, 24</w:t>
      </w:r>
      <w:r w:rsidR="00DA09DE" w:rsidRPr="00085FC0">
        <w:rPr>
          <w:rFonts w:ascii="Times New Roman" w:hAnsi="Times New Roman"/>
          <w:sz w:val="23"/>
          <w:szCs w:val="23"/>
        </w:rPr>
        <w:t>.07.</w:t>
      </w:r>
      <w:r w:rsidR="00072899" w:rsidRPr="00085FC0">
        <w:rPr>
          <w:rFonts w:ascii="Times New Roman" w:hAnsi="Times New Roman"/>
          <w:sz w:val="23"/>
          <w:szCs w:val="23"/>
        </w:rPr>
        <w:t>2007).</w:t>
      </w:r>
      <w:proofErr w:type="gramEnd"/>
    </w:p>
    <w:p w:rsidR="00072899" w:rsidRPr="00085FC0" w:rsidRDefault="00072899" w:rsidP="0054254E">
      <w:pPr>
        <w:pStyle w:val="2e"/>
        <w:numPr>
          <w:ilvl w:val="0"/>
          <w:numId w:val="61"/>
        </w:numPr>
        <w:tabs>
          <w:tab w:val="clear" w:pos="2476"/>
          <w:tab w:val="left" w:pos="993"/>
          <w:tab w:val="num" w:pos="1418"/>
        </w:tabs>
        <w:spacing w:after="0"/>
        <w:ind w:left="0" w:firstLine="709"/>
        <w:jc w:val="both"/>
        <w:rPr>
          <w:rFonts w:ascii="Times New Roman" w:hAnsi="Times New Roman"/>
          <w:sz w:val="23"/>
          <w:szCs w:val="23"/>
        </w:rPr>
      </w:pPr>
      <w:proofErr w:type="gramStart"/>
      <w:r w:rsidRPr="00085FC0">
        <w:rPr>
          <w:rFonts w:ascii="Times New Roman" w:hAnsi="Times New Roman"/>
          <w:sz w:val="23"/>
          <w:szCs w:val="23"/>
        </w:rPr>
        <w:t>Закон Московской области от 22.10.2009 № 120/2009-ОЗ «О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w:t>
      </w:r>
      <w:proofErr w:type="gramEnd"/>
      <w:r w:rsidRPr="00085FC0">
        <w:rPr>
          <w:rFonts w:ascii="Times New Roman" w:hAnsi="Times New Roman"/>
          <w:sz w:val="23"/>
          <w:szCs w:val="23"/>
        </w:rPr>
        <w:t xml:space="preserve"> </w:t>
      </w:r>
      <w:proofErr w:type="gramStart"/>
      <w:r w:rsidRPr="00085FC0">
        <w:rPr>
          <w:rFonts w:ascii="Times New Roman" w:hAnsi="Times New Roman"/>
          <w:sz w:val="23"/>
          <w:szCs w:val="23"/>
        </w:rPr>
        <w:t>Подмосковье», № 207, 30.10.2009).</w:t>
      </w:r>
      <w:proofErr w:type="gramEnd"/>
    </w:p>
    <w:p w:rsidR="00072899" w:rsidRPr="00085FC0" w:rsidRDefault="004235FB" w:rsidP="0054254E">
      <w:pPr>
        <w:pStyle w:val="ConsPlusNormal0"/>
        <w:numPr>
          <w:ilvl w:val="0"/>
          <w:numId w:val="61"/>
        </w:numPr>
        <w:tabs>
          <w:tab w:val="clear" w:pos="2476"/>
          <w:tab w:val="left" w:pos="993"/>
          <w:tab w:val="num" w:pos="1418"/>
        </w:tabs>
        <w:spacing w:line="276" w:lineRule="auto"/>
        <w:ind w:left="0" w:firstLine="709"/>
        <w:jc w:val="both"/>
        <w:rPr>
          <w:rFonts w:ascii="Times New Roman" w:hAnsi="Times New Roman" w:cs="Times New Roman"/>
          <w:sz w:val="23"/>
          <w:szCs w:val="23"/>
        </w:rPr>
      </w:pPr>
      <w:proofErr w:type="gramStart"/>
      <w:r w:rsidRPr="00085FC0">
        <w:rPr>
          <w:rFonts w:ascii="Times New Roman" w:eastAsia="Times New Roman" w:hAnsi="Times New Roman" w:cs="Times New Roman"/>
          <w:color w:val="000000"/>
          <w:sz w:val="23"/>
          <w:szCs w:val="23"/>
          <w:lang w:eastAsia="ru-RU"/>
        </w:rPr>
        <w:t>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085FC0">
        <w:rPr>
          <w:rFonts w:ascii="Times New Roman" w:eastAsia="Times New Roman" w:hAnsi="Times New Roman" w:cs="Times New Roman"/>
          <w:color w:val="000000"/>
          <w:sz w:val="23"/>
          <w:szCs w:val="23"/>
          <w:lang w:eastAsia="ru-RU"/>
        </w:rPr>
        <w:t xml:space="preserve"> </w:t>
      </w:r>
      <w:proofErr w:type="gramStart"/>
      <w:r w:rsidRPr="00085FC0">
        <w:rPr>
          <w:rFonts w:ascii="Times New Roman" w:eastAsia="Times New Roman" w:hAnsi="Times New Roman" w:cs="Times New Roman"/>
          <w:color w:val="000000"/>
          <w:sz w:val="23"/>
          <w:szCs w:val="23"/>
          <w:lang w:eastAsia="ru-RU"/>
        </w:rPr>
        <w:t>Подмосковье», № 77, 05.05.2011, «Информационный вестник Правительства Московской области», № 5, 31.05.2011)</w:t>
      </w:r>
      <w:r w:rsidR="00072899" w:rsidRPr="00085FC0">
        <w:rPr>
          <w:rFonts w:ascii="Times New Roman" w:hAnsi="Times New Roman" w:cs="Times New Roman"/>
          <w:sz w:val="23"/>
          <w:szCs w:val="23"/>
        </w:rPr>
        <w:t>.</w:t>
      </w:r>
      <w:proofErr w:type="gramEnd"/>
    </w:p>
    <w:p w:rsidR="00072899" w:rsidRPr="00085FC0" w:rsidRDefault="004235FB" w:rsidP="0054254E">
      <w:pPr>
        <w:pStyle w:val="ConsPlusNormal0"/>
        <w:numPr>
          <w:ilvl w:val="0"/>
          <w:numId w:val="61"/>
        </w:numPr>
        <w:tabs>
          <w:tab w:val="clear" w:pos="2476"/>
          <w:tab w:val="num" w:pos="1418"/>
        </w:tabs>
        <w:spacing w:line="276" w:lineRule="auto"/>
        <w:ind w:left="0" w:firstLine="709"/>
        <w:jc w:val="both"/>
        <w:rPr>
          <w:rFonts w:ascii="Times New Roman" w:hAnsi="Times New Roman" w:cs="Times New Roman"/>
          <w:sz w:val="23"/>
          <w:szCs w:val="23"/>
        </w:rPr>
      </w:pPr>
      <w:proofErr w:type="gramStart"/>
      <w:r w:rsidRPr="00085FC0">
        <w:rPr>
          <w:rFonts w:ascii="Times New Roman" w:eastAsia="Times New Roman" w:hAnsi="Times New Roman" w:cs="Times New Roman"/>
          <w:color w:val="000000"/>
          <w:sz w:val="23"/>
          <w:szCs w:val="23"/>
          <w:lang w:eastAsia="ru-RU"/>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w:t>
      </w:r>
      <w:proofErr w:type="gramEnd"/>
      <w:r w:rsidRPr="00085FC0">
        <w:rPr>
          <w:rFonts w:ascii="Times New Roman" w:eastAsia="Times New Roman" w:hAnsi="Times New Roman" w:cs="Times New Roman"/>
          <w:color w:val="000000"/>
          <w:sz w:val="23"/>
          <w:szCs w:val="23"/>
          <w:lang w:eastAsia="ru-RU"/>
        </w:rPr>
        <w:t xml:space="preserve">. </w:t>
      </w:r>
      <w:proofErr w:type="gramStart"/>
      <w:r w:rsidRPr="00085FC0">
        <w:rPr>
          <w:rFonts w:ascii="Times New Roman" w:eastAsia="Times New Roman" w:hAnsi="Times New Roman" w:cs="Times New Roman"/>
          <w:color w:val="000000"/>
          <w:sz w:val="23"/>
          <w:szCs w:val="23"/>
          <w:lang w:eastAsia="ru-RU"/>
        </w:rPr>
        <w:t>Подмосковье», № 151, 19.08.2013, «Информационный вестник Правительства Московской области», № 13, 25.10.2013)</w:t>
      </w:r>
      <w:r w:rsidR="00072899" w:rsidRPr="00085FC0">
        <w:rPr>
          <w:rFonts w:ascii="Times New Roman" w:hAnsi="Times New Roman" w:cs="Times New Roman"/>
          <w:sz w:val="23"/>
          <w:szCs w:val="23"/>
        </w:rPr>
        <w:t>.</w:t>
      </w:r>
      <w:proofErr w:type="gramEnd"/>
    </w:p>
    <w:p w:rsidR="007D75B3" w:rsidRPr="00085FC0" w:rsidRDefault="00072899" w:rsidP="0054254E">
      <w:pPr>
        <w:pStyle w:val="ConsPlusNormal0"/>
        <w:numPr>
          <w:ilvl w:val="0"/>
          <w:numId w:val="61"/>
        </w:numPr>
        <w:tabs>
          <w:tab w:val="clear" w:pos="2476"/>
          <w:tab w:val="num" w:pos="1418"/>
        </w:tabs>
        <w:spacing w:line="276" w:lineRule="auto"/>
        <w:ind w:left="0" w:firstLine="709"/>
        <w:jc w:val="both"/>
        <w:rPr>
          <w:rStyle w:val="blk"/>
          <w:rFonts w:ascii="Times New Roman" w:hAnsi="Times New Roman"/>
          <w:sz w:val="23"/>
          <w:szCs w:val="23"/>
        </w:rPr>
      </w:pPr>
      <w:r w:rsidRPr="00085FC0">
        <w:rPr>
          <w:rFonts w:ascii="Times New Roman" w:hAnsi="Times New Roman" w:cs="Times New Roman"/>
          <w:sz w:val="23"/>
          <w:szCs w:val="23"/>
        </w:rPr>
        <w:t xml:space="preserve"> </w:t>
      </w:r>
      <w:proofErr w:type="gramStart"/>
      <w:r w:rsidR="007D75B3" w:rsidRPr="00085FC0">
        <w:rPr>
          <w:rFonts w:ascii="Times New Roman" w:eastAsia="Times New Roman" w:hAnsi="Times New Roman" w:cs="Times New Roman"/>
          <w:color w:val="000000"/>
          <w:sz w:val="23"/>
          <w:szCs w:val="23"/>
          <w:lang w:eastAsia="ru-RU"/>
        </w:rPr>
        <w:t>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w:t>
      </w:r>
      <w:r w:rsidR="007D75B3" w:rsidRPr="00085FC0">
        <w:rPr>
          <w:rStyle w:val="blk"/>
          <w:rFonts w:ascii="Times New Roman" w:hAnsi="Times New Roman"/>
          <w:color w:val="000000"/>
          <w:sz w:val="23"/>
          <w:szCs w:val="23"/>
        </w:rPr>
        <w:t>официальный интернет-портал Правительства Московской области http://www.mosreg.ru, 01.11.2018, «Ежедневные Новости.</w:t>
      </w:r>
      <w:proofErr w:type="gramEnd"/>
      <w:r w:rsidR="007D75B3" w:rsidRPr="00085FC0">
        <w:rPr>
          <w:rStyle w:val="blk"/>
          <w:rFonts w:ascii="Times New Roman" w:hAnsi="Times New Roman"/>
          <w:color w:val="000000"/>
          <w:sz w:val="23"/>
          <w:szCs w:val="23"/>
        </w:rPr>
        <w:t xml:space="preserve"> </w:t>
      </w:r>
      <w:proofErr w:type="gramStart"/>
      <w:r w:rsidR="007D75B3" w:rsidRPr="00085FC0">
        <w:rPr>
          <w:rStyle w:val="blk"/>
          <w:rFonts w:ascii="Times New Roman" w:hAnsi="Times New Roman"/>
          <w:color w:val="000000"/>
          <w:sz w:val="23"/>
          <w:szCs w:val="23"/>
        </w:rPr>
        <w:t>Подмосковье», № 238, 18.12.2018, «Информационный вестник Правительства Московской области», № 4, 28.02.2019).</w:t>
      </w:r>
      <w:proofErr w:type="gramEnd"/>
    </w:p>
    <w:p w:rsidR="007D75B3" w:rsidRPr="00085FC0" w:rsidRDefault="007D75B3" w:rsidP="0054254E">
      <w:pPr>
        <w:pStyle w:val="ConsPlusNormal0"/>
        <w:numPr>
          <w:ilvl w:val="0"/>
          <w:numId w:val="61"/>
        </w:numPr>
        <w:tabs>
          <w:tab w:val="clear" w:pos="2476"/>
          <w:tab w:val="num" w:pos="1418"/>
        </w:tabs>
        <w:spacing w:line="276" w:lineRule="auto"/>
        <w:ind w:left="0" w:firstLine="709"/>
        <w:jc w:val="both"/>
        <w:rPr>
          <w:rFonts w:ascii="Times New Roman" w:hAnsi="Times New Roman" w:cs="Times New Roman"/>
          <w:sz w:val="23"/>
          <w:szCs w:val="23"/>
        </w:rPr>
      </w:pPr>
      <w:proofErr w:type="gramStart"/>
      <w:r w:rsidRPr="00085FC0">
        <w:rPr>
          <w:rFonts w:ascii="Times New Roman" w:eastAsia="Times New Roman" w:hAnsi="Times New Roman" w:cs="Times New Roman"/>
          <w:color w:val="000000"/>
          <w:sz w:val="23"/>
          <w:szCs w:val="23"/>
          <w:lang w:eastAsia="ru-RU"/>
        </w:rPr>
        <w:lastRenderedPageBreak/>
        <w:t xml:space="preserve">Постановление Правительства Московской области от 16.04.2015 № 253/14 </w:t>
      </w:r>
      <w:r w:rsidRPr="00085FC0">
        <w:rPr>
          <w:rFonts w:ascii="Times New Roman" w:eastAsia="Times New Roman" w:hAnsi="Times New Roman" w:cs="Times New Roman"/>
          <w:color w:val="000000"/>
          <w:sz w:val="23"/>
          <w:szCs w:val="23"/>
          <w:lang w:eastAsia="ru-RU"/>
        </w:rPr>
        <w:b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085FC0">
        <w:rPr>
          <w:rStyle w:val="blk"/>
          <w:rFonts w:ascii="Times New Roman" w:hAnsi="Times New Roman"/>
          <w:color w:val="000000"/>
          <w:sz w:val="23"/>
          <w:szCs w:val="23"/>
        </w:rPr>
        <w:t>официальный интернет-портал Правительства Московской области http://www.mosreg.ru, 16.04.2015, «Ежедневные Новости.</w:t>
      </w:r>
      <w:proofErr w:type="gramEnd"/>
      <w:r w:rsidRPr="00085FC0">
        <w:rPr>
          <w:rStyle w:val="blk"/>
          <w:rFonts w:ascii="Times New Roman" w:hAnsi="Times New Roman"/>
          <w:color w:val="000000"/>
          <w:sz w:val="23"/>
          <w:szCs w:val="23"/>
        </w:rPr>
        <w:t xml:space="preserve"> </w:t>
      </w:r>
      <w:proofErr w:type="gramStart"/>
      <w:r w:rsidRPr="00085FC0">
        <w:rPr>
          <w:rStyle w:val="blk"/>
          <w:rFonts w:ascii="Times New Roman" w:hAnsi="Times New Roman"/>
          <w:color w:val="000000"/>
          <w:sz w:val="23"/>
          <w:szCs w:val="23"/>
        </w:rPr>
        <w:t>Подмосковье», № 84, 14.05.2015, «Информационный вестник Правительства Московской области», № 8-9, 29.06.2015).</w:t>
      </w:r>
      <w:proofErr w:type="gramEnd"/>
    </w:p>
    <w:p w:rsidR="007D75B3" w:rsidRPr="00085FC0" w:rsidRDefault="007D75B3" w:rsidP="00083255">
      <w:pPr>
        <w:numPr>
          <w:ilvl w:val="0"/>
          <w:numId w:val="61"/>
        </w:numPr>
        <w:shd w:val="clear" w:color="auto" w:fill="FFFFFF"/>
        <w:tabs>
          <w:tab w:val="clear" w:pos="2476"/>
        </w:tabs>
        <w:spacing w:after="0"/>
        <w:ind w:left="0" w:firstLine="709"/>
        <w:jc w:val="both"/>
        <w:rPr>
          <w:rFonts w:ascii="Times New Roman" w:hAnsi="Times New Roman"/>
          <w:color w:val="000000"/>
          <w:sz w:val="23"/>
          <w:szCs w:val="23"/>
          <w:shd w:val="clear" w:color="auto" w:fill="FFFFFF"/>
        </w:rPr>
      </w:pPr>
      <w:r w:rsidRPr="00085FC0">
        <w:rPr>
          <w:rFonts w:ascii="Times New Roman" w:eastAsia="Times New Roman" w:hAnsi="Times New Roman"/>
          <w:color w:val="000000"/>
          <w:sz w:val="23"/>
          <w:szCs w:val="23"/>
          <w:lang w:eastAsia="ru-RU"/>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r w:rsidRPr="00085FC0">
        <w:rPr>
          <w:rFonts w:ascii="Times New Roman" w:hAnsi="Times New Roman"/>
          <w:color w:val="000000"/>
          <w:sz w:val="23"/>
          <w:szCs w:val="23"/>
          <w:shd w:val="clear" w:color="auto" w:fill="FFFFFF"/>
        </w:rPr>
        <w:t>официальный сайт Министерства государственного управления, информационных технологий и связи Московской области </w:t>
      </w:r>
      <w:r w:rsidRPr="00085FC0">
        <w:rPr>
          <w:rFonts w:ascii="Times New Roman" w:hAnsi="Times New Roman"/>
          <w:sz w:val="23"/>
          <w:szCs w:val="23"/>
        </w:rPr>
        <w:t>http://mits.mosreg.ru</w:t>
      </w:r>
      <w:r w:rsidRPr="00085FC0">
        <w:rPr>
          <w:rFonts w:ascii="Times New Roman" w:hAnsi="Times New Roman"/>
          <w:color w:val="000000"/>
          <w:sz w:val="23"/>
          <w:szCs w:val="23"/>
          <w:shd w:val="clear" w:color="auto" w:fill="FFFFFF"/>
        </w:rPr>
        <w:t>, 02.11.2016).</w:t>
      </w:r>
    </w:p>
    <w:p w:rsidR="007D75B3" w:rsidRPr="00085FC0" w:rsidRDefault="007D75B3" w:rsidP="00AA1007">
      <w:pPr>
        <w:pStyle w:val="2e"/>
        <w:numPr>
          <w:ilvl w:val="0"/>
          <w:numId w:val="61"/>
        </w:numPr>
        <w:tabs>
          <w:tab w:val="clear" w:pos="2476"/>
          <w:tab w:val="num" w:pos="1418"/>
        </w:tabs>
        <w:spacing w:after="0"/>
        <w:ind w:left="0" w:firstLine="709"/>
        <w:jc w:val="both"/>
        <w:rPr>
          <w:rFonts w:ascii="Times New Roman" w:hAnsi="Times New Roman"/>
          <w:sz w:val="23"/>
          <w:szCs w:val="24"/>
        </w:rPr>
      </w:pPr>
      <w:r w:rsidRPr="00085FC0">
        <w:rPr>
          <w:rFonts w:ascii="Times New Roman" w:eastAsia="Times New Roman" w:hAnsi="Times New Roman"/>
          <w:color w:val="000000"/>
          <w:sz w:val="23"/>
          <w:szCs w:val="23"/>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085FC0">
        <w:rPr>
          <w:rFonts w:ascii="Times New Roman" w:eastAsia="Times New Roman" w:hAnsi="Times New Roman"/>
          <w:color w:val="000000"/>
          <w:sz w:val="23"/>
          <w:szCs w:val="23"/>
          <w:lang w:eastAsia="ru-RU"/>
        </w:rPr>
        <w:t>контроля за</w:t>
      </w:r>
      <w:proofErr w:type="gramEnd"/>
      <w:r w:rsidRPr="00085FC0">
        <w:rPr>
          <w:rFonts w:ascii="Times New Roman" w:eastAsia="Times New Roman" w:hAnsi="Times New Roman"/>
          <w:color w:val="000000"/>
          <w:sz w:val="23"/>
          <w:szCs w:val="23"/>
          <w:lang w:eastAsia="ru-RU"/>
        </w:rPr>
        <w:t xml:space="preserve"> порядком предоставления государственных и муниципальных услуг на территории Московской области» (о</w:t>
      </w:r>
      <w:r w:rsidRPr="00085FC0">
        <w:rPr>
          <w:rFonts w:ascii="Times New Roman" w:hAnsi="Times New Roman"/>
          <w:color w:val="000000"/>
          <w:sz w:val="23"/>
          <w:szCs w:val="23"/>
          <w:shd w:val="clear" w:color="auto" w:fill="FFFFFF"/>
        </w:rPr>
        <w:t>фициальный сайт Министерства государственного управления, информационных технологий и связи Московской области </w:t>
      </w:r>
      <w:r w:rsidRPr="00085FC0">
        <w:rPr>
          <w:rFonts w:ascii="Times New Roman" w:hAnsi="Times New Roman"/>
          <w:sz w:val="23"/>
          <w:szCs w:val="23"/>
        </w:rPr>
        <w:t>http://mits.mosreg.ru</w:t>
      </w:r>
      <w:r w:rsidRPr="00085FC0">
        <w:rPr>
          <w:rFonts w:ascii="Times New Roman" w:hAnsi="Times New Roman"/>
          <w:color w:val="000000"/>
          <w:sz w:val="23"/>
          <w:szCs w:val="23"/>
          <w:shd w:val="clear" w:color="auto" w:fill="FFFFFF"/>
        </w:rPr>
        <w:t>, 11.12.2018).</w:t>
      </w:r>
    </w:p>
    <w:p w:rsidR="00FE43F7" w:rsidRPr="00085FC0" w:rsidRDefault="00FE43F7" w:rsidP="00083255">
      <w:pPr>
        <w:pStyle w:val="2e"/>
        <w:widowControl w:val="0"/>
        <w:spacing w:before="60" w:after="60"/>
        <w:ind w:left="851"/>
        <w:jc w:val="both"/>
        <w:rPr>
          <w:rFonts w:ascii="Times New Roman" w:eastAsia="ヒラギノ角ゴ Pro W3" w:hAnsi="Times New Roman"/>
          <w:sz w:val="23"/>
          <w:szCs w:val="23"/>
        </w:rPr>
        <w:sectPr w:rsidR="00FE43F7" w:rsidRPr="00085FC0" w:rsidSect="001E7C8B">
          <w:pgSz w:w="11906" w:h="16838"/>
          <w:pgMar w:top="1134" w:right="964" w:bottom="1134" w:left="777" w:header="720" w:footer="720" w:gutter="0"/>
          <w:cols w:space="720"/>
          <w:titlePg/>
          <w:docGrid w:linePitch="299"/>
        </w:sectPr>
      </w:pPr>
    </w:p>
    <w:p w:rsidR="00D93D16" w:rsidRPr="00085FC0" w:rsidRDefault="00D93D16" w:rsidP="00D93D16">
      <w:pPr>
        <w:pStyle w:val="1"/>
        <w:ind w:firstLine="5670"/>
        <w:jc w:val="left"/>
        <w:rPr>
          <w:b w:val="0"/>
          <w:i w:val="0"/>
          <w:sz w:val="23"/>
          <w:szCs w:val="23"/>
        </w:rPr>
      </w:pPr>
      <w:bookmarkStart w:id="235" w:name="_Toc59617759"/>
      <w:bookmarkEnd w:id="230"/>
      <w:bookmarkEnd w:id="231"/>
      <w:bookmarkEnd w:id="232"/>
      <w:bookmarkEnd w:id="233"/>
      <w:bookmarkEnd w:id="234"/>
      <w:r w:rsidRPr="00085FC0">
        <w:rPr>
          <w:b w:val="0"/>
          <w:i w:val="0"/>
          <w:sz w:val="23"/>
          <w:szCs w:val="23"/>
        </w:rPr>
        <w:lastRenderedPageBreak/>
        <w:t>Приложение 6</w:t>
      </w:r>
      <w:bookmarkEnd w:id="235"/>
    </w:p>
    <w:p w:rsidR="00C80C00" w:rsidRPr="00085FC0" w:rsidRDefault="00C80C00" w:rsidP="00C80C00">
      <w:pPr>
        <w:spacing w:after="0" w:line="240" w:lineRule="auto"/>
        <w:ind w:left="5670"/>
        <w:rPr>
          <w:rFonts w:ascii="Times New Roman" w:hAnsi="Times New Roman"/>
          <w:sz w:val="23"/>
          <w:szCs w:val="23"/>
        </w:rPr>
      </w:pPr>
      <w:r w:rsidRPr="00085FC0">
        <w:rPr>
          <w:rFonts w:ascii="Times New Roman" w:hAnsi="Times New Roman"/>
          <w:sz w:val="23"/>
          <w:szCs w:val="23"/>
        </w:rPr>
        <w:t>к Административному регламенту, утвержденному постановлением</w:t>
      </w:r>
    </w:p>
    <w:p w:rsidR="00C80C00" w:rsidRPr="00085FC0" w:rsidRDefault="00C80C00" w:rsidP="00C80C00">
      <w:pPr>
        <w:spacing w:after="0" w:line="240" w:lineRule="auto"/>
        <w:ind w:left="5670"/>
        <w:rPr>
          <w:rFonts w:ascii="Times New Roman" w:hAnsi="Times New Roman"/>
          <w:sz w:val="23"/>
          <w:szCs w:val="23"/>
        </w:rPr>
      </w:pPr>
      <w:r w:rsidRPr="00085FC0">
        <w:rPr>
          <w:rFonts w:ascii="Times New Roman" w:hAnsi="Times New Roman"/>
          <w:sz w:val="23"/>
          <w:szCs w:val="23"/>
        </w:rPr>
        <w:t xml:space="preserve">Администрации городского округа Щёлково </w:t>
      </w:r>
    </w:p>
    <w:p w:rsidR="00C80C00" w:rsidRPr="00085FC0" w:rsidRDefault="00C80C00" w:rsidP="00C80C00">
      <w:pPr>
        <w:spacing w:after="0" w:line="240" w:lineRule="auto"/>
        <w:ind w:left="5670"/>
        <w:rPr>
          <w:rFonts w:ascii="Times New Roman" w:hAnsi="Times New Roman"/>
          <w:sz w:val="23"/>
          <w:szCs w:val="23"/>
        </w:rPr>
      </w:pPr>
      <w:r w:rsidRPr="00085FC0">
        <w:rPr>
          <w:rFonts w:ascii="Times New Roman" w:hAnsi="Times New Roman"/>
          <w:sz w:val="23"/>
          <w:szCs w:val="23"/>
        </w:rPr>
        <w:t>от _____________ № _______</w:t>
      </w:r>
    </w:p>
    <w:p w:rsidR="0053503F" w:rsidRPr="00085FC0" w:rsidRDefault="0053503F" w:rsidP="0053503F">
      <w:pPr>
        <w:spacing w:after="0"/>
        <w:ind w:left="5670"/>
        <w:rPr>
          <w:rFonts w:ascii="Times New Roman" w:hAnsi="Times New Roman"/>
          <w:sz w:val="23"/>
          <w:szCs w:val="23"/>
        </w:rPr>
      </w:pPr>
    </w:p>
    <w:p w:rsidR="00247715" w:rsidRPr="00085FC0" w:rsidRDefault="00247715" w:rsidP="0053503F">
      <w:pPr>
        <w:spacing w:after="0"/>
        <w:ind w:left="5670"/>
        <w:rPr>
          <w:rFonts w:ascii="Times New Roman" w:hAnsi="Times New Roman"/>
          <w:sz w:val="23"/>
          <w:szCs w:val="23"/>
        </w:rPr>
      </w:pPr>
    </w:p>
    <w:p w:rsidR="00F56F2C" w:rsidRPr="00085FC0" w:rsidRDefault="0053503F" w:rsidP="00F56F2C">
      <w:pPr>
        <w:pStyle w:val="1"/>
        <w:jc w:val="center"/>
        <w:rPr>
          <w:i w:val="0"/>
          <w:sz w:val="23"/>
          <w:szCs w:val="23"/>
        </w:rPr>
      </w:pPr>
      <w:bookmarkStart w:id="236" w:name="_Toc59617760"/>
      <w:r w:rsidRPr="00085FC0">
        <w:rPr>
          <w:i w:val="0"/>
          <w:sz w:val="23"/>
          <w:szCs w:val="23"/>
        </w:rPr>
        <w:t>Форма За</w:t>
      </w:r>
      <w:r w:rsidR="0026072A" w:rsidRPr="00085FC0">
        <w:rPr>
          <w:i w:val="0"/>
          <w:sz w:val="23"/>
          <w:szCs w:val="23"/>
        </w:rPr>
        <w:t>явления</w:t>
      </w:r>
      <w:r w:rsidRPr="00085FC0">
        <w:rPr>
          <w:i w:val="0"/>
          <w:sz w:val="23"/>
          <w:szCs w:val="23"/>
        </w:rPr>
        <w:t xml:space="preserve"> о предоставлении Государственной услуги</w:t>
      </w:r>
      <w:r w:rsidR="00D93D16" w:rsidRPr="00085FC0">
        <w:rPr>
          <w:i w:val="0"/>
          <w:sz w:val="23"/>
          <w:szCs w:val="23"/>
        </w:rPr>
        <w:t xml:space="preserve"> </w:t>
      </w:r>
      <w:r w:rsidR="00F56F2C" w:rsidRPr="00085FC0">
        <w:rPr>
          <w:i w:val="0"/>
          <w:sz w:val="23"/>
          <w:szCs w:val="23"/>
        </w:rPr>
        <w:br/>
        <w:t>в соответствии с частью «а» подпункта 6.1.1 пункта 6.1 Административного регламента</w:t>
      </w:r>
      <w:bookmarkEnd w:id="236"/>
    </w:p>
    <w:p w:rsidR="0053503F" w:rsidRPr="00085FC0" w:rsidRDefault="0053503F" w:rsidP="00D94A33">
      <w:pPr>
        <w:spacing w:after="0"/>
        <w:rPr>
          <w:sz w:val="21"/>
          <w:szCs w:val="21"/>
        </w:rPr>
      </w:pPr>
    </w:p>
    <w:p w:rsidR="0053503F" w:rsidRPr="00085FC0" w:rsidRDefault="0053503F" w:rsidP="0053503F">
      <w:pPr>
        <w:widowControl w:val="0"/>
        <w:spacing w:after="0" w:line="240" w:lineRule="auto"/>
        <w:jc w:val="center"/>
        <w:rPr>
          <w:rFonts w:ascii="Times New Roman" w:eastAsia="Times New Roman" w:hAnsi="Times New Roman"/>
          <w:sz w:val="23"/>
          <w:szCs w:val="23"/>
          <w:lang w:eastAsia="ru-RU"/>
        </w:rPr>
      </w:pPr>
    </w:p>
    <w:p w:rsidR="0053503F" w:rsidRPr="00085FC0" w:rsidRDefault="0026072A" w:rsidP="0053503F">
      <w:pPr>
        <w:spacing w:after="0" w:line="240" w:lineRule="auto"/>
        <w:jc w:val="center"/>
        <w:rPr>
          <w:sz w:val="23"/>
          <w:szCs w:val="23"/>
        </w:rPr>
      </w:pPr>
      <w:r w:rsidRPr="00085FC0">
        <w:rPr>
          <w:rFonts w:ascii="Times New Roman" w:hAnsi="Times New Roman"/>
          <w:b/>
          <w:sz w:val="23"/>
          <w:szCs w:val="23"/>
          <w:lang w:eastAsia="ru-RU"/>
        </w:rPr>
        <w:t xml:space="preserve">Заявление </w:t>
      </w:r>
      <w:r w:rsidR="00F56F2C" w:rsidRPr="00085FC0">
        <w:rPr>
          <w:rFonts w:ascii="Times New Roman" w:hAnsi="Times New Roman"/>
          <w:b/>
          <w:sz w:val="23"/>
          <w:szCs w:val="23"/>
          <w:lang w:eastAsia="ru-RU"/>
        </w:rPr>
        <w:br/>
      </w:r>
      <w:r w:rsidR="0053503F" w:rsidRPr="00085FC0">
        <w:rPr>
          <w:rFonts w:ascii="Times New Roman" w:hAnsi="Times New Roman"/>
          <w:b/>
          <w:sz w:val="23"/>
          <w:szCs w:val="23"/>
          <w:lang w:eastAsia="ru-RU"/>
        </w:rPr>
        <w:t xml:space="preserve">о предоставлении </w:t>
      </w:r>
      <w:r w:rsidR="0053503F" w:rsidRPr="00085FC0">
        <w:rPr>
          <w:rFonts w:ascii="Times New Roman" w:hAnsi="Times New Roman"/>
          <w:b/>
          <w:sz w:val="23"/>
          <w:szCs w:val="23"/>
        </w:rPr>
        <w:t xml:space="preserve">гражданам субсидий </w:t>
      </w:r>
      <w:r w:rsidR="00F56F2C" w:rsidRPr="00085FC0">
        <w:rPr>
          <w:rFonts w:ascii="Times New Roman" w:hAnsi="Times New Roman"/>
          <w:b/>
          <w:sz w:val="23"/>
          <w:szCs w:val="23"/>
        </w:rPr>
        <w:br/>
      </w:r>
      <w:r w:rsidR="0053503F" w:rsidRPr="00085FC0">
        <w:rPr>
          <w:rFonts w:ascii="Times New Roman" w:hAnsi="Times New Roman"/>
          <w:b/>
          <w:sz w:val="23"/>
          <w:szCs w:val="23"/>
        </w:rPr>
        <w:t>на оплату жилого помещения и коммунальных услуг</w:t>
      </w:r>
    </w:p>
    <w:p w:rsidR="0053503F" w:rsidRPr="00085FC0" w:rsidRDefault="0053503F" w:rsidP="0053503F">
      <w:pPr>
        <w:widowControl w:val="0"/>
        <w:spacing w:after="0" w:line="240" w:lineRule="auto"/>
        <w:jc w:val="center"/>
        <w:rPr>
          <w:rFonts w:ascii="Times New Roman" w:eastAsia="Times New Roman" w:hAnsi="Times New Roman"/>
          <w:sz w:val="23"/>
          <w:szCs w:val="23"/>
          <w:lang w:eastAsia="ru-RU"/>
        </w:rPr>
      </w:pPr>
    </w:p>
    <w:p w:rsidR="0053503F" w:rsidRPr="00085FC0" w:rsidRDefault="0053503F" w:rsidP="0053503F">
      <w:pPr>
        <w:pStyle w:val="ConsPlusNonformat"/>
        <w:spacing w:line="276" w:lineRule="auto"/>
        <w:rPr>
          <w:sz w:val="23"/>
          <w:szCs w:val="23"/>
        </w:rPr>
      </w:pPr>
      <w:r w:rsidRPr="00085FC0">
        <w:rPr>
          <w:rFonts w:ascii="Times New Roman" w:eastAsia="MS Mincho" w:hAnsi="Times New Roman" w:cs="Times New Roman"/>
          <w:sz w:val="23"/>
          <w:szCs w:val="23"/>
        </w:rPr>
        <w:t>В_____________________________________________________</w:t>
      </w:r>
      <w:r w:rsidR="00247715" w:rsidRPr="00085FC0">
        <w:rPr>
          <w:rFonts w:ascii="Times New Roman" w:eastAsia="MS Mincho" w:hAnsi="Times New Roman" w:cs="Times New Roman"/>
          <w:sz w:val="23"/>
          <w:szCs w:val="23"/>
        </w:rPr>
        <w:t>______________________________</w:t>
      </w:r>
    </w:p>
    <w:p w:rsidR="0053503F" w:rsidRPr="00085FC0" w:rsidRDefault="0053503F" w:rsidP="00D93D16">
      <w:pPr>
        <w:widowControl w:val="0"/>
        <w:spacing w:after="0"/>
        <w:jc w:val="center"/>
        <w:rPr>
          <w:sz w:val="21"/>
          <w:szCs w:val="21"/>
        </w:rPr>
      </w:pPr>
      <w:r w:rsidRPr="00085FC0">
        <w:rPr>
          <w:rFonts w:ascii="Times New Roman" w:eastAsia="MS Mincho" w:hAnsi="Times New Roman"/>
          <w:sz w:val="19"/>
          <w:szCs w:val="19"/>
          <w:lang w:eastAsia="ru-RU"/>
        </w:rPr>
        <w:t>(наименование А</w:t>
      </w:r>
      <w:r w:rsidRPr="00085FC0">
        <w:rPr>
          <w:rFonts w:ascii="Times New Roman" w:hAnsi="Times New Roman"/>
          <w:sz w:val="19"/>
          <w:szCs w:val="19"/>
        </w:rPr>
        <w:t>дминистрации</w:t>
      </w:r>
      <w:r w:rsidRPr="00085FC0">
        <w:rPr>
          <w:rFonts w:ascii="Times New Roman" w:hAnsi="Times New Roman"/>
          <w:sz w:val="21"/>
          <w:szCs w:val="21"/>
        </w:rPr>
        <w:t>)</w:t>
      </w:r>
    </w:p>
    <w:p w:rsidR="0053503F" w:rsidRPr="00085FC0" w:rsidRDefault="0053503F" w:rsidP="00844B67">
      <w:pPr>
        <w:spacing w:after="0" w:line="240" w:lineRule="auto"/>
        <w:jc w:val="center"/>
        <w:rPr>
          <w:rFonts w:ascii="Times New Roman" w:eastAsia="Times New Roman" w:hAnsi="Times New Roman"/>
          <w:sz w:val="19"/>
          <w:szCs w:val="19"/>
          <w:lang w:eastAsia="ru-RU"/>
        </w:rPr>
      </w:pPr>
      <w:r w:rsidRPr="00085FC0">
        <w:rPr>
          <w:rFonts w:ascii="Times New Roman" w:eastAsia="Times New Roman" w:hAnsi="Times New Roman"/>
          <w:sz w:val="19"/>
          <w:szCs w:val="19"/>
          <w:lang w:eastAsia="ru-RU"/>
        </w:rPr>
        <w:t>________________________________________________________________________________________________</w:t>
      </w:r>
    </w:p>
    <w:p w:rsidR="0053503F" w:rsidRPr="00085FC0" w:rsidRDefault="0053503F" w:rsidP="00083255">
      <w:pPr>
        <w:spacing w:after="0" w:line="240" w:lineRule="auto"/>
        <w:jc w:val="center"/>
        <w:rPr>
          <w:sz w:val="21"/>
          <w:szCs w:val="21"/>
        </w:rPr>
      </w:pPr>
      <w:r w:rsidRPr="00085FC0">
        <w:rPr>
          <w:rFonts w:ascii="Times New Roman" w:eastAsia="Times New Roman" w:hAnsi="Times New Roman"/>
          <w:sz w:val="19"/>
          <w:szCs w:val="19"/>
          <w:lang w:eastAsia="ru-RU"/>
        </w:rPr>
        <w:t>(фамилия, имя, отчество</w:t>
      </w:r>
      <w:r w:rsidR="00C074D2" w:rsidRPr="00085FC0">
        <w:rPr>
          <w:rFonts w:ascii="Times New Roman" w:eastAsia="Times New Roman" w:hAnsi="Times New Roman"/>
          <w:sz w:val="19"/>
          <w:szCs w:val="19"/>
          <w:lang w:eastAsia="ru-RU"/>
        </w:rPr>
        <w:t xml:space="preserve"> </w:t>
      </w:r>
      <w:r w:rsidR="00E31D86" w:rsidRPr="00085FC0">
        <w:rPr>
          <w:rFonts w:ascii="Times New Roman" w:eastAsia="Times New Roman" w:hAnsi="Times New Roman"/>
          <w:sz w:val="19"/>
          <w:szCs w:val="19"/>
          <w:lang w:eastAsia="ru-RU"/>
        </w:rPr>
        <w:t xml:space="preserve">(при наличии) </w:t>
      </w:r>
      <w:r w:rsidR="00C074D2" w:rsidRPr="00085FC0">
        <w:rPr>
          <w:rFonts w:ascii="Times New Roman" w:eastAsia="Times New Roman" w:hAnsi="Times New Roman"/>
          <w:sz w:val="19"/>
          <w:szCs w:val="19"/>
          <w:lang w:eastAsia="ru-RU"/>
        </w:rPr>
        <w:t>Заявителя</w:t>
      </w:r>
      <w:r w:rsidRPr="00085FC0">
        <w:rPr>
          <w:rFonts w:ascii="Times New Roman" w:eastAsia="Times New Roman" w:hAnsi="Times New Roman"/>
          <w:sz w:val="19"/>
          <w:szCs w:val="19"/>
          <w:lang w:eastAsia="ru-RU"/>
        </w:rPr>
        <w:t>)</w:t>
      </w:r>
    </w:p>
    <w:p w:rsidR="0053503F" w:rsidRPr="00085FC0" w:rsidRDefault="0053503F" w:rsidP="0053503F">
      <w:pPr>
        <w:spacing w:before="240" w:after="0" w:line="240" w:lineRule="auto"/>
        <w:jc w:val="both"/>
        <w:rPr>
          <w:sz w:val="27"/>
          <w:szCs w:val="27"/>
        </w:rPr>
      </w:pPr>
      <w:r w:rsidRPr="00085FC0">
        <w:rPr>
          <w:rFonts w:ascii="Times New Roman" w:eastAsia="Times New Roman" w:hAnsi="Times New Roman"/>
          <w:sz w:val="23"/>
          <w:szCs w:val="23"/>
          <w:lang w:eastAsia="ru-RU"/>
        </w:rPr>
        <w:t>1. Адрес места жительства:</w:t>
      </w:r>
    </w:p>
    <w:p w:rsidR="0053503F" w:rsidRPr="00085FC0" w:rsidRDefault="0053503F" w:rsidP="0053503F">
      <w:pPr>
        <w:spacing w:before="240" w:after="0" w:line="240" w:lineRule="auto"/>
        <w:jc w:val="both"/>
        <w:rPr>
          <w:sz w:val="21"/>
          <w:szCs w:val="21"/>
        </w:rPr>
      </w:pPr>
      <w:r w:rsidRPr="00085FC0">
        <w:rPr>
          <w:rFonts w:ascii="Times New Roman" w:eastAsia="Times New Roman" w:hAnsi="Times New Roman"/>
          <w:sz w:val="19"/>
          <w:szCs w:val="19"/>
          <w:lang w:eastAsia="ru-RU"/>
        </w:rPr>
        <w:t>___________________________________________________________________________________________________</w:t>
      </w:r>
    </w:p>
    <w:p w:rsidR="0053503F" w:rsidRPr="00085FC0" w:rsidRDefault="0053503F" w:rsidP="00D93D16">
      <w:pPr>
        <w:pBdr>
          <w:bottom w:val="single" w:sz="12" w:space="1" w:color="auto"/>
        </w:pBdr>
        <w:spacing w:after="0" w:line="240" w:lineRule="auto"/>
        <w:jc w:val="center"/>
        <w:rPr>
          <w:rFonts w:ascii="Times New Roman" w:eastAsia="Times New Roman" w:hAnsi="Times New Roman"/>
          <w:sz w:val="19"/>
          <w:szCs w:val="19"/>
          <w:lang w:eastAsia="ru-RU"/>
        </w:rPr>
      </w:pPr>
      <w:r w:rsidRPr="00085FC0">
        <w:rPr>
          <w:rFonts w:ascii="Times New Roman" w:eastAsia="Times New Roman" w:hAnsi="Times New Roman"/>
          <w:sz w:val="19"/>
          <w:szCs w:val="19"/>
          <w:lang w:eastAsia="ru-RU"/>
        </w:rPr>
        <w:t xml:space="preserve">(указывается адрес места жительства </w:t>
      </w:r>
      <w:r w:rsidR="00D93D16" w:rsidRPr="00085FC0">
        <w:rPr>
          <w:rFonts w:ascii="Times New Roman" w:eastAsia="Times New Roman" w:hAnsi="Times New Roman"/>
          <w:sz w:val="19"/>
          <w:szCs w:val="19"/>
          <w:lang w:eastAsia="ru-RU"/>
        </w:rPr>
        <w:t>Заявителя</w:t>
      </w:r>
      <w:r w:rsidRPr="00085FC0">
        <w:rPr>
          <w:rFonts w:ascii="Times New Roman" w:eastAsia="Times New Roman" w:hAnsi="Times New Roman"/>
          <w:sz w:val="19"/>
          <w:szCs w:val="19"/>
          <w:lang w:eastAsia="ru-RU"/>
        </w:rPr>
        <w:t>)</w:t>
      </w:r>
    </w:p>
    <w:p w:rsidR="00347F82" w:rsidRPr="00085FC0" w:rsidRDefault="00347F82" w:rsidP="00D93D16">
      <w:pPr>
        <w:pBdr>
          <w:bottom w:val="single" w:sz="12" w:space="1" w:color="auto"/>
        </w:pBdr>
        <w:spacing w:after="0" w:line="240" w:lineRule="auto"/>
        <w:jc w:val="center"/>
        <w:rPr>
          <w:sz w:val="21"/>
          <w:szCs w:val="21"/>
        </w:rPr>
      </w:pPr>
    </w:p>
    <w:p w:rsidR="00750890" w:rsidRPr="00085FC0" w:rsidRDefault="00750890" w:rsidP="00844B67">
      <w:pPr>
        <w:spacing w:after="0" w:line="240" w:lineRule="auto"/>
        <w:jc w:val="both"/>
        <w:rPr>
          <w:sz w:val="21"/>
          <w:szCs w:val="21"/>
        </w:rPr>
      </w:pPr>
    </w:p>
    <w:p w:rsidR="0053503F" w:rsidRPr="00085FC0" w:rsidRDefault="0053503F" w:rsidP="000A7C1A">
      <w:pPr>
        <w:spacing w:after="0"/>
        <w:jc w:val="both"/>
        <w:rPr>
          <w:sz w:val="27"/>
          <w:szCs w:val="27"/>
        </w:rPr>
      </w:pPr>
      <w:r w:rsidRPr="00085FC0">
        <w:rPr>
          <w:rFonts w:ascii="Times New Roman" w:eastAsia="Times New Roman" w:hAnsi="Times New Roman"/>
          <w:sz w:val="23"/>
          <w:szCs w:val="23"/>
          <w:lang w:eastAsia="ru-RU"/>
        </w:rPr>
        <w:t>тел.:</w:t>
      </w:r>
      <w:r w:rsidR="00C074D2" w:rsidRPr="00085FC0">
        <w:rPr>
          <w:rFonts w:ascii="Times New Roman" w:eastAsia="Times New Roman" w:hAnsi="Times New Roman"/>
          <w:sz w:val="23"/>
          <w:szCs w:val="23"/>
          <w:lang w:eastAsia="ru-RU"/>
        </w:rPr>
        <w:t xml:space="preserve"> </w:t>
      </w:r>
      <w:r w:rsidRPr="00085FC0">
        <w:rPr>
          <w:rFonts w:ascii="Times New Roman" w:eastAsia="Times New Roman" w:hAnsi="Times New Roman"/>
          <w:sz w:val="23"/>
          <w:szCs w:val="23"/>
          <w:lang w:eastAsia="ru-RU"/>
        </w:rPr>
        <w:t>_____________________</w:t>
      </w:r>
    </w:p>
    <w:p w:rsidR="0053503F" w:rsidRPr="00085FC0" w:rsidRDefault="0053503F" w:rsidP="000A7C1A">
      <w:pPr>
        <w:spacing w:after="0"/>
        <w:jc w:val="both"/>
        <w:rPr>
          <w:sz w:val="27"/>
          <w:szCs w:val="27"/>
        </w:rPr>
      </w:pPr>
      <w:r w:rsidRPr="00085FC0">
        <w:rPr>
          <w:rFonts w:ascii="Times New Roman" w:eastAsia="Times New Roman" w:hAnsi="Times New Roman"/>
          <w:sz w:val="23"/>
          <w:szCs w:val="23"/>
          <w:lang w:eastAsia="ru-RU"/>
        </w:rPr>
        <w:t>СНИЛС</w:t>
      </w:r>
      <w:r w:rsidR="00C074D2" w:rsidRPr="00085FC0">
        <w:rPr>
          <w:rFonts w:ascii="Times New Roman" w:eastAsia="Times New Roman" w:hAnsi="Times New Roman"/>
          <w:sz w:val="23"/>
          <w:szCs w:val="23"/>
          <w:lang w:eastAsia="ru-RU"/>
        </w:rPr>
        <w:t xml:space="preserve"> </w:t>
      </w:r>
      <w:r w:rsidRPr="00085FC0">
        <w:rPr>
          <w:rFonts w:ascii="Times New Roman" w:eastAsia="Times New Roman" w:hAnsi="Times New Roman"/>
          <w:sz w:val="23"/>
          <w:szCs w:val="23"/>
          <w:lang w:eastAsia="ru-RU"/>
        </w:rPr>
        <w:t>__________________</w:t>
      </w:r>
    </w:p>
    <w:p w:rsidR="0053503F" w:rsidRPr="00085FC0" w:rsidRDefault="00D93D16" w:rsidP="000A7C1A">
      <w:pPr>
        <w:spacing w:after="0"/>
        <w:jc w:val="both"/>
        <w:rPr>
          <w:sz w:val="27"/>
          <w:szCs w:val="27"/>
        </w:rPr>
      </w:pPr>
      <w:r w:rsidRPr="00085FC0">
        <w:rPr>
          <w:rFonts w:ascii="Times New Roman" w:eastAsia="Times New Roman" w:hAnsi="Times New Roman"/>
          <w:sz w:val="23"/>
          <w:szCs w:val="23"/>
          <w:lang w:eastAsia="ru-RU"/>
        </w:rPr>
        <w:t>адрес электронной почты:</w:t>
      </w:r>
      <w:r w:rsidR="00C074D2" w:rsidRPr="00085FC0">
        <w:rPr>
          <w:rFonts w:ascii="Times New Roman" w:eastAsia="Times New Roman" w:hAnsi="Times New Roman"/>
          <w:sz w:val="23"/>
          <w:szCs w:val="23"/>
          <w:lang w:eastAsia="ru-RU"/>
        </w:rPr>
        <w:t xml:space="preserve"> </w:t>
      </w:r>
      <w:r w:rsidR="0053503F" w:rsidRPr="00085FC0">
        <w:rPr>
          <w:rFonts w:ascii="Times New Roman" w:eastAsia="Times New Roman" w:hAnsi="Times New Roman"/>
          <w:sz w:val="23"/>
          <w:szCs w:val="23"/>
          <w:lang w:eastAsia="ru-RU"/>
        </w:rPr>
        <w:t>____________________</w:t>
      </w:r>
    </w:p>
    <w:p w:rsidR="0053503F" w:rsidRPr="00085FC0" w:rsidRDefault="0053503F" w:rsidP="000A7C1A">
      <w:pPr>
        <w:spacing w:after="0" w:line="240" w:lineRule="auto"/>
        <w:jc w:val="both"/>
        <w:rPr>
          <w:rFonts w:ascii="Times New Roman" w:eastAsia="Times New Roman" w:hAnsi="Times New Roman"/>
          <w:sz w:val="19"/>
          <w:szCs w:val="19"/>
          <w:lang w:eastAsia="ru-RU"/>
        </w:rPr>
      </w:pPr>
    </w:p>
    <w:tbl>
      <w:tblPr>
        <w:tblW w:w="10278" w:type="dxa"/>
        <w:tblInd w:w="140" w:type="dxa"/>
        <w:tblLayout w:type="fixed"/>
        <w:tblCellMar>
          <w:left w:w="70" w:type="dxa"/>
          <w:right w:w="70" w:type="dxa"/>
        </w:tblCellMar>
        <w:tblLook w:val="0000"/>
      </w:tblPr>
      <w:tblGrid>
        <w:gridCol w:w="2057"/>
        <w:gridCol w:w="2976"/>
        <w:gridCol w:w="2410"/>
        <w:gridCol w:w="2835"/>
      </w:tblGrid>
      <w:tr w:rsidR="0053503F" w:rsidRPr="00085FC0" w:rsidTr="00D93D16">
        <w:trPr>
          <w:cantSplit/>
          <w:trHeight w:val="606"/>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FD2134">
            <w:pPr>
              <w:spacing w:after="0" w:line="240" w:lineRule="auto"/>
              <w:rPr>
                <w:sz w:val="23"/>
                <w:szCs w:val="23"/>
              </w:rPr>
            </w:pPr>
            <w:r w:rsidRPr="00085FC0">
              <w:rPr>
                <w:rFonts w:ascii="Times New Roman" w:eastAsia="Times New Roman" w:hAnsi="Times New Roman"/>
                <w:sz w:val="23"/>
                <w:szCs w:val="23"/>
                <w:lang w:eastAsia="ru-RU"/>
              </w:rPr>
              <w:t>Наименование документа,</w:t>
            </w:r>
            <w:r w:rsidRPr="00085FC0">
              <w:rPr>
                <w:rFonts w:ascii="Times New Roman" w:eastAsia="Times New Roman" w:hAnsi="Times New Roman"/>
                <w:sz w:val="23"/>
                <w:szCs w:val="23"/>
                <w:lang w:eastAsia="ru-RU"/>
              </w:rPr>
              <w:br/>
              <w:t>удостоверяющего личность</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FD2134">
            <w:pPr>
              <w:spacing w:before="240" w:after="0" w:line="240" w:lineRule="auto"/>
              <w:jc w:val="center"/>
              <w:rPr>
                <w:rFonts w:ascii="Times New Roman" w:eastAsia="Times New Roman" w:hAnsi="Times New Roman"/>
                <w:sz w:val="23"/>
                <w:szCs w:val="23"/>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FD2134">
            <w:pPr>
              <w:spacing w:after="0" w:line="240" w:lineRule="auto"/>
              <w:rPr>
                <w:sz w:val="23"/>
                <w:szCs w:val="23"/>
              </w:rPr>
            </w:pPr>
            <w:r w:rsidRPr="00085FC0">
              <w:rPr>
                <w:rFonts w:ascii="Times New Roman" w:eastAsia="Times New Roman" w:hAnsi="Times New Roman"/>
                <w:sz w:val="23"/>
                <w:szCs w:val="23"/>
                <w:lang w:eastAsia="ru-RU"/>
              </w:rPr>
              <w:t>Дата выдачи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FD2134">
            <w:pPr>
              <w:spacing w:before="240" w:after="0" w:line="240" w:lineRule="auto"/>
              <w:jc w:val="center"/>
              <w:rPr>
                <w:rFonts w:ascii="Times New Roman" w:eastAsia="Times New Roman" w:hAnsi="Times New Roman"/>
                <w:sz w:val="23"/>
                <w:szCs w:val="23"/>
                <w:lang w:eastAsia="ru-RU"/>
              </w:rPr>
            </w:pPr>
          </w:p>
        </w:tc>
      </w:tr>
      <w:tr w:rsidR="0053503F" w:rsidRPr="00085FC0" w:rsidTr="00844B67">
        <w:trPr>
          <w:cantSplit/>
          <w:trHeight w:val="608"/>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D93D16">
            <w:pPr>
              <w:spacing w:after="0" w:line="240" w:lineRule="auto"/>
              <w:rPr>
                <w:sz w:val="23"/>
                <w:szCs w:val="23"/>
              </w:rPr>
            </w:pPr>
            <w:r w:rsidRPr="00085FC0">
              <w:rPr>
                <w:rFonts w:ascii="Times New Roman" w:eastAsia="Times New Roman" w:hAnsi="Times New Roman"/>
                <w:sz w:val="23"/>
                <w:szCs w:val="23"/>
                <w:lang w:eastAsia="ru-RU"/>
              </w:rPr>
              <w:t>Серия и номер документа</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03F" w:rsidRPr="00085FC0" w:rsidRDefault="0053503F" w:rsidP="00FD2134">
            <w:pPr>
              <w:spacing w:before="240" w:after="0" w:line="240" w:lineRule="auto"/>
              <w:rPr>
                <w:rFonts w:ascii="Times New Roman" w:eastAsia="Times New Roman" w:hAnsi="Times New Roman"/>
                <w:sz w:val="23"/>
                <w:szCs w:val="23"/>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FD2134">
            <w:pPr>
              <w:spacing w:after="0" w:line="240" w:lineRule="auto"/>
              <w:rPr>
                <w:sz w:val="23"/>
                <w:szCs w:val="23"/>
              </w:rPr>
            </w:pPr>
            <w:r w:rsidRPr="00085FC0">
              <w:rPr>
                <w:rFonts w:ascii="Times New Roman" w:eastAsia="Times New Roman" w:hAnsi="Times New Roman"/>
                <w:sz w:val="23"/>
                <w:szCs w:val="23"/>
                <w:lang w:eastAsia="ru-RU"/>
              </w:rPr>
              <w:t xml:space="preserve">Дата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FD2134">
            <w:pPr>
              <w:spacing w:before="240" w:after="0" w:line="240" w:lineRule="auto"/>
              <w:jc w:val="both"/>
              <w:rPr>
                <w:rFonts w:ascii="Times New Roman" w:eastAsia="Times New Roman" w:hAnsi="Times New Roman"/>
                <w:sz w:val="23"/>
                <w:szCs w:val="23"/>
                <w:lang w:eastAsia="ru-RU"/>
              </w:rPr>
            </w:pPr>
          </w:p>
        </w:tc>
      </w:tr>
      <w:tr w:rsidR="0053503F" w:rsidRPr="00085FC0" w:rsidTr="00844B67">
        <w:trPr>
          <w:cantSplit/>
          <w:trHeight w:val="494"/>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FD2134">
            <w:pPr>
              <w:spacing w:after="0" w:line="240" w:lineRule="auto"/>
              <w:rPr>
                <w:sz w:val="23"/>
                <w:szCs w:val="23"/>
              </w:rPr>
            </w:pPr>
            <w:r w:rsidRPr="00085FC0">
              <w:rPr>
                <w:rFonts w:ascii="Times New Roman" w:eastAsia="Times New Roman" w:hAnsi="Times New Roman"/>
                <w:sz w:val="23"/>
                <w:szCs w:val="23"/>
                <w:lang w:eastAsia="ru-RU"/>
              </w:rPr>
              <w:t xml:space="preserve">Кем </w:t>
            </w:r>
            <w:proofErr w:type="gramStart"/>
            <w:r w:rsidRPr="00085FC0">
              <w:rPr>
                <w:rFonts w:ascii="Times New Roman" w:eastAsia="Times New Roman" w:hAnsi="Times New Roman"/>
                <w:sz w:val="23"/>
                <w:szCs w:val="23"/>
                <w:lang w:eastAsia="ru-RU"/>
              </w:rPr>
              <w:t>выдан</w:t>
            </w:r>
            <w:proofErr w:type="gramEnd"/>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03F" w:rsidRPr="00085FC0" w:rsidRDefault="0053503F" w:rsidP="00FD2134">
            <w:pPr>
              <w:spacing w:after="0" w:line="240" w:lineRule="auto"/>
              <w:rPr>
                <w:rFonts w:ascii="Times New Roman" w:eastAsia="Times New Roman" w:hAnsi="Times New Roman"/>
                <w:sz w:val="23"/>
                <w:szCs w:val="23"/>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FD2134">
            <w:pPr>
              <w:spacing w:after="0" w:line="240" w:lineRule="auto"/>
              <w:rPr>
                <w:sz w:val="23"/>
                <w:szCs w:val="23"/>
              </w:rPr>
            </w:pPr>
            <w:r w:rsidRPr="00085FC0">
              <w:rPr>
                <w:rFonts w:ascii="Times New Roman" w:eastAsia="Times New Roman" w:hAnsi="Times New Roman"/>
                <w:sz w:val="23"/>
                <w:szCs w:val="23"/>
                <w:lang w:eastAsia="ru-RU"/>
              </w:rPr>
              <w:t xml:space="preserve">Место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FD2134">
            <w:pPr>
              <w:spacing w:after="0" w:line="240" w:lineRule="auto"/>
              <w:jc w:val="both"/>
              <w:rPr>
                <w:rFonts w:ascii="Times New Roman" w:eastAsia="Times New Roman" w:hAnsi="Times New Roman"/>
                <w:sz w:val="23"/>
                <w:szCs w:val="23"/>
                <w:lang w:eastAsia="ru-RU"/>
              </w:rPr>
            </w:pPr>
          </w:p>
        </w:tc>
      </w:tr>
    </w:tbl>
    <w:p w:rsidR="0053503F" w:rsidRPr="00085FC0" w:rsidRDefault="0053503F" w:rsidP="0053503F">
      <w:pPr>
        <w:spacing w:before="240" w:after="0"/>
        <w:jc w:val="both"/>
        <w:rPr>
          <w:rFonts w:ascii="Times New Roman" w:hAnsi="Times New Roman"/>
          <w:sz w:val="23"/>
          <w:szCs w:val="23"/>
        </w:rPr>
      </w:pPr>
      <w:r w:rsidRPr="00085FC0">
        <w:rPr>
          <w:rFonts w:ascii="Times New Roman" w:eastAsia="Times New Roman" w:hAnsi="Times New Roman"/>
          <w:sz w:val="23"/>
          <w:szCs w:val="23"/>
          <w:lang w:eastAsia="ru-RU"/>
        </w:rPr>
        <w:t>Сведения о представителе Заявителя (доверенном лице):</w:t>
      </w:r>
    </w:p>
    <w:p w:rsidR="0053503F" w:rsidRPr="00085FC0" w:rsidRDefault="0053503F" w:rsidP="0053503F">
      <w:pPr>
        <w:spacing w:after="0"/>
        <w:jc w:val="both"/>
        <w:rPr>
          <w:rFonts w:ascii="Times New Roman" w:hAnsi="Times New Roman"/>
          <w:sz w:val="21"/>
          <w:szCs w:val="21"/>
        </w:rPr>
      </w:pPr>
      <w:r w:rsidRPr="00085FC0">
        <w:rPr>
          <w:rFonts w:ascii="Times New Roman" w:eastAsia="Times New Roman" w:hAnsi="Times New Roman"/>
          <w:sz w:val="19"/>
          <w:szCs w:val="19"/>
          <w:lang w:eastAsia="ru-RU"/>
        </w:rPr>
        <w:t>________________________________________________________________________</w:t>
      </w:r>
      <w:r w:rsidR="00CA0C08" w:rsidRPr="00085FC0">
        <w:rPr>
          <w:rFonts w:ascii="Times New Roman" w:eastAsia="Times New Roman" w:hAnsi="Times New Roman"/>
          <w:sz w:val="19"/>
          <w:szCs w:val="19"/>
          <w:lang w:eastAsia="ru-RU"/>
        </w:rPr>
        <w:t>_____</w:t>
      </w:r>
      <w:r w:rsidRPr="00085FC0">
        <w:rPr>
          <w:rFonts w:ascii="Times New Roman" w:eastAsia="Times New Roman" w:hAnsi="Times New Roman"/>
          <w:sz w:val="19"/>
          <w:szCs w:val="19"/>
          <w:lang w:eastAsia="ru-RU"/>
        </w:rPr>
        <w:t>_______________________</w:t>
      </w:r>
    </w:p>
    <w:p w:rsidR="0053503F" w:rsidRPr="00085FC0" w:rsidRDefault="0053503F" w:rsidP="0089309C">
      <w:pPr>
        <w:spacing w:after="0"/>
        <w:jc w:val="center"/>
        <w:rPr>
          <w:rFonts w:ascii="Times New Roman" w:hAnsi="Times New Roman"/>
          <w:sz w:val="21"/>
          <w:szCs w:val="21"/>
        </w:rPr>
      </w:pPr>
      <w:r w:rsidRPr="00085FC0">
        <w:rPr>
          <w:rFonts w:ascii="Times New Roman" w:eastAsia="Times New Roman" w:hAnsi="Times New Roman"/>
          <w:sz w:val="19"/>
          <w:szCs w:val="19"/>
          <w:lang w:eastAsia="ru-RU"/>
        </w:rPr>
        <w:t>(фамилия, имя, отчество (при наличии) полностью)</w:t>
      </w:r>
    </w:p>
    <w:p w:rsidR="00AF3854" w:rsidRPr="00085FC0" w:rsidRDefault="00D93D16" w:rsidP="0053503F">
      <w:pPr>
        <w:spacing w:before="240" w:after="0"/>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Ад</w:t>
      </w:r>
      <w:r w:rsidR="0053503F" w:rsidRPr="00085FC0">
        <w:rPr>
          <w:rFonts w:ascii="Times New Roman" w:eastAsia="Times New Roman" w:hAnsi="Times New Roman"/>
          <w:sz w:val="23"/>
          <w:szCs w:val="23"/>
          <w:lang w:eastAsia="ru-RU"/>
        </w:rPr>
        <w:t>рес места жительства</w:t>
      </w:r>
      <w:r w:rsidR="00AF3854" w:rsidRPr="00085FC0">
        <w:rPr>
          <w:rFonts w:ascii="Times New Roman" w:eastAsia="Times New Roman" w:hAnsi="Times New Roman"/>
          <w:sz w:val="23"/>
          <w:szCs w:val="23"/>
          <w:lang w:eastAsia="ru-RU"/>
        </w:rPr>
        <w:t xml:space="preserve"> _______________________________________________________________</w:t>
      </w:r>
    </w:p>
    <w:p w:rsidR="0053503F" w:rsidRPr="00085FC0" w:rsidRDefault="0053503F" w:rsidP="00844B67">
      <w:pPr>
        <w:spacing w:after="0"/>
        <w:jc w:val="both"/>
        <w:rPr>
          <w:rFonts w:ascii="Times New Roman" w:hAnsi="Times New Roman"/>
          <w:sz w:val="21"/>
          <w:szCs w:val="21"/>
        </w:rPr>
      </w:pPr>
      <w:r w:rsidRPr="00085FC0">
        <w:rPr>
          <w:rFonts w:ascii="Times New Roman" w:eastAsia="Times New Roman" w:hAnsi="Times New Roman"/>
          <w:sz w:val="19"/>
          <w:szCs w:val="19"/>
          <w:lang w:eastAsia="ru-RU"/>
        </w:rPr>
        <w:t>__________________________________________________________________</w:t>
      </w:r>
      <w:r w:rsidR="00247715" w:rsidRPr="00085FC0">
        <w:rPr>
          <w:rFonts w:ascii="Times New Roman" w:eastAsia="Times New Roman" w:hAnsi="Times New Roman"/>
          <w:sz w:val="19"/>
          <w:szCs w:val="19"/>
          <w:lang w:eastAsia="ru-RU"/>
        </w:rPr>
        <w:t>__________________________________</w:t>
      </w:r>
      <w:r w:rsidR="00AF3854" w:rsidRPr="00085FC0">
        <w:rPr>
          <w:rFonts w:ascii="Times New Roman" w:eastAsia="Times New Roman" w:hAnsi="Times New Roman"/>
          <w:sz w:val="19"/>
          <w:szCs w:val="19"/>
          <w:lang w:eastAsia="ru-RU"/>
        </w:rPr>
        <w:t>_</w:t>
      </w:r>
    </w:p>
    <w:p w:rsidR="0053503F" w:rsidRPr="00085FC0" w:rsidRDefault="0053503F" w:rsidP="000A7C1A">
      <w:pPr>
        <w:spacing w:after="0"/>
        <w:jc w:val="center"/>
        <w:rPr>
          <w:rFonts w:ascii="Times New Roman" w:hAnsi="Times New Roman"/>
          <w:sz w:val="21"/>
          <w:szCs w:val="21"/>
        </w:rPr>
      </w:pPr>
      <w:r w:rsidRPr="00085FC0">
        <w:rPr>
          <w:rFonts w:ascii="Times New Roman" w:eastAsia="Times New Roman" w:hAnsi="Times New Roman"/>
          <w:sz w:val="19"/>
          <w:szCs w:val="19"/>
          <w:lang w:eastAsia="ru-RU"/>
        </w:rPr>
        <w:t>(указывается адрес места жительства</w:t>
      </w:r>
      <w:r w:rsidR="00D93D16" w:rsidRPr="00085FC0">
        <w:rPr>
          <w:rFonts w:ascii="Times New Roman" w:eastAsia="Times New Roman" w:hAnsi="Times New Roman"/>
          <w:sz w:val="19"/>
          <w:szCs w:val="19"/>
          <w:lang w:eastAsia="ru-RU"/>
        </w:rPr>
        <w:t xml:space="preserve"> представителя Заявителя</w:t>
      </w:r>
      <w:r w:rsidRPr="00085FC0">
        <w:rPr>
          <w:rFonts w:ascii="Times New Roman" w:eastAsia="Times New Roman" w:hAnsi="Times New Roman"/>
          <w:sz w:val="19"/>
          <w:szCs w:val="19"/>
          <w:lang w:eastAsia="ru-RU"/>
        </w:rPr>
        <w:t>)</w:t>
      </w:r>
    </w:p>
    <w:p w:rsidR="0053503F" w:rsidRPr="00085FC0" w:rsidRDefault="0053503F" w:rsidP="00083255">
      <w:pPr>
        <w:spacing w:after="0"/>
        <w:jc w:val="both"/>
        <w:rPr>
          <w:sz w:val="23"/>
          <w:szCs w:val="23"/>
        </w:rPr>
      </w:pPr>
      <w:r w:rsidRPr="00085FC0">
        <w:rPr>
          <w:rFonts w:ascii="Times New Roman" w:eastAsia="Times New Roman" w:hAnsi="Times New Roman"/>
          <w:sz w:val="23"/>
          <w:szCs w:val="23"/>
          <w:lang w:eastAsia="ru-RU"/>
        </w:rPr>
        <w:t>тел.:</w:t>
      </w:r>
      <w:r w:rsidR="00C074D2" w:rsidRPr="00085FC0">
        <w:rPr>
          <w:rFonts w:ascii="Times New Roman" w:eastAsia="Times New Roman" w:hAnsi="Times New Roman"/>
          <w:sz w:val="23"/>
          <w:szCs w:val="23"/>
          <w:lang w:eastAsia="ru-RU"/>
        </w:rPr>
        <w:t xml:space="preserve"> </w:t>
      </w:r>
      <w:r w:rsidRPr="00085FC0">
        <w:rPr>
          <w:rFonts w:ascii="Times New Roman" w:eastAsia="Times New Roman" w:hAnsi="Times New Roman"/>
          <w:sz w:val="23"/>
          <w:szCs w:val="23"/>
          <w:lang w:eastAsia="ru-RU"/>
        </w:rPr>
        <w:t>_____________________</w:t>
      </w:r>
    </w:p>
    <w:p w:rsidR="0053503F" w:rsidRPr="00085FC0" w:rsidRDefault="0053503F" w:rsidP="00083255">
      <w:pPr>
        <w:spacing w:after="0"/>
        <w:jc w:val="both"/>
        <w:rPr>
          <w:sz w:val="23"/>
          <w:szCs w:val="23"/>
        </w:rPr>
      </w:pPr>
      <w:r w:rsidRPr="00085FC0">
        <w:rPr>
          <w:rFonts w:ascii="Times New Roman" w:eastAsia="Times New Roman" w:hAnsi="Times New Roman"/>
          <w:sz w:val="23"/>
          <w:szCs w:val="23"/>
          <w:lang w:eastAsia="ru-RU"/>
        </w:rPr>
        <w:t>СНИЛС</w:t>
      </w:r>
      <w:r w:rsidR="00C074D2" w:rsidRPr="00085FC0">
        <w:rPr>
          <w:rFonts w:ascii="Times New Roman" w:eastAsia="Times New Roman" w:hAnsi="Times New Roman"/>
          <w:sz w:val="23"/>
          <w:szCs w:val="23"/>
          <w:lang w:eastAsia="ru-RU"/>
        </w:rPr>
        <w:t xml:space="preserve"> </w:t>
      </w:r>
      <w:r w:rsidRPr="00085FC0">
        <w:rPr>
          <w:rFonts w:ascii="Times New Roman" w:eastAsia="Times New Roman" w:hAnsi="Times New Roman"/>
          <w:sz w:val="23"/>
          <w:szCs w:val="23"/>
          <w:lang w:eastAsia="ru-RU"/>
        </w:rPr>
        <w:t>__________________</w:t>
      </w:r>
    </w:p>
    <w:p w:rsidR="0053503F" w:rsidRPr="00085FC0" w:rsidRDefault="00D93D16" w:rsidP="00083255">
      <w:pPr>
        <w:spacing w:after="0"/>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 xml:space="preserve">адрес электронной почты: </w:t>
      </w:r>
      <w:r w:rsidR="0053503F" w:rsidRPr="00085FC0">
        <w:rPr>
          <w:rFonts w:ascii="Times New Roman" w:eastAsia="Times New Roman" w:hAnsi="Times New Roman"/>
          <w:sz w:val="23"/>
          <w:szCs w:val="23"/>
          <w:lang w:eastAsia="ru-RU"/>
        </w:rPr>
        <w:t>____________________</w:t>
      </w:r>
    </w:p>
    <w:p w:rsidR="00D93D16" w:rsidRPr="00085FC0" w:rsidRDefault="00D93D16" w:rsidP="00083255">
      <w:pPr>
        <w:spacing w:after="0"/>
        <w:jc w:val="both"/>
        <w:rPr>
          <w:rFonts w:ascii="Times New Roman" w:hAnsi="Times New Roman"/>
          <w:sz w:val="23"/>
          <w:szCs w:val="23"/>
        </w:rPr>
      </w:pPr>
    </w:p>
    <w:tbl>
      <w:tblPr>
        <w:tblW w:w="10278" w:type="dxa"/>
        <w:tblInd w:w="140" w:type="dxa"/>
        <w:tblLayout w:type="fixed"/>
        <w:tblCellMar>
          <w:left w:w="70" w:type="dxa"/>
          <w:right w:w="70" w:type="dxa"/>
        </w:tblCellMar>
        <w:tblLook w:val="0000"/>
      </w:tblPr>
      <w:tblGrid>
        <w:gridCol w:w="2482"/>
        <w:gridCol w:w="2835"/>
        <w:gridCol w:w="2551"/>
        <w:gridCol w:w="2410"/>
      </w:tblGrid>
      <w:tr w:rsidR="0053503F" w:rsidRPr="00085FC0" w:rsidTr="00083255">
        <w:trPr>
          <w:cantSplit/>
          <w:trHeight w:val="606"/>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FD2134">
            <w:pPr>
              <w:spacing w:after="0" w:line="240" w:lineRule="auto"/>
              <w:rPr>
                <w:sz w:val="23"/>
                <w:szCs w:val="23"/>
              </w:rPr>
            </w:pPr>
            <w:r w:rsidRPr="00085FC0">
              <w:rPr>
                <w:rFonts w:ascii="Times New Roman" w:eastAsia="Times New Roman" w:hAnsi="Times New Roman"/>
                <w:sz w:val="23"/>
                <w:szCs w:val="23"/>
                <w:lang w:eastAsia="ru-RU"/>
              </w:rPr>
              <w:lastRenderedPageBreak/>
              <w:t>Наименование документа,</w:t>
            </w:r>
            <w:r w:rsidRPr="00085FC0">
              <w:rPr>
                <w:rFonts w:ascii="Times New Roman" w:eastAsia="Times New Roman" w:hAnsi="Times New Roman"/>
                <w:sz w:val="23"/>
                <w:szCs w:val="23"/>
                <w:lang w:eastAsia="ru-RU"/>
              </w:rPr>
              <w:br/>
              <w:t>удостоверяющего личность</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FD2134">
            <w:pPr>
              <w:spacing w:before="240" w:after="0" w:line="240" w:lineRule="auto"/>
              <w:jc w:val="center"/>
              <w:rPr>
                <w:rFonts w:ascii="Times New Roman" w:eastAsia="Times New Roman" w:hAnsi="Times New Roman"/>
                <w:sz w:val="23"/>
                <w:szCs w:val="23"/>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FD2134">
            <w:pPr>
              <w:spacing w:after="0" w:line="240" w:lineRule="auto"/>
              <w:rPr>
                <w:sz w:val="23"/>
                <w:szCs w:val="23"/>
              </w:rPr>
            </w:pPr>
            <w:r w:rsidRPr="00085FC0">
              <w:rPr>
                <w:rFonts w:ascii="Times New Roman" w:eastAsia="Times New Roman" w:hAnsi="Times New Roman"/>
                <w:sz w:val="23"/>
                <w:szCs w:val="23"/>
                <w:lang w:eastAsia="ru-RU"/>
              </w:rPr>
              <w:t>Дата выдачи</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FD2134">
            <w:pPr>
              <w:spacing w:before="240" w:after="0" w:line="240" w:lineRule="auto"/>
              <w:jc w:val="center"/>
              <w:rPr>
                <w:rFonts w:ascii="Times New Roman" w:eastAsia="Times New Roman" w:hAnsi="Times New Roman"/>
                <w:sz w:val="23"/>
                <w:szCs w:val="23"/>
                <w:lang w:eastAsia="ru-RU"/>
              </w:rPr>
            </w:pPr>
          </w:p>
        </w:tc>
      </w:tr>
      <w:tr w:rsidR="0053503F" w:rsidRPr="00085FC0" w:rsidTr="00083255">
        <w:trPr>
          <w:cantSplit/>
          <w:trHeight w:val="782"/>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FD2134">
            <w:pPr>
              <w:spacing w:after="0" w:line="240" w:lineRule="auto"/>
              <w:rPr>
                <w:sz w:val="23"/>
                <w:szCs w:val="23"/>
              </w:rPr>
            </w:pPr>
            <w:r w:rsidRPr="00085FC0">
              <w:rPr>
                <w:rFonts w:ascii="Times New Roman" w:eastAsia="Times New Roman" w:hAnsi="Times New Roman"/>
                <w:sz w:val="23"/>
                <w:szCs w:val="23"/>
                <w:lang w:eastAsia="ru-RU"/>
              </w:rPr>
              <w:t>Серия и номер документа</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03F" w:rsidRPr="00085FC0" w:rsidRDefault="0053503F" w:rsidP="00FD2134">
            <w:pPr>
              <w:spacing w:before="240" w:after="0" w:line="240" w:lineRule="auto"/>
              <w:rPr>
                <w:rFonts w:ascii="Times New Roman" w:eastAsia="Times New Roman" w:hAnsi="Times New Roman"/>
                <w:sz w:val="23"/>
                <w:szCs w:val="23"/>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FD2134">
            <w:pPr>
              <w:spacing w:after="0" w:line="240" w:lineRule="auto"/>
              <w:rPr>
                <w:sz w:val="23"/>
                <w:szCs w:val="23"/>
              </w:rPr>
            </w:pPr>
            <w:r w:rsidRPr="00085FC0">
              <w:rPr>
                <w:rFonts w:ascii="Times New Roman" w:eastAsia="Times New Roman" w:hAnsi="Times New Roman"/>
                <w:sz w:val="23"/>
                <w:szCs w:val="23"/>
                <w:lang w:eastAsia="ru-RU"/>
              </w:rPr>
              <w:t xml:space="preserve">Дата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FD2134">
            <w:pPr>
              <w:spacing w:before="240" w:after="0" w:line="240" w:lineRule="auto"/>
              <w:jc w:val="both"/>
              <w:rPr>
                <w:rFonts w:ascii="Times New Roman" w:eastAsia="Times New Roman" w:hAnsi="Times New Roman"/>
                <w:sz w:val="23"/>
                <w:szCs w:val="23"/>
                <w:lang w:eastAsia="ru-RU"/>
              </w:rPr>
            </w:pPr>
          </w:p>
        </w:tc>
      </w:tr>
      <w:tr w:rsidR="0053503F" w:rsidRPr="00085FC0" w:rsidTr="00844B67">
        <w:trPr>
          <w:cantSplit/>
          <w:trHeight w:val="498"/>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FD2134">
            <w:pPr>
              <w:spacing w:after="0" w:line="240" w:lineRule="auto"/>
              <w:rPr>
                <w:sz w:val="23"/>
                <w:szCs w:val="23"/>
              </w:rPr>
            </w:pPr>
            <w:r w:rsidRPr="00085FC0">
              <w:rPr>
                <w:rFonts w:ascii="Times New Roman" w:eastAsia="Times New Roman" w:hAnsi="Times New Roman"/>
                <w:sz w:val="23"/>
                <w:szCs w:val="23"/>
                <w:lang w:eastAsia="ru-RU"/>
              </w:rPr>
              <w:t xml:space="preserve">Кем </w:t>
            </w:r>
            <w:proofErr w:type="gramStart"/>
            <w:r w:rsidRPr="00085FC0">
              <w:rPr>
                <w:rFonts w:ascii="Times New Roman" w:eastAsia="Times New Roman" w:hAnsi="Times New Roman"/>
                <w:sz w:val="23"/>
                <w:szCs w:val="23"/>
                <w:lang w:eastAsia="ru-RU"/>
              </w:rPr>
              <w:t>выдан</w:t>
            </w:r>
            <w:proofErr w:type="gramEnd"/>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03F" w:rsidRPr="00085FC0" w:rsidRDefault="0053503F" w:rsidP="00FD2134">
            <w:pPr>
              <w:spacing w:after="0" w:line="240" w:lineRule="auto"/>
              <w:rPr>
                <w:rFonts w:ascii="Times New Roman" w:eastAsia="Times New Roman" w:hAnsi="Times New Roman"/>
                <w:sz w:val="23"/>
                <w:szCs w:val="23"/>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FD2134">
            <w:pPr>
              <w:spacing w:after="0" w:line="240" w:lineRule="auto"/>
              <w:rPr>
                <w:sz w:val="23"/>
                <w:szCs w:val="23"/>
              </w:rPr>
            </w:pPr>
            <w:r w:rsidRPr="00085FC0">
              <w:rPr>
                <w:rFonts w:ascii="Times New Roman" w:eastAsia="Times New Roman" w:hAnsi="Times New Roman"/>
                <w:sz w:val="23"/>
                <w:szCs w:val="23"/>
                <w:lang w:eastAsia="ru-RU"/>
              </w:rPr>
              <w:t xml:space="preserve">Место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503F" w:rsidRPr="00085FC0" w:rsidRDefault="0053503F" w:rsidP="00FD2134">
            <w:pPr>
              <w:spacing w:after="0" w:line="240" w:lineRule="auto"/>
              <w:jc w:val="both"/>
              <w:rPr>
                <w:rFonts w:ascii="Times New Roman" w:eastAsia="Times New Roman" w:hAnsi="Times New Roman"/>
                <w:sz w:val="23"/>
                <w:szCs w:val="23"/>
                <w:lang w:eastAsia="ru-RU"/>
              </w:rPr>
            </w:pPr>
          </w:p>
        </w:tc>
      </w:tr>
    </w:tbl>
    <w:p w:rsidR="00BA4895" w:rsidRPr="00085FC0" w:rsidRDefault="00BA4895" w:rsidP="0053503F">
      <w:pPr>
        <w:spacing w:before="240" w:after="0"/>
        <w:jc w:val="both"/>
        <w:rPr>
          <w:rFonts w:ascii="Times New Roman" w:eastAsia="Times New Roman" w:hAnsi="Times New Roman"/>
          <w:sz w:val="23"/>
          <w:szCs w:val="23"/>
          <w:lang w:eastAsia="ru-RU"/>
        </w:rPr>
      </w:pPr>
    </w:p>
    <w:p w:rsidR="0053503F" w:rsidRPr="00085FC0" w:rsidRDefault="0053503F" w:rsidP="00083255">
      <w:pPr>
        <w:spacing w:after="0"/>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Документ, подтверждающий полномочия представителя Заявителя: ________________________________________________________________________________</w:t>
      </w:r>
      <w:r w:rsidR="0092136D" w:rsidRPr="00085FC0">
        <w:rPr>
          <w:rFonts w:ascii="Times New Roman" w:eastAsia="Times New Roman" w:hAnsi="Times New Roman"/>
          <w:sz w:val="23"/>
          <w:szCs w:val="23"/>
          <w:lang w:eastAsia="ru-RU"/>
        </w:rPr>
        <w:t>____</w:t>
      </w:r>
      <w:r w:rsidRPr="00085FC0">
        <w:rPr>
          <w:rFonts w:ascii="Times New Roman" w:eastAsia="Times New Roman" w:hAnsi="Times New Roman"/>
          <w:sz w:val="23"/>
          <w:szCs w:val="23"/>
          <w:lang w:eastAsia="ru-RU"/>
        </w:rPr>
        <w:t>,</w:t>
      </w:r>
    </w:p>
    <w:p w:rsidR="0053503F" w:rsidRPr="00085FC0" w:rsidRDefault="0053503F" w:rsidP="00083255">
      <w:pPr>
        <w:spacing w:after="0"/>
        <w:jc w:val="center"/>
        <w:rPr>
          <w:rFonts w:ascii="Times New Roman" w:eastAsia="Times New Roman" w:hAnsi="Times New Roman"/>
          <w:sz w:val="19"/>
          <w:szCs w:val="19"/>
          <w:lang w:eastAsia="ru-RU"/>
        </w:rPr>
      </w:pPr>
      <w:r w:rsidRPr="00085FC0">
        <w:rPr>
          <w:rFonts w:ascii="Times New Roman" w:eastAsia="Times New Roman" w:hAnsi="Times New Roman"/>
          <w:sz w:val="19"/>
          <w:szCs w:val="19"/>
          <w:lang w:eastAsia="ru-RU"/>
        </w:rPr>
        <w:t>(наименование, номер)</w:t>
      </w:r>
    </w:p>
    <w:p w:rsidR="0053503F" w:rsidRPr="00085FC0" w:rsidRDefault="0053503F" w:rsidP="00844B67">
      <w:pPr>
        <w:spacing w:after="0"/>
        <w:jc w:val="both"/>
        <w:rPr>
          <w:sz w:val="23"/>
          <w:szCs w:val="23"/>
        </w:rPr>
      </w:pPr>
      <w:r w:rsidRPr="00085FC0">
        <w:rPr>
          <w:rFonts w:ascii="Times New Roman" w:eastAsia="Times New Roman" w:hAnsi="Times New Roman"/>
          <w:sz w:val="23"/>
          <w:szCs w:val="23"/>
          <w:lang w:eastAsia="ru-RU"/>
        </w:rPr>
        <w:t>выдан_______________________________________________________________________________</w:t>
      </w:r>
    </w:p>
    <w:p w:rsidR="0053503F" w:rsidRPr="00085FC0" w:rsidRDefault="0053503F" w:rsidP="00083255">
      <w:pPr>
        <w:spacing w:after="0"/>
        <w:jc w:val="center"/>
        <w:rPr>
          <w:sz w:val="21"/>
          <w:szCs w:val="21"/>
        </w:rPr>
      </w:pPr>
      <w:r w:rsidRPr="00085FC0">
        <w:rPr>
          <w:rFonts w:ascii="Times New Roman" w:eastAsia="Times New Roman" w:hAnsi="Times New Roman"/>
          <w:sz w:val="19"/>
          <w:szCs w:val="19"/>
          <w:lang w:eastAsia="ru-RU"/>
        </w:rPr>
        <w:t>(наименование органа, выдавшего документ, дата выдачи)</w:t>
      </w:r>
    </w:p>
    <w:p w:rsidR="00AF3854" w:rsidRPr="00085FC0" w:rsidRDefault="0053503F" w:rsidP="00844B67">
      <w:pPr>
        <w:spacing w:before="240" w:line="240" w:lineRule="auto"/>
        <w:jc w:val="both"/>
        <w:rPr>
          <w:sz w:val="23"/>
          <w:szCs w:val="23"/>
        </w:rPr>
      </w:pPr>
      <w:r w:rsidRPr="00085FC0">
        <w:rPr>
          <w:rFonts w:ascii="Times New Roman" w:hAnsi="Times New Roman"/>
          <w:sz w:val="23"/>
          <w:szCs w:val="23"/>
          <w:lang w:eastAsia="ru-RU"/>
        </w:rPr>
        <w:t>2. Прошу предоставить субсидию на оплату жилого помещения и коммунальных услуг мне и членам моей семьи:</w:t>
      </w:r>
    </w:p>
    <w:p w:rsidR="0053503F" w:rsidRPr="00085FC0" w:rsidRDefault="0053503F" w:rsidP="00844B67">
      <w:pPr>
        <w:spacing w:after="0" w:line="240" w:lineRule="auto"/>
        <w:jc w:val="both"/>
        <w:rPr>
          <w:rFonts w:ascii="Times New Roman" w:hAnsi="Times New Roman"/>
          <w:sz w:val="19"/>
          <w:szCs w:val="19"/>
          <w:lang w:eastAsia="ru-RU"/>
        </w:rPr>
      </w:pPr>
    </w:p>
    <w:tbl>
      <w:tblPr>
        <w:tblW w:w="0" w:type="auto"/>
        <w:tblInd w:w="124" w:type="dxa"/>
        <w:tblLayout w:type="fixed"/>
        <w:tblCellMar>
          <w:top w:w="102" w:type="dxa"/>
          <w:left w:w="62" w:type="dxa"/>
          <w:bottom w:w="102" w:type="dxa"/>
          <w:right w:w="62" w:type="dxa"/>
        </w:tblCellMar>
        <w:tblLook w:val="0000"/>
      </w:tblPr>
      <w:tblGrid>
        <w:gridCol w:w="931"/>
        <w:gridCol w:w="3115"/>
        <w:gridCol w:w="2077"/>
        <w:gridCol w:w="2077"/>
        <w:gridCol w:w="2078"/>
      </w:tblGrid>
      <w:tr w:rsidR="0053503F" w:rsidRPr="00085FC0" w:rsidTr="00FD2134">
        <w:trPr>
          <w:trHeight w:val="626"/>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53503F" w:rsidRPr="00085FC0" w:rsidRDefault="0053503F" w:rsidP="00FD2134">
            <w:pPr>
              <w:spacing w:after="0" w:line="240" w:lineRule="auto"/>
              <w:jc w:val="center"/>
              <w:rPr>
                <w:sz w:val="23"/>
                <w:szCs w:val="23"/>
              </w:rPr>
            </w:pPr>
            <w:r w:rsidRPr="00085FC0">
              <w:rPr>
                <w:rFonts w:ascii="Times New Roman" w:hAnsi="Times New Roman"/>
                <w:sz w:val="23"/>
                <w:szCs w:val="23"/>
                <w:lang w:eastAsia="ru-RU"/>
              </w:rPr>
              <w:t xml:space="preserve">№ </w:t>
            </w:r>
            <w:proofErr w:type="spellStart"/>
            <w:proofErr w:type="gramStart"/>
            <w:r w:rsidRPr="00085FC0">
              <w:rPr>
                <w:rFonts w:ascii="Times New Roman" w:hAnsi="Times New Roman"/>
                <w:sz w:val="23"/>
                <w:szCs w:val="23"/>
                <w:lang w:eastAsia="ru-RU"/>
              </w:rPr>
              <w:t>п</w:t>
            </w:r>
            <w:proofErr w:type="spellEnd"/>
            <w:proofErr w:type="gramEnd"/>
            <w:r w:rsidRPr="00085FC0">
              <w:rPr>
                <w:rFonts w:ascii="Times New Roman" w:hAnsi="Times New Roman"/>
                <w:sz w:val="23"/>
                <w:szCs w:val="23"/>
                <w:lang w:eastAsia="ru-RU"/>
              </w:rPr>
              <w:t>/</w:t>
            </w:r>
            <w:proofErr w:type="spellStart"/>
            <w:r w:rsidRPr="00085FC0">
              <w:rPr>
                <w:rFonts w:ascii="Times New Roman" w:hAnsi="Times New Roman"/>
                <w:sz w:val="23"/>
                <w:szCs w:val="23"/>
                <w:lang w:eastAsia="ru-RU"/>
              </w:rPr>
              <w:t>п</w:t>
            </w:r>
            <w:proofErr w:type="spellEnd"/>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E81C50" w:rsidRPr="00085FC0" w:rsidRDefault="0053503F" w:rsidP="009C5A9A">
            <w:pPr>
              <w:spacing w:after="0" w:line="240" w:lineRule="auto"/>
              <w:jc w:val="center"/>
              <w:rPr>
                <w:rFonts w:ascii="Times New Roman" w:hAnsi="Times New Roman"/>
                <w:sz w:val="23"/>
                <w:szCs w:val="23"/>
                <w:lang w:eastAsia="ru-RU"/>
              </w:rPr>
            </w:pPr>
            <w:r w:rsidRPr="00085FC0">
              <w:rPr>
                <w:rFonts w:ascii="Times New Roman" w:hAnsi="Times New Roman"/>
                <w:sz w:val="23"/>
                <w:szCs w:val="23"/>
                <w:lang w:eastAsia="ru-RU"/>
              </w:rPr>
              <w:t xml:space="preserve">Фамилия, имя, </w:t>
            </w:r>
          </w:p>
          <w:p w:rsidR="0053503F" w:rsidRPr="00085FC0" w:rsidRDefault="0053503F" w:rsidP="009C5A9A">
            <w:pPr>
              <w:spacing w:after="0" w:line="240" w:lineRule="auto"/>
              <w:jc w:val="center"/>
              <w:rPr>
                <w:sz w:val="23"/>
                <w:szCs w:val="23"/>
              </w:rPr>
            </w:pPr>
            <w:r w:rsidRPr="00085FC0">
              <w:rPr>
                <w:rFonts w:ascii="Times New Roman" w:hAnsi="Times New Roman"/>
                <w:sz w:val="23"/>
                <w:szCs w:val="23"/>
                <w:lang w:eastAsia="ru-RU"/>
              </w:rPr>
              <w:t>отчество (при наличии)</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53503F" w:rsidRPr="00085FC0" w:rsidRDefault="0053503F" w:rsidP="00FD2134">
            <w:pPr>
              <w:spacing w:after="0" w:line="240" w:lineRule="auto"/>
              <w:jc w:val="center"/>
              <w:rPr>
                <w:sz w:val="23"/>
                <w:szCs w:val="23"/>
              </w:rPr>
            </w:pPr>
            <w:r w:rsidRPr="00085FC0">
              <w:rPr>
                <w:rFonts w:ascii="Times New Roman" w:hAnsi="Times New Roman"/>
                <w:sz w:val="23"/>
                <w:szCs w:val="23"/>
                <w:lang w:eastAsia="ru-RU"/>
              </w:rPr>
              <w:t>Степень родства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53503F" w:rsidRPr="00085FC0" w:rsidRDefault="00E81C50" w:rsidP="00E81C50">
            <w:pPr>
              <w:spacing w:after="0" w:line="240" w:lineRule="auto"/>
              <w:jc w:val="center"/>
              <w:rPr>
                <w:sz w:val="23"/>
                <w:szCs w:val="23"/>
              </w:rPr>
            </w:pPr>
            <w:r w:rsidRPr="00085FC0">
              <w:rPr>
                <w:rFonts w:ascii="Times New Roman" w:hAnsi="Times New Roman"/>
                <w:sz w:val="23"/>
                <w:szCs w:val="23"/>
                <w:lang w:eastAsia="ru-RU"/>
              </w:rPr>
              <w:t>Д</w:t>
            </w:r>
            <w:r w:rsidR="0053503F" w:rsidRPr="00085FC0">
              <w:rPr>
                <w:rFonts w:ascii="Times New Roman" w:hAnsi="Times New Roman"/>
                <w:sz w:val="23"/>
                <w:szCs w:val="23"/>
                <w:lang w:eastAsia="ru-RU"/>
              </w:rPr>
              <w:t>окумент, удостоверяющ</w:t>
            </w:r>
            <w:r w:rsidRPr="00085FC0">
              <w:rPr>
                <w:rFonts w:ascii="Times New Roman" w:hAnsi="Times New Roman"/>
                <w:sz w:val="23"/>
                <w:szCs w:val="23"/>
                <w:lang w:eastAsia="ru-RU"/>
              </w:rPr>
              <w:t>ий</w:t>
            </w:r>
            <w:r w:rsidR="0053503F" w:rsidRPr="00085FC0">
              <w:rPr>
                <w:rFonts w:ascii="Times New Roman" w:hAnsi="Times New Roman"/>
                <w:sz w:val="23"/>
                <w:szCs w:val="23"/>
                <w:lang w:eastAsia="ru-RU"/>
              </w:rPr>
              <w:t xml:space="preserve"> личность</w:t>
            </w:r>
            <w:r w:rsidRPr="00085FC0">
              <w:rPr>
                <w:rFonts w:ascii="Times New Roman" w:hAnsi="Times New Roman"/>
                <w:sz w:val="23"/>
                <w:szCs w:val="23"/>
                <w:lang w:eastAsia="ru-RU"/>
              </w:rPr>
              <w:t xml:space="preserve"> (серия, номер,</w:t>
            </w:r>
            <w:r w:rsidR="0053503F" w:rsidRPr="00085FC0">
              <w:rPr>
                <w:rFonts w:ascii="Times New Roman" w:hAnsi="Times New Roman"/>
                <w:sz w:val="23"/>
                <w:szCs w:val="23"/>
                <w:lang w:eastAsia="ru-RU"/>
              </w:rPr>
              <w:t xml:space="preserve"> кем и когда выдан</w:t>
            </w:r>
            <w:r w:rsidRPr="00085FC0">
              <w:rPr>
                <w:rFonts w:ascii="Times New Roman" w:hAnsi="Times New Roman"/>
                <w:sz w:val="23"/>
                <w:szCs w:val="23"/>
                <w:lang w:eastAsia="ru-RU"/>
              </w:rPr>
              <w:t>)</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503F" w:rsidRPr="00085FC0" w:rsidRDefault="0053503F" w:rsidP="00FD2134">
            <w:pPr>
              <w:spacing w:after="0" w:line="240" w:lineRule="auto"/>
              <w:jc w:val="center"/>
              <w:rPr>
                <w:sz w:val="23"/>
                <w:szCs w:val="23"/>
              </w:rPr>
            </w:pPr>
            <w:r w:rsidRPr="00085FC0">
              <w:rPr>
                <w:rFonts w:ascii="Times New Roman" w:hAnsi="Times New Roman"/>
                <w:sz w:val="23"/>
                <w:szCs w:val="23"/>
                <w:lang w:eastAsia="ru-RU"/>
              </w:rPr>
              <w:t xml:space="preserve">Наличие </w:t>
            </w:r>
            <w:r w:rsidR="00B771A6" w:rsidRPr="00085FC0">
              <w:rPr>
                <w:rFonts w:ascii="Times New Roman" w:hAnsi="Times New Roman"/>
                <w:sz w:val="23"/>
                <w:szCs w:val="23"/>
                <w:lang w:eastAsia="ru-RU"/>
              </w:rPr>
              <w:t>права Заявителя</w:t>
            </w:r>
            <w:r w:rsidR="00A5599F" w:rsidRPr="00085FC0">
              <w:rPr>
                <w:rFonts w:ascii="Times New Roman" w:hAnsi="Times New Roman"/>
                <w:sz w:val="23"/>
                <w:szCs w:val="23"/>
                <w:lang w:eastAsia="ru-RU"/>
              </w:rPr>
              <w:t xml:space="preserve"> и (или)</w:t>
            </w:r>
            <w:r w:rsidR="00D239F5" w:rsidRPr="00085FC0">
              <w:rPr>
                <w:rFonts w:ascii="Times New Roman" w:hAnsi="Times New Roman"/>
                <w:sz w:val="23"/>
                <w:szCs w:val="23"/>
                <w:lang w:eastAsia="ru-RU"/>
              </w:rPr>
              <w:t xml:space="preserve"> членов его семьи</w:t>
            </w:r>
            <w:r w:rsidR="00B771A6" w:rsidRPr="00085FC0">
              <w:rPr>
                <w:rFonts w:ascii="Times New Roman" w:hAnsi="Times New Roman"/>
                <w:sz w:val="23"/>
                <w:szCs w:val="23"/>
                <w:lang w:eastAsia="ru-RU"/>
              </w:rPr>
              <w:t xml:space="preserve"> на </w:t>
            </w:r>
            <w:r w:rsidR="002C4DB0" w:rsidRPr="00085FC0">
              <w:rPr>
                <w:rFonts w:ascii="Times New Roman" w:eastAsia="Times New Roman" w:hAnsi="Times New Roman"/>
                <w:sz w:val="23"/>
                <w:szCs w:val="23"/>
                <w:lang w:eastAsia="ru-RU"/>
              </w:rPr>
              <w:t>льгот</w:t>
            </w:r>
            <w:r w:rsidR="00B771A6" w:rsidRPr="00085FC0">
              <w:rPr>
                <w:rFonts w:ascii="Times New Roman" w:eastAsia="Times New Roman" w:hAnsi="Times New Roman"/>
                <w:sz w:val="23"/>
                <w:szCs w:val="23"/>
                <w:lang w:eastAsia="ru-RU"/>
              </w:rPr>
              <w:t>ы</w:t>
            </w:r>
            <w:r w:rsidR="002C4DB0" w:rsidRPr="00085FC0">
              <w:rPr>
                <w:rFonts w:ascii="Times New Roman" w:eastAsia="Times New Roman" w:hAnsi="Times New Roman"/>
                <w:sz w:val="23"/>
                <w:szCs w:val="23"/>
                <w:lang w:eastAsia="ru-RU"/>
              </w:rPr>
              <w:t>, мер</w:t>
            </w:r>
            <w:r w:rsidR="00D239F5" w:rsidRPr="00085FC0">
              <w:rPr>
                <w:rFonts w:ascii="Times New Roman" w:eastAsia="Times New Roman" w:hAnsi="Times New Roman"/>
                <w:sz w:val="23"/>
                <w:szCs w:val="23"/>
                <w:lang w:eastAsia="ru-RU"/>
              </w:rPr>
              <w:t xml:space="preserve">ы </w:t>
            </w:r>
            <w:r w:rsidR="002C4DB0" w:rsidRPr="00085FC0">
              <w:rPr>
                <w:rFonts w:ascii="Times New Roman" w:eastAsia="Times New Roman" w:hAnsi="Times New Roman"/>
                <w:sz w:val="23"/>
                <w:szCs w:val="23"/>
                <w:lang w:eastAsia="ru-RU"/>
              </w:rPr>
              <w:t>социальной поддержки и компенсации по оплате жилого помещения и коммунальных услуг</w:t>
            </w:r>
            <w:r w:rsidR="00B771A6" w:rsidRPr="00085FC0">
              <w:rPr>
                <w:rFonts w:ascii="Times New Roman" w:hAnsi="Times New Roman"/>
                <w:sz w:val="23"/>
                <w:szCs w:val="23"/>
                <w:lang w:eastAsia="ru-RU"/>
              </w:rPr>
              <w:t xml:space="preserve"> (</w:t>
            </w:r>
            <w:r w:rsidR="00D239F5" w:rsidRPr="00085FC0">
              <w:rPr>
                <w:rFonts w:ascii="Times New Roman" w:hAnsi="Times New Roman"/>
                <w:sz w:val="23"/>
                <w:szCs w:val="23"/>
                <w:lang w:eastAsia="ru-RU"/>
              </w:rPr>
              <w:t>с указанием</w:t>
            </w:r>
            <w:r w:rsidR="00B771A6" w:rsidRPr="00085FC0">
              <w:rPr>
                <w:rFonts w:ascii="Times New Roman" w:hAnsi="Times New Roman"/>
                <w:sz w:val="23"/>
                <w:szCs w:val="23"/>
                <w:lang w:eastAsia="ru-RU"/>
              </w:rPr>
              <w:t xml:space="preserve"> наименования)</w:t>
            </w:r>
          </w:p>
        </w:tc>
      </w:tr>
      <w:tr w:rsidR="0053503F" w:rsidRPr="00085FC0" w:rsidTr="00844B67">
        <w:trPr>
          <w:trHeight w:val="286"/>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53503F" w:rsidRPr="00085FC0" w:rsidRDefault="004F41C9" w:rsidP="00AF3854">
            <w:pPr>
              <w:spacing w:after="0" w:line="240" w:lineRule="auto"/>
              <w:jc w:val="center"/>
              <w:rPr>
                <w:rFonts w:ascii="Times New Roman" w:hAnsi="Times New Roman"/>
                <w:sz w:val="23"/>
                <w:szCs w:val="23"/>
                <w:lang w:eastAsia="ru-RU"/>
              </w:rPr>
            </w:pPr>
            <w:r w:rsidRPr="00085FC0">
              <w:rPr>
                <w:rFonts w:ascii="Times New Roman" w:hAnsi="Times New Roman"/>
                <w:sz w:val="23"/>
                <w:szCs w:val="23"/>
                <w:lang w:eastAsia="ru-RU"/>
              </w:rPr>
              <w:t>1</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53503F" w:rsidRPr="00085FC0" w:rsidRDefault="0053503F" w:rsidP="00844B67">
            <w:pPr>
              <w:spacing w:after="0" w:line="240" w:lineRule="auto"/>
              <w:jc w:val="center"/>
              <w:rPr>
                <w:rFonts w:ascii="Times New Roman" w:hAnsi="Times New Roman"/>
                <w:sz w:val="23"/>
                <w:szCs w:val="23"/>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53503F" w:rsidRPr="00085FC0" w:rsidRDefault="0053503F" w:rsidP="00AF3854">
            <w:pPr>
              <w:spacing w:after="0" w:line="240" w:lineRule="auto"/>
              <w:jc w:val="center"/>
              <w:rPr>
                <w:sz w:val="23"/>
                <w:szCs w:val="23"/>
              </w:rPr>
            </w:pPr>
            <w:r w:rsidRPr="00085FC0">
              <w:rPr>
                <w:rFonts w:ascii="Times New Roman" w:hAnsi="Times New Roman"/>
                <w:sz w:val="23"/>
                <w:szCs w:val="23"/>
                <w:lang w:eastAsia="ru-RU"/>
              </w:rPr>
              <w:t>Заявитель</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53503F" w:rsidRPr="00085FC0" w:rsidRDefault="0053503F" w:rsidP="00844B67">
            <w:pPr>
              <w:spacing w:after="0" w:line="240" w:lineRule="auto"/>
              <w:jc w:val="center"/>
              <w:rPr>
                <w:rFonts w:ascii="Times New Roman" w:hAnsi="Times New Roman"/>
                <w:sz w:val="23"/>
                <w:szCs w:val="23"/>
                <w:lang w:eastAsia="ru-RU"/>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503F" w:rsidRPr="00085FC0" w:rsidRDefault="0053503F" w:rsidP="00844B67">
            <w:pPr>
              <w:spacing w:after="0" w:line="240" w:lineRule="auto"/>
              <w:jc w:val="center"/>
              <w:rPr>
                <w:rFonts w:ascii="Times New Roman" w:hAnsi="Times New Roman"/>
                <w:sz w:val="23"/>
                <w:szCs w:val="23"/>
                <w:lang w:eastAsia="ru-RU"/>
              </w:rPr>
            </w:pPr>
          </w:p>
        </w:tc>
      </w:tr>
      <w:tr w:rsidR="0053503F" w:rsidRPr="00085FC0" w:rsidTr="00844B67">
        <w:trPr>
          <w:trHeight w:val="286"/>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53503F" w:rsidRPr="00085FC0" w:rsidRDefault="004F41C9" w:rsidP="00844B67">
            <w:pPr>
              <w:spacing w:after="0" w:line="240" w:lineRule="auto"/>
              <w:jc w:val="center"/>
              <w:rPr>
                <w:rFonts w:ascii="Times New Roman" w:hAnsi="Times New Roman"/>
                <w:sz w:val="23"/>
                <w:szCs w:val="23"/>
                <w:lang w:eastAsia="ru-RU"/>
              </w:rPr>
            </w:pPr>
            <w:r w:rsidRPr="00085FC0">
              <w:rPr>
                <w:rFonts w:ascii="Times New Roman" w:hAnsi="Times New Roman"/>
                <w:sz w:val="23"/>
                <w:szCs w:val="23"/>
                <w:lang w:eastAsia="ru-RU"/>
              </w:rPr>
              <w:t>2</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53503F" w:rsidRPr="00085FC0" w:rsidRDefault="0053503F" w:rsidP="00844B67">
            <w:pPr>
              <w:spacing w:after="0" w:line="240" w:lineRule="auto"/>
              <w:jc w:val="center"/>
              <w:rPr>
                <w:rFonts w:ascii="Times New Roman" w:hAnsi="Times New Roman"/>
                <w:sz w:val="23"/>
                <w:szCs w:val="23"/>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53503F" w:rsidRPr="00085FC0" w:rsidRDefault="0053503F" w:rsidP="00844B67">
            <w:pPr>
              <w:spacing w:after="0" w:line="240" w:lineRule="auto"/>
              <w:jc w:val="center"/>
              <w:rPr>
                <w:rFonts w:ascii="Times New Roman" w:hAnsi="Times New Roman"/>
                <w:sz w:val="23"/>
                <w:szCs w:val="23"/>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53503F" w:rsidRPr="00085FC0" w:rsidRDefault="0053503F" w:rsidP="00844B67">
            <w:pPr>
              <w:spacing w:after="0" w:line="240" w:lineRule="auto"/>
              <w:jc w:val="center"/>
              <w:rPr>
                <w:rFonts w:ascii="Times New Roman" w:hAnsi="Times New Roman"/>
                <w:sz w:val="23"/>
                <w:szCs w:val="23"/>
                <w:lang w:eastAsia="ru-RU"/>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503F" w:rsidRPr="00085FC0" w:rsidRDefault="0053503F" w:rsidP="00844B67">
            <w:pPr>
              <w:spacing w:after="0" w:line="240" w:lineRule="auto"/>
              <w:jc w:val="center"/>
              <w:rPr>
                <w:rFonts w:ascii="Times New Roman" w:hAnsi="Times New Roman"/>
                <w:sz w:val="23"/>
                <w:szCs w:val="23"/>
                <w:lang w:eastAsia="ru-RU"/>
              </w:rPr>
            </w:pPr>
          </w:p>
        </w:tc>
      </w:tr>
      <w:tr w:rsidR="00CE4930" w:rsidRPr="00085FC0" w:rsidTr="00844B67">
        <w:trPr>
          <w:trHeight w:val="286"/>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CE4930" w:rsidRPr="00085FC0" w:rsidRDefault="00CE4930" w:rsidP="00844B67">
            <w:pPr>
              <w:spacing w:after="0" w:line="240" w:lineRule="auto"/>
              <w:jc w:val="center"/>
              <w:rPr>
                <w:rFonts w:ascii="Times New Roman" w:hAnsi="Times New Roman"/>
                <w:sz w:val="23"/>
                <w:szCs w:val="23"/>
                <w:lang w:eastAsia="ru-RU"/>
              </w:rPr>
            </w:pPr>
            <w:r w:rsidRPr="00085FC0">
              <w:rPr>
                <w:rFonts w:ascii="Times New Roman" w:hAnsi="Times New Roman"/>
                <w:sz w:val="23"/>
                <w:szCs w:val="23"/>
                <w:lang w:eastAsia="ru-RU"/>
              </w:rPr>
              <w:t>3</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CE4930" w:rsidRPr="00085FC0" w:rsidRDefault="00CE4930" w:rsidP="00844B67">
            <w:pPr>
              <w:spacing w:after="0" w:line="240" w:lineRule="auto"/>
              <w:jc w:val="center"/>
              <w:rPr>
                <w:rFonts w:ascii="Times New Roman" w:hAnsi="Times New Roman"/>
                <w:sz w:val="23"/>
                <w:szCs w:val="23"/>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CE4930" w:rsidRPr="00085FC0" w:rsidRDefault="00CE4930" w:rsidP="00844B67">
            <w:pPr>
              <w:spacing w:after="0" w:line="240" w:lineRule="auto"/>
              <w:jc w:val="center"/>
              <w:rPr>
                <w:rFonts w:ascii="Times New Roman" w:hAnsi="Times New Roman"/>
                <w:sz w:val="23"/>
                <w:szCs w:val="23"/>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CE4930" w:rsidRPr="00085FC0" w:rsidRDefault="00CE4930" w:rsidP="00844B67">
            <w:pPr>
              <w:spacing w:after="0" w:line="240" w:lineRule="auto"/>
              <w:jc w:val="center"/>
              <w:rPr>
                <w:rFonts w:ascii="Times New Roman" w:hAnsi="Times New Roman"/>
                <w:sz w:val="23"/>
                <w:szCs w:val="23"/>
                <w:lang w:eastAsia="ru-RU"/>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CE4930" w:rsidRPr="00085FC0" w:rsidRDefault="00CE4930" w:rsidP="00844B67">
            <w:pPr>
              <w:spacing w:after="0" w:line="240" w:lineRule="auto"/>
              <w:jc w:val="center"/>
              <w:rPr>
                <w:rFonts w:ascii="Times New Roman" w:hAnsi="Times New Roman"/>
                <w:sz w:val="23"/>
                <w:szCs w:val="23"/>
                <w:lang w:eastAsia="ru-RU"/>
              </w:rPr>
            </w:pPr>
          </w:p>
        </w:tc>
      </w:tr>
      <w:tr w:rsidR="00CE4930" w:rsidRPr="00085FC0" w:rsidTr="00844B67">
        <w:trPr>
          <w:trHeight w:val="286"/>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CE4930" w:rsidRPr="00085FC0" w:rsidRDefault="00CE4930" w:rsidP="00844B67">
            <w:pPr>
              <w:spacing w:after="0" w:line="240" w:lineRule="auto"/>
              <w:jc w:val="center"/>
              <w:rPr>
                <w:rFonts w:ascii="Times New Roman" w:hAnsi="Times New Roman"/>
                <w:sz w:val="23"/>
                <w:szCs w:val="23"/>
                <w:lang w:eastAsia="ru-RU"/>
              </w:rPr>
            </w:pPr>
            <w:r w:rsidRPr="00085FC0">
              <w:rPr>
                <w:rFonts w:ascii="Times New Roman" w:hAnsi="Times New Roman"/>
                <w:sz w:val="23"/>
                <w:szCs w:val="23"/>
                <w:lang w:eastAsia="ru-RU"/>
              </w:rPr>
              <w:t>4</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CE4930" w:rsidRPr="00085FC0" w:rsidRDefault="00CE4930" w:rsidP="00844B67">
            <w:pPr>
              <w:spacing w:after="0" w:line="240" w:lineRule="auto"/>
              <w:jc w:val="center"/>
              <w:rPr>
                <w:rFonts w:ascii="Times New Roman" w:hAnsi="Times New Roman"/>
                <w:sz w:val="23"/>
                <w:szCs w:val="23"/>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CE4930" w:rsidRPr="00085FC0" w:rsidRDefault="00CE4930" w:rsidP="00844B67">
            <w:pPr>
              <w:spacing w:after="0" w:line="240" w:lineRule="auto"/>
              <w:jc w:val="center"/>
              <w:rPr>
                <w:rFonts w:ascii="Times New Roman" w:hAnsi="Times New Roman"/>
                <w:sz w:val="23"/>
                <w:szCs w:val="23"/>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CE4930" w:rsidRPr="00085FC0" w:rsidRDefault="00CE4930" w:rsidP="00844B67">
            <w:pPr>
              <w:spacing w:after="0" w:line="240" w:lineRule="auto"/>
              <w:jc w:val="center"/>
              <w:rPr>
                <w:rFonts w:ascii="Times New Roman" w:hAnsi="Times New Roman"/>
                <w:sz w:val="23"/>
                <w:szCs w:val="23"/>
                <w:lang w:eastAsia="ru-RU"/>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CE4930" w:rsidRPr="00085FC0" w:rsidRDefault="00CE4930" w:rsidP="00844B67">
            <w:pPr>
              <w:spacing w:after="0" w:line="240" w:lineRule="auto"/>
              <w:jc w:val="center"/>
              <w:rPr>
                <w:rFonts w:ascii="Times New Roman" w:hAnsi="Times New Roman"/>
                <w:sz w:val="23"/>
                <w:szCs w:val="23"/>
                <w:lang w:eastAsia="ru-RU"/>
              </w:rPr>
            </w:pPr>
          </w:p>
        </w:tc>
      </w:tr>
      <w:tr w:rsidR="00CE4930" w:rsidRPr="00085FC0" w:rsidTr="00844B67">
        <w:trPr>
          <w:trHeight w:val="286"/>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CE4930" w:rsidRPr="00085FC0" w:rsidRDefault="00CE4930" w:rsidP="00844B67">
            <w:pPr>
              <w:spacing w:after="0" w:line="240" w:lineRule="auto"/>
              <w:jc w:val="center"/>
              <w:rPr>
                <w:rFonts w:ascii="Times New Roman" w:hAnsi="Times New Roman"/>
                <w:sz w:val="23"/>
                <w:szCs w:val="23"/>
                <w:lang w:eastAsia="ru-RU"/>
              </w:rPr>
            </w:pPr>
            <w:r w:rsidRPr="00085FC0">
              <w:rPr>
                <w:rFonts w:ascii="Times New Roman" w:hAnsi="Times New Roman"/>
                <w:sz w:val="23"/>
                <w:szCs w:val="23"/>
                <w:lang w:eastAsia="ru-RU"/>
              </w:rPr>
              <w:t>5</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CE4930" w:rsidRPr="00085FC0" w:rsidRDefault="00CE4930" w:rsidP="00844B67">
            <w:pPr>
              <w:spacing w:after="0" w:line="240" w:lineRule="auto"/>
              <w:jc w:val="center"/>
              <w:rPr>
                <w:rFonts w:ascii="Times New Roman" w:hAnsi="Times New Roman"/>
                <w:sz w:val="23"/>
                <w:szCs w:val="23"/>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CE4930" w:rsidRPr="00085FC0" w:rsidRDefault="00CE4930" w:rsidP="00844B67">
            <w:pPr>
              <w:spacing w:after="0" w:line="240" w:lineRule="auto"/>
              <w:jc w:val="center"/>
              <w:rPr>
                <w:rFonts w:ascii="Times New Roman" w:hAnsi="Times New Roman"/>
                <w:sz w:val="23"/>
                <w:szCs w:val="23"/>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CE4930" w:rsidRPr="00085FC0" w:rsidRDefault="00CE4930" w:rsidP="00844B67">
            <w:pPr>
              <w:spacing w:after="0" w:line="240" w:lineRule="auto"/>
              <w:jc w:val="center"/>
              <w:rPr>
                <w:rFonts w:ascii="Times New Roman" w:hAnsi="Times New Roman"/>
                <w:sz w:val="23"/>
                <w:szCs w:val="23"/>
                <w:lang w:eastAsia="ru-RU"/>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CE4930" w:rsidRPr="00085FC0" w:rsidRDefault="00CE4930" w:rsidP="00844B67">
            <w:pPr>
              <w:spacing w:after="0" w:line="240" w:lineRule="auto"/>
              <w:jc w:val="center"/>
              <w:rPr>
                <w:rFonts w:ascii="Times New Roman" w:hAnsi="Times New Roman"/>
                <w:sz w:val="23"/>
                <w:szCs w:val="23"/>
                <w:lang w:eastAsia="ru-RU"/>
              </w:rPr>
            </w:pPr>
          </w:p>
        </w:tc>
      </w:tr>
    </w:tbl>
    <w:p w:rsidR="0053503F" w:rsidRPr="00085FC0" w:rsidRDefault="0053503F" w:rsidP="0053503F">
      <w:pPr>
        <w:spacing w:before="240" w:after="0" w:line="240" w:lineRule="auto"/>
        <w:jc w:val="both"/>
        <w:rPr>
          <w:sz w:val="23"/>
          <w:szCs w:val="23"/>
        </w:rPr>
      </w:pPr>
      <w:r w:rsidRPr="00085FC0">
        <w:rPr>
          <w:rFonts w:ascii="Times New Roman" w:hAnsi="Times New Roman"/>
          <w:sz w:val="23"/>
          <w:szCs w:val="23"/>
          <w:lang w:eastAsia="ru-RU"/>
        </w:rPr>
        <w:t xml:space="preserve">в настоящее время </w:t>
      </w:r>
      <w:proofErr w:type="gramStart"/>
      <w:r w:rsidRPr="00085FC0">
        <w:rPr>
          <w:rFonts w:ascii="Times New Roman" w:hAnsi="Times New Roman"/>
          <w:sz w:val="23"/>
          <w:szCs w:val="23"/>
          <w:lang w:eastAsia="ru-RU"/>
        </w:rPr>
        <w:t>зарегистрированных</w:t>
      </w:r>
      <w:proofErr w:type="gramEnd"/>
      <w:r w:rsidRPr="00085FC0">
        <w:rPr>
          <w:rFonts w:ascii="Times New Roman" w:hAnsi="Times New Roman"/>
          <w:sz w:val="23"/>
          <w:szCs w:val="23"/>
          <w:lang w:eastAsia="ru-RU"/>
        </w:rPr>
        <w:t xml:space="preserve"> по месту жительства в жилом помещении по адресу: ____________________________________________________________________________________</w:t>
      </w:r>
    </w:p>
    <w:p w:rsidR="00AF3854" w:rsidRPr="00085FC0" w:rsidRDefault="00AF3854" w:rsidP="009F3BB2">
      <w:pPr>
        <w:spacing w:before="240" w:line="240" w:lineRule="auto"/>
        <w:jc w:val="both"/>
        <w:rPr>
          <w:rFonts w:ascii="Times New Roman" w:hAnsi="Times New Roman"/>
          <w:sz w:val="23"/>
          <w:szCs w:val="23"/>
          <w:lang w:eastAsia="ru-RU"/>
        </w:rPr>
      </w:pPr>
      <w:r w:rsidRPr="00085FC0">
        <w:rPr>
          <w:rFonts w:ascii="Times New Roman" w:eastAsia="Times New Roman" w:hAnsi="Times New Roman"/>
          <w:sz w:val="23"/>
          <w:szCs w:val="23"/>
        </w:rPr>
        <w:t xml:space="preserve">3. </w:t>
      </w:r>
      <w:r w:rsidRPr="00085FC0">
        <w:rPr>
          <w:rFonts w:ascii="Times New Roman" w:hAnsi="Times New Roman"/>
          <w:sz w:val="23"/>
          <w:szCs w:val="23"/>
          <w:lang w:eastAsia="ru-RU"/>
        </w:rPr>
        <w:t xml:space="preserve">Сведения о </w:t>
      </w:r>
      <w:r w:rsidR="00491005" w:rsidRPr="00085FC0">
        <w:rPr>
          <w:rFonts w:ascii="Times New Roman" w:hAnsi="Times New Roman"/>
          <w:sz w:val="23"/>
          <w:szCs w:val="23"/>
          <w:lang w:eastAsia="ru-RU"/>
        </w:rPr>
        <w:t>документах, подтверждающих правовые основания владения и пользования Заявителем жилым помещением</w:t>
      </w:r>
      <w:r w:rsidRPr="00085FC0">
        <w:rPr>
          <w:rFonts w:ascii="Times New Roman" w:hAnsi="Times New Roman"/>
          <w:sz w:val="23"/>
          <w:szCs w:val="23"/>
          <w:lang w:eastAsia="ru-RU"/>
        </w:rPr>
        <w:t>:</w:t>
      </w:r>
    </w:p>
    <w:p w:rsidR="00AF3854" w:rsidRPr="00085FC0" w:rsidRDefault="00AF3854" w:rsidP="00844B67">
      <w:pPr>
        <w:spacing w:after="0" w:line="240" w:lineRule="auto"/>
        <w:jc w:val="both"/>
        <w:rPr>
          <w:rFonts w:ascii="Times New Roman" w:hAnsi="Times New Roman"/>
          <w:sz w:val="23"/>
          <w:szCs w:val="23"/>
          <w:lang w:eastAsia="ru-RU"/>
        </w:rPr>
      </w:pPr>
      <w:r w:rsidRPr="00085FC0">
        <w:rPr>
          <w:rFonts w:ascii="Times New Roman" w:hAnsi="Times New Roman"/>
          <w:sz w:val="23"/>
          <w:szCs w:val="23"/>
          <w:lang w:eastAsia="ru-RU"/>
        </w:rPr>
        <w:t>Наименование документа: _______________________________________</w:t>
      </w:r>
    </w:p>
    <w:p w:rsidR="00AF3854" w:rsidRPr="00085FC0" w:rsidRDefault="00AF3854" w:rsidP="00844B67">
      <w:pPr>
        <w:spacing w:after="0" w:line="240" w:lineRule="auto"/>
        <w:jc w:val="both"/>
        <w:rPr>
          <w:rFonts w:ascii="Times New Roman" w:hAnsi="Times New Roman"/>
          <w:sz w:val="23"/>
          <w:szCs w:val="23"/>
          <w:lang w:eastAsia="ru-RU"/>
        </w:rPr>
      </w:pPr>
      <w:r w:rsidRPr="00085FC0">
        <w:rPr>
          <w:rFonts w:ascii="Times New Roman" w:hAnsi="Times New Roman"/>
          <w:sz w:val="23"/>
          <w:szCs w:val="23"/>
          <w:lang w:eastAsia="ru-RU"/>
        </w:rPr>
        <w:t>Номер документа: ______________________________________________</w:t>
      </w:r>
    </w:p>
    <w:p w:rsidR="00AF3854" w:rsidRPr="00085FC0" w:rsidRDefault="00AF3854" w:rsidP="00844B67">
      <w:pPr>
        <w:spacing w:after="0" w:line="240" w:lineRule="auto"/>
        <w:jc w:val="both"/>
        <w:rPr>
          <w:rFonts w:ascii="Times New Roman" w:hAnsi="Times New Roman"/>
          <w:sz w:val="23"/>
          <w:szCs w:val="23"/>
          <w:lang w:eastAsia="ru-RU"/>
        </w:rPr>
      </w:pPr>
      <w:r w:rsidRPr="00085FC0">
        <w:rPr>
          <w:rFonts w:ascii="Times New Roman" w:hAnsi="Times New Roman"/>
          <w:sz w:val="23"/>
          <w:szCs w:val="23"/>
          <w:lang w:eastAsia="ru-RU"/>
        </w:rPr>
        <w:t>Дата выдачи документа _________________________________________</w:t>
      </w:r>
    </w:p>
    <w:p w:rsidR="00AF3854" w:rsidRPr="00085FC0" w:rsidRDefault="00AF3854" w:rsidP="00844B67">
      <w:pPr>
        <w:spacing w:after="0" w:line="240" w:lineRule="auto"/>
        <w:jc w:val="both"/>
        <w:rPr>
          <w:rFonts w:ascii="Times New Roman" w:hAnsi="Times New Roman"/>
          <w:sz w:val="23"/>
          <w:szCs w:val="23"/>
          <w:u w:val="single"/>
          <w:lang w:eastAsia="ru-RU"/>
        </w:rPr>
      </w:pPr>
    </w:p>
    <w:p w:rsidR="00AF3854" w:rsidRPr="00085FC0" w:rsidRDefault="008E4359" w:rsidP="009F3BB2">
      <w:pPr>
        <w:suppressAutoHyphens w:val="0"/>
        <w:spacing w:after="0" w:line="240" w:lineRule="auto"/>
        <w:jc w:val="both"/>
        <w:rPr>
          <w:rFonts w:ascii="Times New Roman" w:hAnsi="Times New Roman"/>
          <w:sz w:val="23"/>
          <w:szCs w:val="23"/>
          <w:lang w:eastAsia="ru-RU"/>
        </w:rPr>
      </w:pPr>
      <w:r w:rsidRPr="00085FC0">
        <w:rPr>
          <w:rFonts w:ascii="Times New Roman" w:hAnsi="Times New Roman"/>
          <w:sz w:val="23"/>
          <w:szCs w:val="23"/>
          <w:lang w:eastAsia="ru-RU"/>
        </w:rPr>
        <w:lastRenderedPageBreak/>
        <w:t>4.</w:t>
      </w:r>
      <w:r w:rsidR="00352FB9" w:rsidRPr="00085FC0">
        <w:rPr>
          <w:rFonts w:ascii="Times New Roman" w:hAnsi="Times New Roman"/>
          <w:sz w:val="23"/>
          <w:szCs w:val="23"/>
          <w:lang w:eastAsia="ru-RU"/>
        </w:rPr>
        <w:t xml:space="preserve"> </w:t>
      </w:r>
      <w:r w:rsidR="00AF3854" w:rsidRPr="00085FC0">
        <w:rPr>
          <w:rFonts w:ascii="Times New Roman" w:hAnsi="Times New Roman"/>
          <w:sz w:val="23"/>
          <w:szCs w:val="23"/>
          <w:lang w:eastAsia="ru-RU"/>
        </w:rPr>
        <w:t>Сведения о доходах</w:t>
      </w:r>
      <w:r w:rsidR="00491005" w:rsidRPr="00085FC0">
        <w:rPr>
          <w:sz w:val="21"/>
          <w:szCs w:val="21"/>
        </w:rPr>
        <w:t xml:space="preserve"> </w:t>
      </w:r>
      <w:r w:rsidR="00491005" w:rsidRPr="00085FC0">
        <w:rPr>
          <w:rFonts w:ascii="Times New Roman" w:hAnsi="Times New Roman"/>
          <w:sz w:val="23"/>
          <w:szCs w:val="23"/>
          <w:lang w:eastAsia="ru-RU"/>
        </w:rPr>
        <w:t>Заявителя и (или) членов его семьи, учитываемых при решении вопроса о предоставлении Государственной услуги</w:t>
      </w:r>
      <w:r w:rsidR="00491005" w:rsidRPr="00085FC0">
        <w:rPr>
          <w:rStyle w:val="ac"/>
          <w:rFonts w:ascii="Times New Roman" w:hAnsi="Times New Roman"/>
          <w:sz w:val="23"/>
          <w:szCs w:val="23"/>
          <w:lang w:eastAsia="ru-RU"/>
        </w:rPr>
        <w:footnoteReference w:id="2"/>
      </w:r>
      <w:r w:rsidR="00073B88" w:rsidRPr="00085FC0">
        <w:rPr>
          <w:rFonts w:ascii="Times New Roman" w:hAnsi="Times New Roman"/>
          <w:sz w:val="23"/>
          <w:szCs w:val="23"/>
          <w:lang w:eastAsia="ru-RU"/>
        </w:rPr>
        <w:t>:</w:t>
      </w:r>
    </w:p>
    <w:p w:rsidR="00073B88" w:rsidRPr="00085FC0" w:rsidRDefault="00073B88" w:rsidP="00844B67">
      <w:pPr>
        <w:spacing w:before="240" w:after="0" w:line="240" w:lineRule="auto"/>
        <w:jc w:val="both"/>
        <w:rPr>
          <w:rFonts w:ascii="Times New Roman" w:hAnsi="Times New Roman"/>
          <w:sz w:val="23"/>
          <w:szCs w:val="23"/>
          <w:lang w:eastAsia="ru-RU"/>
        </w:rPr>
      </w:pPr>
      <w:r w:rsidRPr="00085FC0">
        <w:rPr>
          <w:rFonts w:ascii="Times New Roman" w:hAnsi="Times New Roman"/>
          <w:sz w:val="23"/>
          <w:szCs w:val="23"/>
          <w:lang w:eastAsia="ru-RU"/>
        </w:rPr>
        <w:t>Вид дохода:</w:t>
      </w:r>
    </w:p>
    <w:p w:rsidR="00073B88" w:rsidRPr="00085FC0" w:rsidRDefault="00073B88" w:rsidP="00073B88">
      <w:pPr>
        <w:pStyle w:val="1110"/>
        <w:numPr>
          <w:ilvl w:val="0"/>
          <w:numId w:val="9"/>
        </w:numPr>
        <w:tabs>
          <w:tab w:val="left" w:pos="360"/>
        </w:tabs>
        <w:spacing w:line="240" w:lineRule="auto"/>
        <w:ind w:left="426" w:hanging="142"/>
        <w:rPr>
          <w:sz w:val="23"/>
          <w:szCs w:val="23"/>
        </w:rPr>
      </w:pPr>
      <w:r w:rsidRPr="00085FC0">
        <w:rPr>
          <w:sz w:val="23"/>
          <w:szCs w:val="23"/>
          <w:lang w:bidi="hi-IN"/>
        </w:rPr>
        <w:t>заработная плата</w:t>
      </w:r>
    </w:p>
    <w:p w:rsidR="00073B88" w:rsidRPr="00085FC0" w:rsidRDefault="00AC439E" w:rsidP="00073B88">
      <w:pPr>
        <w:pStyle w:val="1110"/>
        <w:numPr>
          <w:ilvl w:val="0"/>
          <w:numId w:val="9"/>
        </w:numPr>
        <w:tabs>
          <w:tab w:val="left" w:pos="360"/>
        </w:tabs>
        <w:spacing w:line="240" w:lineRule="auto"/>
        <w:ind w:left="426" w:hanging="142"/>
        <w:rPr>
          <w:sz w:val="23"/>
          <w:szCs w:val="23"/>
        </w:rPr>
      </w:pPr>
      <w:r w:rsidRPr="00085FC0">
        <w:rPr>
          <w:sz w:val="23"/>
          <w:szCs w:val="23"/>
          <w:lang w:bidi="hi-IN"/>
        </w:rPr>
        <w:t>п</w:t>
      </w:r>
      <w:r w:rsidR="00073B88" w:rsidRPr="00085FC0">
        <w:rPr>
          <w:sz w:val="23"/>
          <w:szCs w:val="23"/>
          <w:lang w:bidi="hi-IN"/>
        </w:rPr>
        <w:t>енсия</w:t>
      </w:r>
      <w:r w:rsidR="00073B88" w:rsidRPr="00085FC0">
        <w:rPr>
          <w:sz w:val="23"/>
          <w:szCs w:val="23"/>
        </w:rPr>
        <w:t xml:space="preserve"> </w:t>
      </w:r>
    </w:p>
    <w:p w:rsidR="00073B88" w:rsidRPr="00085FC0" w:rsidRDefault="00AC439E" w:rsidP="00844B67">
      <w:pPr>
        <w:pStyle w:val="1110"/>
        <w:numPr>
          <w:ilvl w:val="0"/>
          <w:numId w:val="9"/>
        </w:numPr>
        <w:tabs>
          <w:tab w:val="left" w:pos="360"/>
        </w:tabs>
        <w:spacing w:line="240" w:lineRule="auto"/>
        <w:ind w:left="426" w:hanging="142"/>
        <w:rPr>
          <w:sz w:val="23"/>
          <w:szCs w:val="23"/>
        </w:rPr>
      </w:pPr>
      <w:r w:rsidRPr="00085FC0">
        <w:rPr>
          <w:sz w:val="23"/>
          <w:szCs w:val="23"/>
          <w:lang w:bidi="hi-IN"/>
        </w:rPr>
        <w:t>п</w:t>
      </w:r>
      <w:r w:rsidR="00073B88" w:rsidRPr="00085FC0">
        <w:rPr>
          <w:sz w:val="23"/>
          <w:szCs w:val="23"/>
          <w:lang w:bidi="hi-IN"/>
        </w:rPr>
        <w:t>особие на ребенка</w:t>
      </w:r>
    </w:p>
    <w:p w:rsidR="00073B88" w:rsidRPr="00085FC0" w:rsidRDefault="00AC439E" w:rsidP="00844B67">
      <w:pPr>
        <w:pStyle w:val="1110"/>
        <w:numPr>
          <w:ilvl w:val="0"/>
          <w:numId w:val="9"/>
        </w:numPr>
        <w:tabs>
          <w:tab w:val="left" w:pos="360"/>
        </w:tabs>
        <w:spacing w:line="240" w:lineRule="auto"/>
        <w:ind w:left="426" w:hanging="142"/>
        <w:rPr>
          <w:sz w:val="23"/>
          <w:szCs w:val="23"/>
        </w:rPr>
      </w:pPr>
      <w:r w:rsidRPr="00085FC0">
        <w:rPr>
          <w:sz w:val="23"/>
          <w:szCs w:val="23"/>
          <w:lang w:bidi="hi-IN"/>
        </w:rPr>
        <w:t>д</w:t>
      </w:r>
      <w:r w:rsidR="00073B88" w:rsidRPr="00085FC0">
        <w:rPr>
          <w:sz w:val="23"/>
          <w:szCs w:val="23"/>
          <w:lang w:bidi="hi-IN"/>
        </w:rPr>
        <w:t>оход от предпринимательской деятельности</w:t>
      </w:r>
    </w:p>
    <w:p w:rsidR="00073B88" w:rsidRPr="00085FC0" w:rsidRDefault="00AC439E" w:rsidP="00073B88">
      <w:pPr>
        <w:pStyle w:val="1110"/>
        <w:numPr>
          <w:ilvl w:val="0"/>
          <w:numId w:val="9"/>
        </w:numPr>
        <w:tabs>
          <w:tab w:val="left" w:pos="360"/>
        </w:tabs>
        <w:spacing w:line="240" w:lineRule="auto"/>
        <w:ind w:left="426" w:hanging="142"/>
        <w:rPr>
          <w:sz w:val="23"/>
          <w:szCs w:val="23"/>
        </w:rPr>
      </w:pPr>
      <w:r w:rsidRPr="00085FC0">
        <w:rPr>
          <w:sz w:val="23"/>
          <w:szCs w:val="23"/>
        </w:rPr>
        <w:t>алименты</w:t>
      </w:r>
    </w:p>
    <w:p w:rsidR="00073B88" w:rsidRPr="00085FC0" w:rsidRDefault="00AC439E" w:rsidP="00AC439E">
      <w:pPr>
        <w:pStyle w:val="1110"/>
        <w:numPr>
          <w:ilvl w:val="0"/>
          <w:numId w:val="9"/>
        </w:numPr>
        <w:tabs>
          <w:tab w:val="left" w:pos="709"/>
        </w:tabs>
        <w:spacing w:line="240" w:lineRule="auto"/>
        <w:ind w:left="426" w:hanging="142"/>
        <w:rPr>
          <w:sz w:val="23"/>
          <w:szCs w:val="23"/>
        </w:rPr>
      </w:pPr>
      <w:r w:rsidRPr="00085FC0">
        <w:rPr>
          <w:sz w:val="23"/>
          <w:szCs w:val="23"/>
          <w:lang w:bidi="hi-IN"/>
        </w:rPr>
        <w:t>выплаты и компенсации из государственных и муниципальных бюджетов, внебюджетных фондов</w:t>
      </w:r>
    </w:p>
    <w:p w:rsidR="00073B88" w:rsidRPr="00085FC0" w:rsidRDefault="00AC439E" w:rsidP="00073B88">
      <w:pPr>
        <w:pStyle w:val="1110"/>
        <w:numPr>
          <w:ilvl w:val="0"/>
          <w:numId w:val="9"/>
        </w:numPr>
        <w:tabs>
          <w:tab w:val="left" w:pos="360"/>
        </w:tabs>
        <w:spacing w:line="240" w:lineRule="auto"/>
        <w:ind w:left="426" w:hanging="142"/>
        <w:jc w:val="left"/>
        <w:rPr>
          <w:sz w:val="23"/>
          <w:szCs w:val="23"/>
        </w:rPr>
      </w:pPr>
      <w:r w:rsidRPr="00085FC0">
        <w:rPr>
          <w:sz w:val="23"/>
          <w:szCs w:val="23"/>
        </w:rPr>
        <w:t>иное _________________________________________________________________________</w:t>
      </w:r>
    </w:p>
    <w:p w:rsidR="00AC439E" w:rsidRPr="00085FC0" w:rsidRDefault="00AC439E" w:rsidP="00844B67">
      <w:pPr>
        <w:pStyle w:val="1110"/>
        <w:tabs>
          <w:tab w:val="left" w:pos="360"/>
        </w:tabs>
        <w:spacing w:line="240" w:lineRule="auto"/>
        <w:ind w:left="426"/>
        <w:jc w:val="center"/>
        <w:rPr>
          <w:sz w:val="19"/>
          <w:szCs w:val="19"/>
        </w:rPr>
      </w:pPr>
      <w:r w:rsidRPr="00085FC0">
        <w:rPr>
          <w:sz w:val="19"/>
          <w:szCs w:val="19"/>
        </w:rPr>
        <w:t>(укажите иной вид дохода)</w:t>
      </w:r>
    </w:p>
    <w:p w:rsidR="00073B88" w:rsidRPr="00085FC0" w:rsidRDefault="00073B88" w:rsidP="00073B88">
      <w:pPr>
        <w:spacing w:after="0" w:line="240" w:lineRule="auto"/>
        <w:jc w:val="both"/>
        <w:rPr>
          <w:rFonts w:ascii="Times New Roman" w:hAnsi="Times New Roman"/>
          <w:sz w:val="23"/>
          <w:szCs w:val="23"/>
          <w:u w:val="single"/>
          <w:lang w:eastAsia="ru-RU"/>
        </w:rPr>
      </w:pPr>
    </w:p>
    <w:p w:rsidR="00491005" w:rsidRPr="00085FC0" w:rsidRDefault="00783614" w:rsidP="00844B67">
      <w:pPr>
        <w:spacing w:after="0" w:line="240" w:lineRule="auto"/>
        <w:jc w:val="both"/>
        <w:rPr>
          <w:rFonts w:ascii="Times New Roman" w:hAnsi="Times New Roman"/>
          <w:sz w:val="23"/>
          <w:szCs w:val="23"/>
          <w:lang w:eastAsia="ru-RU"/>
        </w:rPr>
      </w:pPr>
      <w:r w:rsidRPr="00085FC0">
        <w:rPr>
          <w:rFonts w:ascii="Times New Roman" w:eastAsia="Times New Roman" w:hAnsi="Times New Roman"/>
          <w:sz w:val="23"/>
          <w:szCs w:val="23"/>
        </w:rPr>
        <w:t>Сведения о доходах</w:t>
      </w:r>
      <w:r w:rsidR="00073B88" w:rsidRPr="00085FC0">
        <w:rPr>
          <w:rFonts w:ascii="Times New Roman" w:eastAsia="Times New Roman" w:hAnsi="Times New Roman"/>
          <w:sz w:val="23"/>
          <w:szCs w:val="23"/>
        </w:rPr>
        <w:t xml:space="preserve"> за 6 календарных месяцев (отсчет указанного 6-месячного периода начинается за 6 месяцев до месяца подачи </w:t>
      </w:r>
      <w:r w:rsidR="00AC439E" w:rsidRPr="00085FC0">
        <w:rPr>
          <w:rFonts w:ascii="Times New Roman" w:eastAsia="Times New Roman" w:hAnsi="Times New Roman"/>
          <w:sz w:val="23"/>
          <w:szCs w:val="23"/>
        </w:rPr>
        <w:t>З</w:t>
      </w:r>
      <w:r w:rsidR="00073B88" w:rsidRPr="00085FC0">
        <w:rPr>
          <w:rFonts w:ascii="Times New Roman" w:eastAsia="Times New Roman" w:hAnsi="Times New Roman"/>
          <w:sz w:val="23"/>
          <w:szCs w:val="23"/>
        </w:rPr>
        <w:t xml:space="preserve">аявления о </w:t>
      </w:r>
      <w:r w:rsidR="001D12A8" w:rsidRPr="00085FC0">
        <w:rPr>
          <w:rFonts w:ascii="Times New Roman" w:eastAsia="Times New Roman" w:hAnsi="Times New Roman"/>
          <w:sz w:val="23"/>
          <w:szCs w:val="23"/>
        </w:rPr>
        <w:t>предоставлении Государственной услуги</w:t>
      </w:r>
      <w:r w:rsidR="00073B88" w:rsidRPr="00085FC0">
        <w:rPr>
          <w:rFonts w:ascii="Times New Roman" w:eastAsia="Times New Roman" w:hAnsi="Times New Roman"/>
          <w:sz w:val="23"/>
          <w:szCs w:val="23"/>
        </w:rPr>
        <w:t xml:space="preserve">) </w:t>
      </w:r>
      <w:r w:rsidR="00AC439E" w:rsidRPr="00085FC0">
        <w:rPr>
          <w:rFonts w:ascii="Times New Roman" w:eastAsia="Times New Roman" w:hAnsi="Times New Roman"/>
          <w:sz w:val="23"/>
          <w:szCs w:val="23"/>
        </w:rPr>
        <w:t>_____</w:t>
      </w:r>
      <w:r w:rsidR="006C054E" w:rsidRPr="00085FC0">
        <w:rPr>
          <w:rFonts w:ascii="Times New Roman" w:eastAsia="Times New Roman" w:hAnsi="Times New Roman"/>
          <w:sz w:val="23"/>
          <w:szCs w:val="23"/>
        </w:rPr>
        <w:t>_____________________________________________________________________</w:t>
      </w:r>
      <w:r w:rsidR="00AC439E" w:rsidRPr="00085FC0">
        <w:rPr>
          <w:rFonts w:ascii="Times New Roman" w:eastAsia="Times New Roman" w:hAnsi="Times New Roman"/>
          <w:sz w:val="23"/>
          <w:szCs w:val="23"/>
        </w:rPr>
        <w:t>_______</w:t>
      </w:r>
      <w:r w:rsidR="006C054E" w:rsidRPr="00085FC0">
        <w:rPr>
          <w:rFonts w:ascii="Times New Roman" w:eastAsia="Times New Roman" w:hAnsi="Times New Roman"/>
          <w:sz w:val="23"/>
          <w:szCs w:val="23"/>
        </w:rPr>
        <w:t>___</w:t>
      </w:r>
      <w:r w:rsidR="006C054E" w:rsidRPr="00085FC0">
        <w:rPr>
          <w:rFonts w:ascii="Times New Roman" w:hAnsi="Times New Roman"/>
          <w:sz w:val="23"/>
          <w:szCs w:val="23"/>
          <w:u w:val="single"/>
          <w:lang w:eastAsia="ru-RU"/>
        </w:rPr>
        <w:br/>
      </w:r>
      <w:r w:rsidR="006C054E" w:rsidRPr="00085FC0">
        <w:rPr>
          <w:rFonts w:ascii="Times New Roman" w:hAnsi="Times New Roman"/>
          <w:sz w:val="23"/>
          <w:szCs w:val="23"/>
          <w:u w:val="single"/>
          <w:lang w:eastAsia="ru-RU"/>
        </w:rPr>
        <w:br/>
      </w:r>
      <w:r w:rsidR="00073B88" w:rsidRPr="00085FC0">
        <w:rPr>
          <w:rFonts w:ascii="Times New Roman" w:hAnsi="Times New Roman"/>
          <w:sz w:val="23"/>
          <w:szCs w:val="23"/>
          <w:u w:val="single"/>
          <w:lang w:eastAsia="ru-RU"/>
        </w:rPr>
        <w:t xml:space="preserve">Размер дохода (помесячно): </w:t>
      </w:r>
      <w:r w:rsidR="00073B88" w:rsidRPr="00085FC0">
        <w:rPr>
          <w:rFonts w:ascii="Times New Roman" w:hAnsi="Times New Roman"/>
          <w:sz w:val="23"/>
          <w:szCs w:val="23"/>
          <w:lang w:eastAsia="ru-RU"/>
        </w:rPr>
        <w:t>____________________________________________________________</w:t>
      </w:r>
    </w:p>
    <w:p w:rsidR="00491005" w:rsidRPr="00085FC0" w:rsidRDefault="00491005" w:rsidP="00844B67">
      <w:pPr>
        <w:spacing w:after="0" w:line="240" w:lineRule="auto"/>
        <w:jc w:val="both"/>
        <w:rPr>
          <w:rFonts w:ascii="Times New Roman" w:hAnsi="Times New Roman"/>
          <w:sz w:val="23"/>
          <w:szCs w:val="23"/>
          <w:u w:val="single"/>
          <w:lang w:eastAsia="ru-RU"/>
        </w:rPr>
      </w:pPr>
    </w:p>
    <w:p w:rsidR="0053503F" w:rsidRPr="00085FC0" w:rsidRDefault="00AC439E" w:rsidP="0053503F">
      <w:pPr>
        <w:spacing w:before="240" w:after="0" w:line="240" w:lineRule="auto"/>
        <w:jc w:val="both"/>
        <w:rPr>
          <w:rFonts w:ascii="Times New Roman" w:hAnsi="Times New Roman"/>
          <w:sz w:val="23"/>
          <w:szCs w:val="23"/>
          <w:lang w:eastAsia="ru-RU"/>
        </w:rPr>
      </w:pPr>
      <w:r w:rsidRPr="00085FC0">
        <w:rPr>
          <w:rFonts w:ascii="Times New Roman" w:hAnsi="Times New Roman"/>
          <w:sz w:val="23"/>
          <w:szCs w:val="23"/>
          <w:lang w:eastAsia="ru-RU"/>
        </w:rPr>
        <w:t xml:space="preserve">Прошу </w:t>
      </w:r>
      <w:r w:rsidR="00010E00" w:rsidRPr="00085FC0">
        <w:rPr>
          <w:rFonts w:ascii="Times New Roman" w:hAnsi="Times New Roman"/>
          <w:sz w:val="23"/>
          <w:szCs w:val="23"/>
          <w:lang w:eastAsia="ru-RU"/>
        </w:rPr>
        <w:t>перечислять</w:t>
      </w:r>
      <w:r w:rsidR="0053503F" w:rsidRPr="00085FC0">
        <w:rPr>
          <w:rFonts w:ascii="Times New Roman" w:hAnsi="Times New Roman"/>
          <w:sz w:val="23"/>
          <w:szCs w:val="23"/>
          <w:lang w:eastAsia="ru-RU"/>
        </w:rPr>
        <w:t xml:space="preserve"> субсиди</w:t>
      </w:r>
      <w:r w:rsidR="00B70415" w:rsidRPr="00085FC0">
        <w:rPr>
          <w:rFonts w:ascii="Times New Roman" w:hAnsi="Times New Roman"/>
          <w:sz w:val="23"/>
          <w:szCs w:val="23"/>
          <w:lang w:eastAsia="ru-RU"/>
        </w:rPr>
        <w:t>ю</w:t>
      </w:r>
      <w:r w:rsidR="0053503F" w:rsidRPr="00085FC0">
        <w:rPr>
          <w:rFonts w:ascii="Times New Roman" w:hAnsi="Times New Roman"/>
          <w:sz w:val="23"/>
          <w:szCs w:val="23"/>
          <w:lang w:eastAsia="ru-RU"/>
        </w:rPr>
        <w:t xml:space="preserve"> на оплату жилого помещения и коммунальных услуг</w:t>
      </w:r>
      <w:r w:rsidR="00AF3854" w:rsidRPr="00085FC0">
        <w:rPr>
          <w:rFonts w:ascii="Times New Roman" w:hAnsi="Times New Roman"/>
          <w:sz w:val="23"/>
          <w:szCs w:val="23"/>
          <w:lang w:eastAsia="ru-RU"/>
        </w:rPr>
        <w:t>:</w:t>
      </w:r>
    </w:p>
    <w:p w:rsidR="00AF3854" w:rsidRPr="00085FC0" w:rsidRDefault="00AF3854" w:rsidP="00844B67">
      <w:pPr>
        <w:spacing w:after="0" w:line="240" w:lineRule="auto"/>
        <w:jc w:val="both"/>
        <w:rPr>
          <w:sz w:val="23"/>
          <w:szCs w:val="23"/>
        </w:rPr>
      </w:pPr>
    </w:p>
    <w:p w:rsidR="0053503F" w:rsidRPr="00085FC0" w:rsidRDefault="0053503F" w:rsidP="00844B67">
      <w:pPr>
        <w:spacing w:after="0" w:line="240" w:lineRule="auto"/>
        <w:jc w:val="both"/>
        <w:rPr>
          <w:sz w:val="21"/>
          <w:szCs w:val="21"/>
        </w:rPr>
      </w:pPr>
      <w:r w:rsidRPr="00085FC0">
        <w:rPr>
          <w:rFonts w:ascii="Times New Roman" w:hAnsi="Times New Roman"/>
          <w:sz w:val="19"/>
          <w:szCs w:val="19"/>
          <w:lang w:eastAsia="ru-RU"/>
        </w:rPr>
        <w:t>_______________________________________________________________________________________________</w:t>
      </w:r>
      <w:r w:rsidR="00491005" w:rsidRPr="00085FC0">
        <w:rPr>
          <w:rFonts w:ascii="Times New Roman" w:hAnsi="Times New Roman"/>
          <w:sz w:val="19"/>
          <w:szCs w:val="19"/>
          <w:lang w:eastAsia="ru-RU"/>
        </w:rPr>
        <w:t>______</w:t>
      </w:r>
    </w:p>
    <w:p w:rsidR="0053503F" w:rsidRPr="00085FC0" w:rsidRDefault="0053503F" w:rsidP="00083255">
      <w:pPr>
        <w:spacing w:after="0" w:line="240" w:lineRule="auto"/>
        <w:jc w:val="center"/>
        <w:rPr>
          <w:rFonts w:ascii="Times New Roman" w:hAnsi="Times New Roman"/>
          <w:sz w:val="19"/>
          <w:szCs w:val="19"/>
          <w:lang w:eastAsia="ru-RU"/>
        </w:rPr>
      </w:pPr>
      <w:r w:rsidRPr="00085FC0">
        <w:rPr>
          <w:rFonts w:ascii="Times New Roman" w:hAnsi="Times New Roman"/>
          <w:sz w:val="19"/>
          <w:szCs w:val="19"/>
          <w:lang w:eastAsia="ru-RU"/>
        </w:rPr>
        <w:t>(указывается банковски</w:t>
      </w:r>
      <w:r w:rsidR="00B70415" w:rsidRPr="00085FC0">
        <w:rPr>
          <w:rFonts w:ascii="Times New Roman" w:hAnsi="Times New Roman"/>
          <w:sz w:val="19"/>
          <w:szCs w:val="19"/>
          <w:lang w:eastAsia="ru-RU"/>
        </w:rPr>
        <w:t>й</w:t>
      </w:r>
      <w:r w:rsidRPr="00085FC0">
        <w:rPr>
          <w:rFonts w:ascii="Times New Roman" w:hAnsi="Times New Roman"/>
          <w:sz w:val="19"/>
          <w:szCs w:val="19"/>
          <w:lang w:eastAsia="ru-RU"/>
        </w:rPr>
        <w:t xml:space="preserve"> счет или вклад до востребования с реквизитами банка).</w:t>
      </w:r>
    </w:p>
    <w:p w:rsidR="0053503F" w:rsidRPr="00085FC0" w:rsidRDefault="004A182F" w:rsidP="0053503F">
      <w:pPr>
        <w:spacing w:before="240" w:after="0" w:line="240" w:lineRule="auto"/>
        <w:jc w:val="both"/>
        <w:rPr>
          <w:sz w:val="21"/>
          <w:szCs w:val="21"/>
        </w:rPr>
      </w:pPr>
      <w:r w:rsidRPr="00085FC0">
        <w:rPr>
          <w:rFonts w:ascii="Times New Roman" w:hAnsi="Times New Roman"/>
          <w:sz w:val="23"/>
          <w:szCs w:val="23"/>
          <w:lang w:eastAsia="ru-RU"/>
        </w:rPr>
        <w:t>5</w:t>
      </w:r>
      <w:r w:rsidR="0053503F" w:rsidRPr="00085FC0">
        <w:rPr>
          <w:rFonts w:ascii="Times New Roman" w:hAnsi="Times New Roman"/>
          <w:sz w:val="23"/>
          <w:szCs w:val="23"/>
          <w:lang w:eastAsia="ru-RU"/>
        </w:rPr>
        <w:t>. Представленные мною документы и копии документов в количестве</w:t>
      </w:r>
      <w:r w:rsidR="0053503F" w:rsidRPr="00085FC0">
        <w:rPr>
          <w:rFonts w:ascii="Times New Roman" w:hAnsi="Times New Roman"/>
          <w:sz w:val="19"/>
          <w:szCs w:val="19"/>
          <w:lang w:eastAsia="ru-RU"/>
        </w:rPr>
        <w:t xml:space="preserve"> ______ </w:t>
      </w:r>
      <w:r w:rsidR="0053503F" w:rsidRPr="00085FC0">
        <w:rPr>
          <w:rFonts w:ascii="Times New Roman" w:hAnsi="Times New Roman"/>
          <w:sz w:val="23"/>
          <w:szCs w:val="23"/>
          <w:lang w:eastAsia="ru-RU"/>
        </w:rPr>
        <w:t>шт.</w:t>
      </w:r>
    </w:p>
    <w:p w:rsidR="0053503F" w:rsidRPr="00085FC0" w:rsidRDefault="004A182F" w:rsidP="0053503F">
      <w:pPr>
        <w:spacing w:before="240" w:after="0" w:line="240" w:lineRule="auto"/>
        <w:jc w:val="both"/>
        <w:rPr>
          <w:rFonts w:ascii="Times New Roman" w:hAnsi="Times New Roman"/>
          <w:sz w:val="23"/>
          <w:szCs w:val="23"/>
        </w:rPr>
      </w:pPr>
      <w:r w:rsidRPr="00085FC0">
        <w:rPr>
          <w:rFonts w:ascii="Times New Roman" w:hAnsi="Times New Roman"/>
          <w:sz w:val="23"/>
          <w:szCs w:val="23"/>
          <w:lang w:eastAsia="ru-RU"/>
        </w:rPr>
        <w:t>6</w:t>
      </w:r>
      <w:r w:rsidR="0053503F" w:rsidRPr="00085FC0">
        <w:rPr>
          <w:rFonts w:ascii="Times New Roman" w:hAnsi="Times New Roman"/>
          <w:sz w:val="23"/>
          <w:szCs w:val="23"/>
          <w:lang w:eastAsia="ru-RU"/>
        </w:rPr>
        <w:t xml:space="preserve">. </w:t>
      </w:r>
      <w:proofErr w:type="gramStart"/>
      <w:r w:rsidR="0053503F" w:rsidRPr="00085FC0">
        <w:rPr>
          <w:rFonts w:ascii="Times New Roman" w:hAnsi="Times New Roman"/>
          <w:sz w:val="23"/>
          <w:szCs w:val="23"/>
          <w:lang w:eastAsia="ru-RU"/>
        </w:rPr>
        <w:t xml:space="preserve">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 подтверждающие документы в течение 1 </w:t>
      </w:r>
      <w:r w:rsidR="005D0822" w:rsidRPr="00085FC0">
        <w:rPr>
          <w:rFonts w:ascii="Times New Roman" w:hAnsi="Times New Roman"/>
          <w:sz w:val="23"/>
          <w:szCs w:val="23"/>
          <w:lang w:eastAsia="ru-RU"/>
        </w:rPr>
        <w:t xml:space="preserve">(Одного) </w:t>
      </w:r>
      <w:r w:rsidR="0053503F" w:rsidRPr="00085FC0">
        <w:rPr>
          <w:rFonts w:ascii="Times New Roman" w:hAnsi="Times New Roman"/>
          <w:sz w:val="23"/>
          <w:szCs w:val="23"/>
          <w:lang w:eastAsia="ru-RU"/>
        </w:rPr>
        <w:t>месяца после наступления этих событий.</w:t>
      </w:r>
      <w:proofErr w:type="gramEnd"/>
    </w:p>
    <w:p w:rsidR="0053503F" w:rsidRPr="00085FC0" w:rsidRDefault="0053503F" w:rsidP="0053503F">
      <w:pPr>
        <w:spacing w:before="240" w:after="0" w:line="240" w:lineRule="auto"/>
        <w:jc w:val="both"/>
        <w:rPr>
          <w:sz w:val="23"/>
          <w:szCs w:val="23"/>
        </w:rPr>
      </w:pPr>
      <w:r w:rsidRPr="00085FC0">
        <w:rPr>
          <w:rFonts w:ascii="Times New Roman" w:hAnsi="Times New Roman"/>
          <w:sz w:val="23"/>
          <w:szCs w:val="23"/>
          <w:lang w:eastAsia="ru-RU"/>
        </w:rPr>
        <w:t xml:space="preserve">На обработку моих персональных данных, содержащихся в </w:t>
      </w:r>
      <w:r w:rsidR="000A7C1A" w:rsidRPr="00085FC0">
        <w:rPr>
          <w:rFonts w:ascii="Times New Roman" w:hAnsi="Times New Roman"/>
          <w:sz w:val="23"/>
          <w:szCs w:val="23"/>
          <w:lang w:eastAsia="ru-RU"/>
        </w:rPr>
        <w:t>З</w:t>
      </w:r>
      <w:r w:rsidRPr="00085FC0">
        <w:rPr>
          <w:rFonts w:ascii="Times New Roman" w:hAnsi="Times New Roman"/>
          <w:sz w:val="23"/>
          <w:szCs w:val="23"/>
          <w:lang w:eastAsia="ru-RU"/>
        </w:rPr>
        <w:t xml:space="preserve">аявлении и прилагаемых к нему документах, </w:t>
      </w:r>
      <w:proofErr w:type="gramStart"/>
      <w:r w:rsidRPr="00085FC0">
        <w:rPr>
          <w:rFonts w:ascii="Times New Roman" w:hAnsi="Times New Roman"/>
          <w:sz w:val="23"/>
          <w:szCs w:val="23"/>
          <w:lang w:eastAsia="ru-RU"/>
        </w:rPr>
        <w:t>согласен</w:t>
      </w:r>
      <w:proofErr w:type="gramEnd"/>
      <w:r w:rsidRPr="00085FC0">
        <w:rPr>
          <w:rFonts w:ascii="Times New Roman" w:hAnsi="Times New Roman"/>
          <w:sz w:val="23"/>
          <w:szCs w:val="23"/>
          <w:lang w:eastAsia="ru-RU"/>
        </w:rPr>
        <w:t xml:space="preserve"> (согласна).</w:t>
      </w:r>
    </w:p>
    <w:p w:rsidR="0092136D" w:rsidRPr="00085FC0" w:rsidRDefault="0053503F" w:rsidP="0053503F">
      <w:pPr>
        <w:spacing w:before="240" w:after="0" w:line="240" w:lineRule="auto"/>
        <w:jc w:val="both"/>
        <w:rPr>
          <w:rFonts w:ascii="Times New Roman" w:hAnsi="Times New Roman"/>
          <w:sz w:val="23"/>
          <w:szCs w:val="23"/>
          <w:lang w:eastAsia="ru-RU"/>
        </w:rPr>
      </w:pPr>
      <w:r w:rsidRPr="00085FC0">
        <w:rPr>
          <w:rFonts w:ascii="Times New Roman" w:hAnsi="Times New Roman"/>
          <w:sz w:val="23"/>
          <w:szCs w:val="23"/>
          <w:lang w:eastAsia="ru-RU"/>
        </w:rPr>
        <w:t xml:space="preserve">«____» ____________ 20__ </w:t>
      </w:r>
    </w:p>
    <w:p w:rsidR="0053503F" w:rsidRPr="00085FC0" w:rsidRDefault="0053503F" w:rsidP="0053503F">
      <w:pPr>
        <w:spacing w:before="240" w:after="0" w:line="240" w:lineRule="auto"/>
        <w:jc w:val="both"/>
        <w:rPr>
          <w:sz w:val="23"/>
          <w:szCs w:val="23"/>
        </w:rPr>
      </w:pPr>
      <w:r w:rsidRPr="00085FC0">
        <w:rPr>
          <w:rFonts w:ascii="Times New Roman" w:hAnsi="Times New Roman"/>
          <w:sz w:val="23"/>
          <w:szCs w:val="23"/>
          <w:lang w:eastAsia="ru-RU"/>
        </w:rPr>
        <w:t>_____________________</w:t>
      </w:r>
      <w:r w:rsidR="00C074D2" w:rsidRPr="00085FC0">
        <w:rPr>
          <w:rFonts w:ascii="Times New Roman" w:hAnsi="Times New Roman"/>
          <w:sz w:val="23"/>
          <w:szCs w:val="23"/>
          <w:lang w:eastAsia="ru-RU"/>
        </w:rPr>
        <w:t>_________</w:t>
      </w:r>
      <w:r w:rsidR="0092136D" w:rsidRPr="00085FC0">
        <w:rPr>
          <w:rFonts w:ascii="Times New Roman" w:hAnsi="Times New Roman"/>
          <w:sz w:val="23"/>
          <w:szCs w:val="23"/>
          <w:lang w:eastAsia="ru-RU"/>
        </w:rPr>
        <w:t xml:space="preserve">                            </w:t>
      </w:r>
      <w:r w:rsidR="00C074D2" w:rsidRPr="00085FC0">
        <w:rPr>
          <w:rFonts w:ascii="Times New Roman" w:hAnsi="Times New Roman"/>
          <w:sz w:val="23"/>
          <w:szCs w:val="23"/>
          <w:lang w:eastAsia="ru-RU"/>
        </w:rPr>
        <w:t xml:space="preserve">      </w:t>
      </w:r>
      <w:r w:rsidR="0092136D" w:rsidRPr="00085FC0">
        <w:rPr>
          <w:rFonts w:ascii="Times New Roman" w:hAnsi="Times New Roman"/>
          <w:sz w:val="23"/>
          <w:szCs w:val="23"/>
          <w:lang w:eastAsia="ru-RU"/>
        </w:rPr>
        <w:t xml:space="preserve">           </w:t>
      </w:r>
      <w:r w:rsidRPr="00085FC0">
        <w:rPr>
          <w:rFonts w:ascii="Times New Roman" w:hAnsi="Times New Roman"/>
          <w:sz w:val="23"/>
          <w:szCs w:val="23"/>
          <w:lang w:eastAsia="ru-RU"/>
        </w:rPr>
        <w:t xml:space="preserve">______________________________   </w:t>
      </w:r>
    </w:p>
    <w:p w:rsidR="0053503F" w:rsidRPr="00085FC0" w:rsidRDefault="0053503F" w:rsidP="000A7C1A">
      <w:pPr>
        <w:spacing w:after="0" w:line="240" w:lineRule="auto"/>
        <w:jc w:val="both"/>
        <w:rPr>
          <w:sz w:val="21"/>
          <w:szCs w:val="21"/>
        </w:rPr>
      </w:pPr>
      <w:r w:rsidRPr="00085FC0">
        <w:rPr>
          <w:rFonts w:ascii="Times New Roman" w:hAnsi="Times New Roman"/>
          <w:sz w:val="19"/>
          <w:szCs w:val="19"/>
          <w:lang w:eastAsia="ru-RU"/>
        </w:rPr>
        <w:t xml:space="preserve"> подпись </w:t>
      </w:r>
      <w:r w:rsidR="005D0822" w:rsidRPr="00085FC0">
        <w:rPr>
          <w:rFonts w:ascii="Times New Roman" w:hAnsi="Times New Roman"/>
          <w:sz w:val="19"/>
          <w:szCs w:val="19"/>
          <w:lang w:eastAsia="ru-RU"/>
        </w:rPr>
        <w:t>З</w:t>
      </w:r>
      <w:r w:rsidRPr="00085FC0">
        <w:rPr>
          <w:rFonts w:ascii="Times New Roman" w:hAnsi="Times New Roman"/>
          <w:sz w:val="19"/>
          <w:szCs w:val="19"/>
          <w:lang w:eastAsia="ru-RU"/>
        </w:rPr>
        <w:t>аявителя</w:t>
      </w:r>
      <w:r w:rsidR="00C074D2" w:rsidRPr="00085FC0">
        <w:rPr>
          <w:rFonts w:ascii="Times New Roman" w:hAnsi="Times New Roman"/>
          <w:sz w:val="19"/>
          <w:szCs w:val="19"/>
          <w:lang w:eastAsia="ru-RU"/>
        </w:rPr>
        <w:t xml:space="preserve"> (представителя Заявителя)</w:t>
      </w:r>
      <w:r w:rsidRPr="00085FC0">
        <w:rPr>
          <w:rFonts w:ascii="Times New Roman" w:hAnsi="Times New Roman"/>
          <w:sz w:val="19"/>
          <w:szCs w:val="19"/>
          <w:lang w:eastAsia="ru-RU"/>
        </w:rPr>
        <w:t xml:space="preserve">              </w:t>
      </w:r>
      <w:r w:rsidR="00C074D2" w:rsidRPr="00085FC0">
        <w:rPr>
          <w:rFonts w:ascii="Times New Roman" w:hAnsi="Times New Roman"/>
          <w:sz w:val="19"/>
          <w:szCs w:val="19"/>
          <w:lang w:eastAsia="ru-RU"/>
        </w:rPr>
        <w:t xml:space="preserve">       </w:t>
      </w:r>
      <w:r w:rsidRPr="00085FC0">
        <w:rPr>
          <w:rFonts w:ascii="Times New Roman" w:hAnsi="Times New Roman"/>
          <w:sz w:val="19"/>
          <w:szCs w:val="19"/>
          <w:lang w:eastAsia="ru-RU"/>
        </w:rPr>
        <w:t xml:space="preserve">             </w:t>
      </w:r>
      <w:r w:rsidR="0092136D" w:rsidRPr="00085FC0">
        <w:rPr>
          <w:rFonts w:ascii="Times New Roman" w:hAnsi="Times New Roman"/>
          <w:sz w:val="19"/>
          <w:szCs w:val="19"/>
          <w:lang w:eastAsia="ru-RU"/>
        </w:rPr>
        <w:t xml:space="preserve">         </w:t>
      </w:r>
      <w:r w:rsidRPr="00085FC0">
        <w:rPr>
          <w:rFonts w:ascii="Times New Roman" w:hAnsi="Times New Roman"/>
          <w:sz w:val="19"/>
          <w:szCs w:val="19"/>
          <w:lang w:eastAsia="ru-RU"/>
        </w:rPr>
        <w:t xml:space="preserve">ФИО </w:t>
      </w:r>
      <w:r w:rsidR="005D0822" w:rsidRPr="00085FC0">
        <w:rPr>
          <w:rFonts w:ascii="Times New Roman" w:hAnsi="Times New Roman"/>
          <w:sz w:val="19"/>
          <w:szCs w:val="19"/>
          <w:lang w:eastAsia="ru-RU"/>
        </w:rPr>
        <w:t>З</w:t>
      </w:r>
      <w:r w:rsidRPr="00085FC0">
        <w:rPr>
          <w:rFonts w:ascii="Times New Roman" w:hAnsi="Times New Roman"/>
          <w:sz w:val="19"/>
          <w:szCs w:val="19"/>
          <w:lang w:eastAsia="ru-RU"/>
        </w:rPr>
        <w:t>аявителя</w:t>
      </w:r>
      <w:r w:rsidR="00C074D2" w:rsidRPr="00085FC0">
        <w:rPr>
          <w:rFonts w:ascii="Times New Roman" w:hAnsi="Times New Roman"/>
          <w:sz w:val="19"/>
          <w:szCs w:val="19"/>
          <w:lang w:eastAsia="ru-RU"/>
        </w:rPr>
        <w:t xml:space="preserve"> (представителя Заявителя)</w:t>
      </w:r>
    </w:p>
    <w:p w:rsidR="0053503F" w:rsidRPr="00085FC0" w:rsidRDefault="00C074D2" w:rsidP="0053503F">
      <w:pPr>
        <w:spacing w:before="240" w:after="0" w:line="240" w:lineRule="auto"/>
        <w:jc w:val="both"/>
        <w:rPr>
          <w:sz w:val="21"/>
          <w:szCs w:val="21"/>
        </w:rPr>
      </w:pPr>
      <w:r w:rsidRPr="00085FC0">
        <w:rPr>
          <w:rFonts w:ascii="Times New Roman" w:hAnsi="Times New Roman"/>
          <w:sz w:val="19"/>
          <w:szCs w:val="19"/>
          <w:lang w:eastAsia="ru-RU"/>
        </w:rPr>
        <w:br w:type="column"/>
      </w:r>
    </w:p>
    <w:p w:rsidR="00D66C09" w:rsidRPr="00085FC0" w:rsidRDefault="00D66C09" w:rsidP="00D66C09">
      <w:pPr>
        <w:pStyle w:val="1"/>
        <w:ind w:firstLine="5670"/>
        <w:jc w:val="left"/>
        <w:rPr>
          <w:b w:val="0"/>
          <w:i w:val="0"/>
          <w:sz w:val="23"/>
          <w:szCs w:val="23"/>
        </w:rPr>
      </w:pPr>
      <w:bookmarkStart w:id="237" w:name="_Toc59617761"/>
      <w:r w:rsidRPr="00085FC0">
        <w:rPr>
          <w:b w:val="0"/>
          <w:i w:val="0"/>
          <w:sz w:val="23"/>
          <w:szCs w:val="23"/>
        </w:rPr>
        <w:t>Приложение 7</w:t>
      </w:r>
      <w:bookmarkEnd w:id="237"/>
    </w:p>
    <w:p w:rsidR="00C80C00" w:rsidRPr="00085FC0" w:rsidRDefault="00C80C00" w:rsidP="00C80C00">
      <w:pPr>
        <w:spacing w:after="0" w:line="240" w:lineRule="auto"/>
        <w:ind w:left="5670"/>
        <w:rPr>
          <w:rFonts w:ascii="Times New Roman" w:hAnsi="Times New Roman"/>
          <w:sz w:val="23"/>
          <w:szCs w:val="23"/>
        </w:rPr>
      </w:pPr>
      <w:r w:rsidRPr="00085FC0">
        <w:rPr>
          <w:rFonts w:ascii="Times New Roman" w:hAnsi="Times New Roman"/>
          <w:sz w:val="23"/>
          <w:szCs w:val="23"/>
        </w:rPr>
        <w:t>к Административному регламенту, утвержденному постановлением</w:t>
      </w:r>
    </w:p>
    <w:p w:rsidR="00C80C00" w:rsidRPr="00085FC0" w:rsidRDefault="00C80C00" w:rsidP="00C80C00">
      <w:pPr>
        <w:spacing w:after="0" w:line="240" w:lineRule="auto"/>
        <w:ind w:left="5670"/>
        <w:rPr>
          <w:rFonts w:ascii="Times New Roman" w:hAnsi="Times New Roman"/>
          <w:sz w:val="23"/>
          <w:szCs w:val="23"/>
        </w:rPr>
      </w:pPr>
      <w:r w:rsidRPr="00085FC0">
        <w:rPr>
          <w:rFonts w:ascii="Times New Roman" w:hAnsi="Times New Roman"/>
          <w:sz w:val="23"/>
          <w:szCs w:val="23"/>
        </w:rPr>
        <w:t xml:space="preserve">Администрации городского округа Щёлково </w:t>
      </w:r>
    </w:p>
    <w:p w:rsidR="00C80C00" w:rsidRPr="00085FC0" w:rsidRDefault="00C80C00" w:rsidP="00C80C00">
      <w:pPr>
        <w:spacing w:after="0" w:line="240" w:lineRule="auto"/>
        <w:ind w:left="5670"/>
        <w:rPr>
          <w:rFonts w:ascii="Times New Roman" w:hAnsi="Times New Roman"/>
          <w:sz w:val="23"/>
          <w:szCs w:val="23"/>
        </w:rPr>
      </w:pPr>
      <w:r w:rsidRPr="00085FC0">
        <w:rPr>
          <w:rFonts w:ascii="Times New Roman" w:hAnsi="Times New Roman"/>
          <w:sz w:val="23"/>
          <w:szCs w:val="23"/>
        </w:rPr>
        <w:t>от _____________ № _______</w:t>
      </w:r>
    </w:p>
    <w:p w:rsidR="00D66C09" w:rsidRPr="00085FC0" w:rsidRDefault="00D66C09" w:rsidP="00D66C09">
      <w:pPr>
        <w:spacing w:after="0"/>
        <w:ind w:left="5670"/>
        <w:rPr>
          <w:rFonts w:ascii="Times New Roman" w:hAnsi="Times New Roman"/>
          <w:sz w:val="23"/>
          <w:szCs w:val="23"/>
        </w:rPr>
      </w:pPr>
    </w:p>
    <w:p w:rsidR="00D66C09" w:rsidRPr="00085FC0" w:rsidRDefault="00D66C09" w:rsidP="00D66C09">
      <w:pPr>
        <w:spacing w:after="0"/>
        <w:ind w:left="5670"/>
        <w:rPr>
          <w:rFonts w:ascii="Times New Roman" w:hAnsi="Times New Roman"/>
          <w:sz w:val="23"/>
          <w:szCs w:val="23"/>
        </w:rPr>
      </w:pPr>
    </w:p>
    <w:p w:rsidR="00D66C09" w:rsidRPr="00085FC0" w:rsidRDefault="00D66C09" w:rsidP="00D66C09">
      <w:pPr>
        <w:pStyle w:val="1"/>
        <w:jc w:val="center"/>
        <w:rPr>
          <w:i w:val="0"/>
          <w:sz w:val="23"/>
          <w:szCs w:val="23"/>
        </w:rPr>
      </w:pPr>
      <w:bookmarkStart w:id="238" w:name="_Toc59617762"/>
      <w:r w:rsidRPr="00085FC0">
        <w:rPr>
          <w:i w:val="0"/>
          <w:sz w:val="23"/>
          <w:szCs w:val="23"/>
        </w:rPr>
        <w:t xml:space="preserve">Форма Заявления о предоставлении Государственной услуги </w:t>
      </w:r>
      <w:r w:rsidRPr="00085FC0">
        <w:rPr>
          <w:i w:val="0"/>
          <w:sz w:val="23"/>
          <w:szCs w:val="23"/>
        </w:rPr>
        <w:br/>
        <w:t>в соответствии с частью «б» подпункта 6.1.1 пункта 6.1 Административного регламента</w:t>
      </w:r>
      <w:bookmarkEnd w:id="238"/>
    </w:p>
    <w:p w:rsidR="00D66C09" w:rsidRPr="00085FC0" w:rsidRDefault="00D66C09" w:rsidP="00D94A33">
      <w:pPr>
        <w:spacing w:after="0"/>
        <w:rPr>
          <w:sz w:val="21"/>
          <w:szCs w:val="21"/>
        </w:rPr>
      </w:pPr>
    </w:p>
    <w:p w:rsidR="00D66C09" w:rsidRPr="00085FC0" w:rsidRDefault="00D66C09" w:rsidP="00D66C09">
      <w:pPr>
        <w:spacing w:line="240" w:lineRule="auto"/>
        <w:jc w:val="center"/>
        <w:rPr>
          <w:rFonts w:ascii="Times New Roman" w:hAnsi="Times New Roman"/>
          <w:b/>
          <w:sz w:val="23"/>
          <w:szCs w:val="23"/>
        </w:rPr>
      </w:pPr>
      <w:r w:rsidRPr="00085FC0">
        <w:rPr>
          <w:rFonts w:ascii="Times New Roman" w:hAnsi="Times New Roman"/>
          <w:b/>
          <w:sz w:val="23"/>
          <w:szCs w:val="23"/>
          <w:lang w:eastAsia="ru-RU"/>
        </w:rPr>
        <w:t xml:space="preserve">Заявление о прекращении предоставления </w:t>
      </w:r>
      <w:r w:rsidRPr="00085FC0">
        <w:rPr>
          <w:rFonts w:ascii="Times New Roman" w:hAnsi="Times New Roman"/>
          <w:b/>
          <w:sz w:val="23"/>
          <w:szCs w:val="23"/>
        </w:rPr>
        <w:t>гражданам субсидии на оплату жилого помещения и коммунальных услуг</w:t>
      </w:r>
    </w:p>
    <w:p w:rsidR="00D66C09" w:rsidRPr="00085FC0" w:rsidRDefault="00D66C09" w:rsidP="00D66C09">
      <w:pPr>
        <w:spacing w:line="240" w:lineRule="auto"/>
        <w:jc w:val="center"/>
        <w:rPr>
          <w:sz w:val="23"/>
          <w:szCs w:val="23"/>
        </w:rPr>
      </w:pPr>
    </w:p>
    <w:p w:rsidR="00D66C09" w:rsidRPr="00085FC0" w:rsidRDefault="00D66C09" w:rsidP="00D66C09">
      <w:pPr>
        <w:pStyle w:val="ConsPlusNonformat"/>
        <w:spacing w:line="276" w:lineRule="auto"/>
        <w:rPr>
          <w:sz w:val="23"/>
          <w:szCs w:val="23"/>
        </w:rPr>
      </w:pPr>
      <w:r w:rsidRPr="00085FC0">
        <w:rPr>
          <w:rFonts w:ascii="Times New Roman" w:eastAsia="MS Mincho" w:hAnsi="Times New Roman" w:cs="Times New Roman"/>
          <w:sz w:val="23"/>
          <w:szCs w:val="23"/>
        </w:rPr>
        <w:t>В___________________________________________________________________________________</w:t>
      </w:r>
    </w:p>
    <w:p w:rsidR="00D66C09" w:rsidRPr="00085FC0" w:rsidRDefault="00D66C09" w:rsidP="00D66C09">
      <w:pPr>
        <w:widowControl w:val="0"/>
        <w:spacing w:after="0"/>
        <w:jc w:val="center"/>
        <w:rPr>
          <w:sz w:val="21"/>
          <w:szCs w:val="21"/>
        </w:rPr>
      </w:pPr>
      <w:r w:rsidRPr="00085FC0">
        <w:rPr>
          <w:rFonts w:ascii="Times New Roman" w:eastAsia="MS Mincho" w:hAnsi="Times New Roman"/>
          <w:sz w:val="19"/>
          <w:szCs w:val="19"/>
          <w:lang w:eastAsia="ru-RU"/>
        </w:rPr>
        <w:t>(наименование А</w:t>
      </w:r>
      <w:r w:rsidRPr="00085FC0">
        <w:rPr>
          <w:rFonts w:ascii="Times New Roman" w:hAnsi="Times New Roman"/>
          <w:sz w:val="19"/>
          <w:szCs w:val="19"/>
        </w:rPr>
        <w:t>дминистрации</w:t>
      </w:r>
      <w:r w:rsidRPr="00085FC0">
        <w:rPr>
          <w:rFonts w:ascii="Times New Roman" w:hAnsi="Times New Roman"/>
          <w:sz w:val="21"/>
          <w:szCs w:val="21"/>
        </w:rPr>
        <w:t>)</w:t>
      </w:r>
    </w:p>
    <w:p w:rsidR="00D66C09" w:rsidRPr="00085FC0" w:rsidRDefault="00D66C09" w:rsidP="00844B67">
      <w:pPr>
        <w:spacing w:after="0" w:line="240" w:lineRule="auto"/>
        <w:jc w:val="center"/>
        <w:rPr>
          <w:rFonts w:ascii="Times New Roman" w:eastAsia="Times New Roman" w:hAnsi="Times New Roman"/>
          <w:sz w:val="19"/>
          <w:szCs w:val="19"/>
          <w:lang w:eastAsia="ru-RU"/>
        </w:rPr>
      </w:pPr>
      <w:r w:rsidRPr="00085FC0">
        <w:rPr>
          <w:rFonts w:ascii="Times New Roman" w:eastAsia="Times New Roman" w:hAnsi="Times New Roman"/>
          <w:sz w:val="19"/>
          <w:szCs w:val="19"/>
          <w:lang w:eastAsia="ru-RU"/>
        </w:rPr>
        <w:t>________________________________________________________________________________________________</w:t>
      </w:r>
    </w:p>
    <w:p w:rsidR="00D66C09" w:rsidRPr="00085FC0" w:rsidRDefault="00D66C09" w:rsidP="00D66C09">
      <w:pPr>
        <w:spacing w:after="0" w:line="240" w:lineRule="auto"/>
        <w:jc w:val="center"/>
        <w:rPr>
          <w:sz w:val="21"/>
          <w:szCs w:val="21"/>
        </w:rPr>
      </w:pPr>
      <w:r w:rsidRPr="00085FC0">
        <w:rPr>
          <w:rFonts w:ascii="Times New Roman" w:eastAsia="Times New Roman" w:hAnsi="Times New Roman"/>
          <w:sz w:val="19"/>
          <w:szCs w:val="19"/>
          <w:lang w:eastAsia="ru-RU"/>
        </w:rPr>
        <w:t>(фамилия, имя, отчество (при наличии) Заявителя)</w:t>
      </w:r>
    </w:p>
    <w:p w:rsidR="00D66C09" w:rsidRPr="00085FC0" w:rsidRDefault="00D66C09" w:rsidP="00D66C09">
      <w:pPr>
        <w:spacing w:before="240" w:after="0" w:line="240" w:lineRule="auto"/>
        <w:jc w:val="both"/>
        <w:rPr>
          <w:sz w:val="27"/>
          <w:szCs w:val="27"/>
        </w:rPr>
      </w:pPr>
      <w:r w:rsidRPr="00085FC0">
        <w:rPr>
          <w:rFonts w:ascii="Times New Roman" w:eastAsia="Times New Roman" w:hAnsi="Times New Roman"/>
          <w:sz w:val="23"/>
          <w:szCs w:val="23"/>
          <w:lang w:eastAsia="ru-RU"/>
        </w:rPr>
        <w:t>1. Адрес места жительства:</w:t>
      </w:r>
    </w:p>
    <w:p w:rsidR="00D66C09" w:rsidRPr="00085FC0" w:rsidRDefault="00D66C09" w:rsidP="00D66C09">
      <w:pPr>
        <w:spacing w:before="240" w:after="0" w:line="240" w:lineRule="auto"/>
        <w:jc w:val="both"/>
        <w:rPr>
          <w:sz w:val="21"/>
          <w:szCs w:val="21"/>
        </w:rPr>
      </w:pPr>
      <w:r w:rsidRPr="00085FC0">
        <w:rPr>
          <w:rFonts w:ascii="Times New Roman" w:eastAsia="Times New Roman" w:hAnsi="Times New Roman"/>
          <w:sz w:val="19"/>
          <w:szCs w:val="19"/>
          <w:lang w:eastAsia="ru-RU"/>
        </w:rPr>
        <w:t>___________________________________________________________________________________________________</w:t>
      </w:r>
    </w:p>
    <w:p w:rsidR="00D66C09" w:rsidRPr="00085FC0" w:rsidRDefault="00D66C09" w:rsidP="00D66C09">
      <w:pPr>
        <w:spacing w:after="0" w:line="240" w:lineRule="auto"/>
        <w:jc w:val="center"/>
        <w:rPr>
          <w:sz w:val="21"/>
          <w:szCs w:val="21"/>
        </w:rPr>
      </w:pPr>
      <w:r w:rsidRPr="00085FC0">
        <w:rPr>
          <w:rFonts w:ascii="Times New Roman" w:eastAsia="Times New Roman" w:hAnsi="Times New Roman"/>
          <w:sz w:val="19"/>
          <w:szCs w:val="19"/>
          <w:lang w:eastAsia="ru-RU"/>
        </w:rPr>
        <w:t>(указывается адрес места жительства Заявителя)</w:t>
      </w:r>
    </w:p>
    <w:p w:rsidR="00D66C09" w:rsidRPr="00085FC0" w:rsidRDefault="00D66C09" w:rsidP="00844B67">
      <w:pPr>
        <w:spacing w:after="0" w:line="240" w:lineRule="auto"/>
        <w:jc w:val="both"/>
        <w:rPr>
          <w:rFonts w:ascii="Times New Roman" w:eastAsia="Times New Roman" w:hAnsi="Times New Roman"/>
          <w:sz w:val="19"/>
          <w:szCs w:val="19"/>
          <w:lang w:eastAsia="ru-RU"/>
        </w:rPr>
      </w:pPr>
      <w:r w:rsidRPr="00085FC0">
        <w:rPr>
          <w:rFonts w:ascii="Times New Roman" w:eastAsia="Times New Roman" w:hAnsi="Times New Roman"/>
          <w:sz w:val="19"/>
          <w:szCs w:val="19"/>
          <w:lang w:eastAsia="ru-RU"/>
        </w:rPr>
        <w:t>__________________________________________________________________________________________________</w:t>
      </w:r>
    </w:p>
    <w:p w:rsidR="00B41DD7" w:rsidRPr="00085FC0" w:rsidRDefault="00B41DD7" w:rsidP="00844B67">
      <w:pPr>
        <w:spacing w:after="0" w:line="240" w:lineRule="auto"/>
        <w:jc w:val="both"/>
        <w:rPr>
          <w:sz w:val="21"/>
          <w:szCs w:val="21"/>
        </w:rPr>
      </w:pPr>
    </w:p>
    <w:p w:rsidR="00D66C09" w:rsidRPr="00085FC0" w:rsidRDefault="00D66C09" w:rsidP="00D66C09">
      <w:pPr>
        <w:spacing w:after="0"/>
        <w:jc w:val="both"/>
        <w:rPr>
          <w:sz w:val="27"/>
          <w:szCs w:val="27"/>
        </w:rPr>
      </w:pPr>
      <w:r w:rsidRPr="00085FC0">
        <w:rPr>
          <w:rFonts w:ascii="Times New Roman" w:eastAsia="Times New Roman" w:hAnsi="Times New Roman"/>
          <w:sz w:val="23"/>
          <w:szCs w:val="23"/>
          <w:lang w:eastAsia="ru-RU"/>
        </w:rPr>
        <w:t>тел.: _____________________</w:t>
      </w:r>
    </w:p>
    <w:p w:rsidR="00D66C09" w:rsidRPr="00085FC0" w:rsidRDefault="00D66C09" w:rsidP="00D66C09">
      <w:pPr>
        <w:spacing w:after="0"/>
        <w:jc w:val="both"/>
        <w:rPr>
          <w:sz w:val="27"/>
          <w:szCs w:val="27"/>
        </w:rPr>
      </w:pPr>
      <w:r w:rsidRPr="00085FC0">
        <w:rPr>
          <w:rFonts w:ascii="Times New Roman" w:eastAsia="Times New Roman" w:hAnsi="Times New Roman"/>
          <w:sz w:val="23"/>
          <w:szCs w:val="23"/>
          <w:lang w:eastAsia="ru-RU"/>
        </w:rPr>
        <w:t>СНИЛС __________________</w:t>
      </w:r>
    </w:p>
    <w:p w:rsidR="00D66C09" w:rsidRPr="00085FC0" w:rsidRDefault="00D66C09" w:rsidP="00D66C09">
      <w:pPr>
        <w:spacing w:after="0"/>
        <w:jc w:val="both"/>
        <w:rPr>
          <w:sz w:val="27"/>
          <w:szCs w:val="27"/>
        </w:rPr>
      </w:pPr>
      <w:r w:rsidRPr="00085FC0">
        <w:rPr>
          <w:rFonts w:ascii="Times New Roman" w:eastAsia="Times New Roman" w:hAnsi="Times New Roman"/>
          <w:sz w:val="23"/>
          <w:szCs w:val="23"/>
          <w:lang w:eastAsia="ru-RU"/>
        </w:rPr>
        <w:t>адрес электронной почты: ____________________</w:t>
      </w:r>
    </w:p>
    <w:p w:rsidR="00D66C09" w:rsidRPr="00085FC0" w:rsidRDefault="00D66C09" w:rsidP="00D66C09">
      <w:pPr>
        <w:spacing w:after="0" w:line="240" w:lineRule="auto"/>
        <w:jc w:val="both"/>
        <w:rPr>
          <w:rFonts w:ascii="Times New Roman" w:eastAsia="Times New Roman" w:hAnsi="Times New Roman"/>
          <w:sz w:val="19"/>
          <w:szCs w:val="19"/>
          <w:lang w:eastAsia="ru-RU"/>
        </w:rPr>
      </w:pPr>
      <w:r w:rsidRPr="00085FC0">
        <w:rPr>
          <w:rFonts w:ascii="Times New Roman" w:eastAsia="Times New Roman" w:hAnsi="Times New Roman"/>
          <w:sz w:val="19"/>
          <w:szCs w:val="19"/>
          <w:lang w:eastAsia="ru-RU"/>
        </w:rPr>
        <w:t xml:space="preserve"> </w:t>
      </w:r>
    </w:p>
    <w:tbl>
      <w:tblPr>
        <w:tblW w:w="10278" w:type="dxa"/>
        <w:tblInd w:w="140" w:type="dxa"/>
        <w:tblLayout w:type="fixed"/>
        <w:tblCellMar>
          <w:left w:w="70" w:type="dxa"/>
          <w:right w:w="70" w:type="dxa"/>
        </w:tblCellMar>
        <w:tblLook w:val="0000"/>
      </w:tblPr>
      <w:tblGrid>
        <w:gridCol w:w="2057"/>
        <w:gridCol w:w="2976"/>
        <w:gridCol w:w="2410"/>
        <w:gridCol w:w="2835"/>
      </w:tblGrid>
      <w:tr w:rsidR="00D66C09" w:rsidRPr="00085FC0" w:rsidTr="00217FBE">
        <w:trPr>
          <w:cantSplit/>
          <w:trHeight w:val="606"/>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after="0" w:line="240" w:lineRule="auto"/>
              <w:rPr>
                <w:sz w:val="23"/>
                <w:szCs w:val="23"/>
              </w:rPr>
            </w:pPr>
            <w:r w:rsidRPr="00085FC0">
              <w:rPr>
                <w:rFonts w:ascii="Times New Roman" w:eastAsia="Times New Roman" w:hAnsi="Times New Roman"/>
                <w:sz w:val="23"/>
                <w:szCs w:val="23"/>
                <w:lang w:eastAsia="ru-RU"/>
              </w:rPr>
              <w:t>Наименование документа,</w:t>
            </w:r>
            <w:r w:rsidRPr="00085FC0">
              <w:rPr>
                <w:rFonts w:ascii="Times New Roman" w:eastAsia="Times New Roman" w:hAnsi="Times New Roman"/>
                <w:sz w:val="23"/>
                <w:szCs w:val="23"/>
                <w:lang w:eastAsia="ru-RU"/>
              </w:rPr>
              <w:br/>
              <w:t>удостоверяющего личность</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before="240" w:after="0" w:line="240" w:lineRule="auto"/>
              <w:jc w:val="center"/>
              <w:rPr>
                <w:rFonts w:ascii="Times New Roman" w:eastAsia="Times New Roman" w:hAnsi="Times New Roman"/>
                <w:sz w:val="23"/>
                <w:szCs w:val="23"/>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after="0" w:line="240" w:lineRule="auto"/>
              <w:rPr>
                <w:sz w:val="23"/>
                <w:szCs w:val="23"/>
              </w:rPr>
            </w:pPr>
            <w:r w:rsidRPr="00085FC0">
              <w:rPr>
                <w:rFonts w:ascii="Times New Roman" w:eastAsia="Times New Roman" w:hAnsi="Times New Roman"/>
                <w:sz w:val="23"/>
                <w:szCs w:val="23"/>
                <w:lang w:eastAsia="ru-RU"/>
              </w:rPr>
              <w:t>Дата выдачи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before="240" w:after="0" w:line="240" w:lineRule="auto"/>
              <w:jc w:val="center"/>
              <w:rPr>
                <w:rFonts w:ascii="Times New Roman" w:eastAsia="Times New Roman" w:hAnsi="Times New Roman"/>
                <w:sz w:val="23"/>
                <w:szCs w:val="23"/>
                <w:lang w:eastAsia="ru-RU"/>
              </w:rPr>
            </w:pPr>
          </w:p>
        </w:tc>
      </w:tr>
      <w:tr w:rsidR="00D66C09" w:rsidRPr="00085FC0" w:rsidTr="00844B67">
        <w:trPr>
          <w:cantSplit/>
          <w:trHeight w:val="586"/>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after="0" w:line="240" w:lineRule="auto"/>
              <w:rPr>
                <w:sz w:val="23"/>
                <w:szCs w:val="23"/>
              </w:rPr>
            </w:pPr>
            <w:r w:rsidRPr="00085FC0">
              <w:rPr>
                <w:rFonts w:ascii="Times New Roman" w:eastAsia="Times New Roman" w:hAnsi="Times New Roman"/>
                <w:sz w:val="23"/>
                <w:szCs w:val="23"/>
                <w:lang w:eastAsia="ru-RU"/>
              </w:rPr>
              <w:t>Серия и номер документа</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09" w:rsidRPr="00085FC0" w:rsidRDefault="00D66C09" w:rsidP="00217FBE">
            <w:pPr>
              <w:spacing w:before="240" w:after="0" w:line="240" w:lineRule="auto"/>
              <w:rPr>
                <w:rFonts w:ascii="Times New Roman" w:eastAsia="Times New Roman" w:hAnsi="Times New Roman"/>
                <w:sz w:val="23"/>
                <w:szCs w:val="23"/>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after="0" w:line="240" w:lineRule="auto"/>
              <w:rPr>
                <w:sz w:val="23"/>
                <w:szCs w:val="23"/>
              </w:rPr>
            </w:pPr>
            <w:r w:rsidRPr="00085FC0">
              <w:rPr>
                <w:rFonts w:ascii="Times New Roman" w:eastAsia="Times New Roman" w:hAnsi="Times New Roman"/>
                <w:sz w:val="23"/>
                <w:szCs w:val="23"/>
                <w:lang w:eastAsia="ru-RU"/>
              </w:rPr>
              <w:t xml:space="preserve">Дата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before="240" w:after="0" w:line="240" w:lineRule="auto"/>
              <w:jc w:val="both"/>
              <w:rPr>
                <w:rFonts w:ascii="Times New Roman" w:eastAsia="Times New Roman" w:hAnsi="Times New Roman"/>
                <w:sz w:val="23"/>
                <w:szCs w:val="23"/>
                <w:lang w:eastAsia="ru-RU"/>
              </w:rPr>
            </w:pPr>
          </w:p>
        </w:tc>
      </w:tr>
      <w:tr w:rsidR="00D66C09" w:rsidRPr="00085FC0" w:rsidTr="00844B67">
        <w:trPr>
          <w:cantSplit/>
          <w:trHeight w:val="410"/>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after="0" w:line="240" w:lineRule="auto"/>
              <w:rPr>
                <w:sz w:val="23"/>
                <w:szCs w:val="23"/>
              </w:rPr>
            </w:pPr>
            <w:r w:rsidRPr="00085FC0">
              <w:rPr>
                <w:rFonts w:ascii="Times New Roman" w:eastAsia="Times New Roman" w:hAnsi="Times New Roman"/>
                <w:sz w:val="23"/>
                <w:szCs w:val="23"/>
                <w:lang w:eastAsia="ru-RU"/>
              </w:rPr>
              <w:t xml:space="preserve">Кем </w:t>
            </w:r>
            <w:proofErr w:type="gramStart"/>
            <w:r w:rsidRPr="00085FC0">
              <w:rPr>
                <w:rFonts w:ascii="Times New Roman" w:eastAsia="Times New Roman" w:hAnsi="Times New Roman"/>
                <w:sz w:val="23"/>
                <w:szCs w:val="23"/>
                <w:lang w:eastAsia="ru-RU"/>
              </w:rPr>
              <w:t>выдан</w:t>
            </w:r>
            <w:proofErr w:type="gramEnd"/>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09" w:rsidRPr="00085FC0" w:rsidRDefault="00D66C09" w:rsidP="00217FBE">
            <w:pPr>
              <w:spacing w:after="0" w:line="240" w:lineRule="auto"/>
              <w:rPr>
                <w:rFonts w:ascii="Times New Roman" w:eastAsia="Times New Roman" w:hAnsi="Times New Roman"/>
                <w:sz w:val="23"/>
                <w:szCs w:val="23"/>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after="0" w:line="240" w:lineRule="auto"/>
              <w:rPr>
                <w:sz w:val="23"/>
                <w:szCs w:val="23"/>
              </w:rPr>
            </w:pPr>
            <w:r w:rsidRPr="00085FC0">
              <w:rPr>
                <w:rFonts w:ascii="Times New Roman" w:eastAsia="Times New Roman" w:hAnsi="Times New Roman"/>
                <w:sz w:val="23"/>
                <w:szCs w:val="23"/>
                <w:lang w:eastAsia="ru-RU"/>
              </w:rPr>
              <w:t xml:space="preserve">Место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after="0" w:line="240" w:lineRule="auto"/>
              <w:jc w:val="both"/>
              <w:rPr>
                <w:rFonts w:ascii="Times New Roman" w:eastAsia="Times New Roman" w:hAnsi="Times New Roman"/>
                <w:sz w:val="23"/>
                <w:szCs w:val="23"/>
                <w:lang w:eastAsia="ru-RU"/>
              </w:rPr>
            </w:pPr>
          </w:p>
        </w:tc>
      </w:tr>
    </w:tbl>
    <w:p w:rsidR="00D66C09" w:rsidRPr="00085FC0" w:rsidRDefault="00D66C09" w:rsidP="00D66C09">
      <w:pPr>
        <w:spacing w:before="240" w:after="0"/>
        <w:jc w:val="both"/>
        <w:rPr>
          <w:sz w:val="23"/>
          <w:szCs w:val="23"/>
        </w:rPr>
      </w:pPr>
      <w:r w:rsidRPr="00085FC0">
        <w:rPr>
          <w:rFonts w:ascii="Times New Roman" w:eastAsia="Times New Roman" w:hAnsi="Times New Roman"/>
          <w:sz w:val="23"/>
          <w:szCs w:val="23"/>
          <w:lang w:eastAsia="ru-RU"/>
        </w:rPr>
        <w:t>Сведения о представителе Заявителя (доверенном лице):</w:t>
      </w:r>
    </w:p>
    <w:p w:rsidR="00D66C09" w:rsidRPr="00085FC0" w:rsidRDefault="00D66C09" w:rsidP="00D66C09">
      <w:pPr>
        <w:spacing w:after="0"/>
        <w:jc w:val="both"/>
        <w:rPr>
          <w:sz w:val="21"/>
          <w:szCs w:val="21"/>
        </w:rPr>
      </w:pPr>
      <w:r w:rsidRPr="00085FC0">
        <w:rPr>
          <w:rFonts w:ascii="Times New Roman" w:eastAsia="Times New Roman" w:hAnsi="Times New Roman"/>
          <w:sz w:val="19"/>
          <w:szCs w:val="19"/>
          <w:lang w:eastAsia="ru-RU"/>
        </w:rPr>
        <w:t>_______________________________________________________________________________________________</w:t>
      </w:r>
    </w:p>
    <w:p w:rsidR="00D66C09" w:rsidRPr="00085FC0" w:rsidRDefault="00D66C09" w:rsidP="00D66C09">
      <w:pPr>
        <w:spacing w:after="0"/>
        <w:jc w:val="center"/>
        <w:rPr>
          <w:sz w:val="21"/>
          <w:szCs w:val="21"/>
        </w:rPr>
      </w:pPr>
      <w:r w:rsidRPr="00085FC0">
        <w:rPr>
          <w:rFonts w:ascii="Times New Roman" w:eastAsia="Times New Roman" w:hAnsi="Times New Roman"/>
          <w:sz w:val="19"/>
          <w:szCs w:val="19"/>
          <w:lang w:eastAsia="ru-RU"/>
        </w:rPr>
        <w:t>(фамилия, имя, отчество (при наличии) полностью)</w:t>
      </w:r>
    </w:p>
    <w:p w:rsidR="00B41DD7" w:rsidRPr="00085FC0" w:rsidRDefault="00B41DD7" w:rsidP="00B41DD7">
      <w:pPr>
        <w:spacing w:before="240" w:after="0"/>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Адрес места жительства _______________________________________________________________</w:t>
      </w:r>
    </w:p>
    <w:p w:rsidR="00B41DD7" w:rsidRPr="00085FC0" w:rsidRDefault="00B41DD7" w:rsidP="00B41DD7">
      <w:pPr>
        <w:spacing w:after="0"/>
        <w:jc w:val="both"/>
        <w:rPr>
          <w:rFonts w:ascii="Times New Roman" w:hAnsi="Times New Roman"/>
          <w:sz w:val="21"/>
          <w:szCs w:val="21"/>
        </w:rPr>
      </w:pPr>
      <w:r w:rsidRPr="00085FC0">
        <w:rPr>
          <w:rFonts w:ascii="Times New Roman" w:eastAsia="Times New Roman" w:hAnsi="Times New Roman"/>
          <w:sz w:val="19"/>
          <w:szCs w:val="19"/>
          <w:lang w:eastAsia="ru-RU"/>
        </w:rPr>
        <w:t>_____________________________________________________________________________________________________</w:t>
      </w:r>
    </w:p>
    <w:p w:rsidR="00D66C09" w:rsidRPr="00085FC0" w:rsidRDefault="00D66C09" w:rsidP="00D66C09">
      <w:pPr>
        <w:spacing w:after="0"/>
        <w:jc w:val="center"/>
        <w:rPr>
          <w:sz w:val="21"/>
          <w:szCs w:val="21"/>
        </w:rPr>
      </w:pPr>
      <w:r w:rsidRPr="00085FC0">
        <w:rPr>
          <w:rFonts w:ascii="Times New Roman" w:eastAsia="Times New Roman" w:hAnsi="Times New Roman"/>
          <w:sz w:val="19"/>
          <w:szCs w:val="19"/>
          <w:lang w:eastAsia="ru-RU"/>
        </w:rPr>
        <w:t>(указывается адрес места жительства представителя Заявителя)</w:t>
      </w:r>
    </w:p>
    <w:p w:rsidR="00D66C09" w:rsidRPr="00085FC0" w:rsidRDefault="00D66C09" w:rsidP="00D66C09">
      <w:pPr>
        <w:spacing w:after="0"/>
        <w:jc w:val="both"/>
        <w:rPr>
          <w:sz w:val="23"/>
          <w:szCs w:val="23"/>
        </w:rPr>
      </w:pPr>
      <w:r w:rsidRPr="00085FC0">
        <w:rPr>
          <w:rFonts w:ascii="Times New Roman" w:eastAsia="Times New Roman" w:hAnsi="Times New Roman"/>
          <w:sz w:val="23"/>
          <w:szCs w:val="23"/>
          <w:lang w:eastAsia="ru-RU"/>
        </w:rPr>
        <w:t>тел.: _____________________</w:t>
      </w:r>
    </w:p>
    <w:p w:rsidR="00D66C09" w:rsidRPr="00085FC0" w:rsidRDefault="00D66C09" w:rsidP="00D66C09">
      <w:pPr>
        <w:spacing w:after="0"/>
        <w:jc w:val="both"/>
        <w:rPr>
          <w:sz w:val="23"/>
          <w:szCs w:val="23"/>
        </w:rPr>
      </w:pPr>
      <w:r w:rsidRPr="00085FC0">
        <w:rPr>
          <w:rFonts w:ascii="Times New Roman" w:eastAsia="Times New Roman" w:hAnsi="Times New Roman"/>
          <w:sz w:val="23"/>
          <w:szCs w:val="23"/>
          <w:lang w:eastAsia="ru-RU"/>
        </w:rPr>
        <w:t>СНИЛС __________________</w:t>
      </w:r>
    </w:p>
    <w:p w:rsidR="00D66C09" w:rsidRPr="00085FC0" w:rsidRDefault="00D66C09" w:rsidP="00D66C09">
      <w:pPr>
        <w:spacing w:after="0"/>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адрес электронной почты: ____________________</w:t>
      </w:r>
    </w:p>
    <w:p w:rsidR="00D66C09" w:rsidRPr="00085FC0" w:rsidRDefault="00D66C09" w:rsidP="00D66C09">
      <w:pPr>
        <w:spacing w:after="0"/>
        <w:jc w:val="both"/>
        <w:rPr>
          <w:rFonts w:ascii="Times New Roman" w:hAnsi="Times New Roman"/>
          <w:sz w:val="23"/>
          <w:szCs w:val="23"/>
        </w:rPr>
      </w:pPr>
    </w:p>
    <w:tbl>
      <w:tblPr>
        <w:tblW w:w="10278" w:type="dxa"/>
        <w:tblInd w:w="140" w:type="dxa"/>
        <w:tblLayout w:type="fixed"/>
        <w:tblCellMar>
          <w:left w:w="70" w:type="dxa"/>
          <w:right w:w="70" w:type="dxa"/>
        </w:tblCellMar>
        <w:tblLook w:val="0000"/>
      </w:tblPr>
      <w:tblGrid>
        <w:gridCol w:w="2482"/>
        <w:gridCol w:w="2835"/>
        <w:gridCol w:w="2551"/>
        <w:gridCol w:w="2410"/>
      </w:tblGrid>
      <w:tr w:rsidR="00D66C09" w:rsidRPr="00085FC0" w:rsidTr="00217FBE">
        <w:trPr>
          <w:cantSplit/>
          <w:trHeight w:val="606"/>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after="0" w:line="240" w:lineRule="auto"/>
              <w:rPr>
                <w:sz w:val="23"/>
                <w:szCs w:val="23"/>
              </w:rPr>
            </w:pPr>
            <w:r w:rsidRPr="00085FC0">
              <w:rPr>
                <w:rFonts w:ascii="Times New Roman" w:eastAsia="Times New Roman" w:hAnsi="Times New Roman"/>
                <w:sz w:val="23"/>
                <w:szCs w:val="23"/>
                <w:lang w:eastAsia="ru-RU"/>
              </w:rPr>
              <w:lastRenderedPageBreak/>
              <w:t>Наименование документа,</w:t>
            </w:r>
            <w:r w:rsidRPr="00085FC0">
              <w:rPr>
                <w:rFonts w:ascii="Times New Roman" w:eastAsia="Times New Roman" w:hAnsi="Times New Roman"/>
                <w:sz w:val="23"/>
                <w:szCs w:val="23"/>
                <w:lang w:eastAsia="ru-RU"/>
              </w:rPr>
              <w:br/>
              <w:t>удостоверяющего личность</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before="240" w:after="0" w:line="240" w:lineRule="auto"/>
              <w:jc w:val="center"/>
              <w:rPr>
                <w:rFonts w:ascii="Times New Roman" w:eastAsia="Times New Roman" w:hAnsi="Times New Roman"/>
                <w:sz w:val="23"/>
                <w:szCs w:val="23"/>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after="0" w:line="240" w:lineRule="auto"/>
              <w:rPr>
                <w:sz w:val="23"/>
                <w:szCs w:val="23"/>
              </w:rPr>
            </w:pPr>
            <w:r w:rsidRPr="00085FC0">
              <w:rPr>
                <w:rFonts w:ascii="Times New Roman" w:eastAsia="Times New Roman" w:hAnsi="Times New Roman"/>
                <w:sz w:val="23"/>
                <w:szCs w:val="23"/>
                <w:lang w:eastAsia="ru-RU"/>
              </w:rPr>
              <w:t>Дата выдачи</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before="240" w:after="0" w:line="240" w:lineRule="auto"/>
              <w:jc w:val="center"/>
              <w:rPr>
                <w:rFonts w:ascii="Times New Roman" w:eastAsia="Times New Roman" w:hAnsi="Times New Roman"/>
                <w:sz w:val="23"/>
                <w:szCs w:val="23"/>
                <w:lang w:eastAsia="ru-RU"/>
              </w:rPr>
            </w:pPr>
          </w:p>
        </w:tc>
      </w:tr>
      <w:tr w:rsidR="00D66C09" w:rsidRPr="00085FC0" w:rsidTr="00217FBE">
        <w:trPr>
          <w:cantSplit/>
          <w:trHeight w:val="782"/>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after="0" w:line="240" w:lineRule="auto"/>
              <w:rPr>
                <w:sz w:val="23"/>
                <w:szCs w:val="23"/>
              </w:rPr>
            </w:pPr>
            <w:r w:rsidRPr="00085FC0">
              <w:rPr>
                <w:rFonts w:ascii="Times New Roman" w:eastAsia="Times New Roman" w:hAnsi="Times New Roman"/>
                <w:sz w:val="23"/>
                <w:szCs w:val="23"/>
                <w:lang w:eastAsia="ru-RU"/>
              </w:rPr>
              <w:t>Серия и номер документа</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09" w:rsidRPr="00085FC0" w:rsidRDefault="00D66C09" w:rsidP="00217FBE">
            <w:pPr>
              <w:spacing w:before="240" w:after="0" w:line="240" w:lineRule="auto"/>
              <w:rPr>
                <w:rFonts w:ascii="Times New Roman" w:eastAsia="Times New Roman" w:hAnsi="Times New Roman"/>
                <w:sz w:val="23"/>
                <w:szCs w:val="23"/>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after="0" w:line="240" w:lineRule="auto"/>
              <w:rPr>
                <w:sz w:val="23"/>
                <w:szCs w:val="23"/>
              </w:rPr>
            </w:pPr>
            <w:r w:rsidRPr="00085FC0">
              <w:rPr>
                <w:rFonts w:ascii="Times New Roman" w:eastAsia="Times New Roman" w:hAnsi="Times New Roman"/>
                <w:sz w:val="23"/>
                <w:szCs w:val="23"/>
                <w:lang w:eastAsia="ru-RU"/>
              </w:rPr>
              <w:t xml:space="preserve">Дата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before="240" w:after="0" w:line="240" w:lineRule="auto"/>
              <w:jc w:val="both"/>
              <w:rPr>
                <w:rFonts w:ascii="Times New Roman" w:eastAsia="Times New Roman" w:hAnsi="Times New Roman"/>
                <w:sz w:val="23"/>
                <w:szCs w:val="23"/>
                <w:lang w:eastAsia="ru-RU"/>
              </w:rPr>
            </w:pPr>
          </w:p>
        </w:tc>
      </w:tr>
      <w:tr w:rsidR="00D66C09" w:rsidRPr="00085FC0" w:rsidTr="00844B67">
        <w:trPr>
          <w:cantSplit/>
          <w:trHeight w:val="370"/>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after="0" w:line="240" w:lineRule="auto"/>
              <w:rPr>
                <w:sz w:val="23"/>
                <w:szCs w:val="23"/>
              </w:rPr>
            </w:pPr>
            <w:r w:rsidRPr="00085FC0">
              <w:rPr>
                <w:rFonts w:ascii="Times New Roman" w:eastAsia="Times New Roman" w:hAnsi="Times New Roman"/>
                <w:sz w:val="23"/>
                <w:szCs w:val="23"/>
                <w:lang w:eastAsia="ru-RU"/>
              </w:rPr>
              <w:t xml:space="preserve">Кем </w:t>
            </w:r>
            <w:proofErr w:type="gramStart"/>
            <w:r w:rsidRPr="00085FC0">
              <w:rPr>
                <w:rFonts w:ascii="Times New Roman" w:eastAsia="Times New Roman" w:hAnsi="Times New Roman"/>
                <w:sz w:val="23"/>
                <w:szCs w:val="23"/>
                <w:lang w:eastAsia="ru-RU"/>
              </w:rPr>
              <w:t>выдан</w:t>
            </w:r>
            <w:proofErr w:type="gramEnd"/>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09" w:rsidRPr="00085FC0" w:rsidRDefault="00D66C09" w:rsidP="00217FBE">
            <w:pPr>
              <w:spacing w:after="0" w:line="240" w:lineRule="auto"/>
              <w:rPr>
                <w:rFonts w:ascii="Times New Roman" w:eastAsia="Times New Roman" w:hAnsi="Times New Roman"/>
                <w:sz w:val="23"/>
                <w:szCs w:val="23"/>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after="0" w:line="240" w:lineRule="auto"/>
              <w:rPr>
                <w:sz w:val="23"/>
                <w:szCs w:val="23"/>
              </w:rPr>
            </w:pPr>
            <w:r w:rsidRPr="00085FC0">
              <w:rPr>
                <w:rFonts w:ascii="Times New Roman" w:eastAsia="Times New Roman" w:hAnsi="Times New Roman"/>
                <w:sz w:val="23"/>
                <w:szCs w:val="23"/>
                <w:lang w:eastAsia="ru-RU"/>
              </w:rPr>
              <w:t xml:space="preserve">Место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C09" w:rsidRPr="00085FC0" w:rsidRDefault="00D66C09" w:rsidP="00217FBE">
            <w:pPr>
              <w:spacing w:after="0" w:line="240" w:lineRule="auto"/>
              <w:jc w:val="both"/>
              <w:rPr>
                <w:rFonts w:ascii="Times New Roman" w:eastAsia="Times New Roman" w:hAnsi="Times New Roman"/>
                <w:sz w:val="23"/>
                <w:szCs w:val="23"/>
                <w:lang w:eastAsia="ru-RU"/>
              </w:rPr>
            </w:pPr>
          </w:p>
        </w:tc>
      </w:tr>
    </w:tbl>
    <w:p w:rsidR="00D66C09" w:rsidRPr="00085FC0" w:rsidRDefault="00D66C09" w:rsidP="00844B67">
      <w:pPr>
        <w:spacing w:after="0"/>
        <w:jc w:val="both"/>
        <w:rPr>
          <w:rFonts w:ascii="Times New Roman" w:eastAsia="Times New Roman" w:hAnsi="Times New Roman"/>
          <w:sz w:val="23"/>
          <w:szCs w:val="23"/>
          <w:lang w:eastAsia="ru-RU"/>
        </w:rPr>
      </w:pPr>
    </w:p>
    <w:p w:rsidR="00D66C09" w:rsidRPr="00085FC0" w:rsidRDefault="00D66C09" w:rsidP="00D66C09">
      <w:pPr>
        <w:spacing w:after="0"/>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Документ, подтверждающий полномочия представителя Заявителя: ____________________________________________________________________________________,</w:t>
      </w:r>
    </w:p>
    <w:p w:rsidR="00D66C09" w:rsidRPr="00085FC0" w:rsidRDefault="00D66C09" w:rsidP="00D66C09">
      <w:pPr>
        <w:spacing w:after="0"/>
        <w:jc w:val="center"/>
        <w:rPr>
          <w:rFonts w:ascii="Times New Roman" w:eastAsia="Times New Roman" w:hAnsi="Times New Roman"/>
          <w:sz w:val="19"/>
          <w:szCs w:val="19"/>
          <w:lang w:eastAsia="ru-RU"/>
        </w:rPr>
      </w:pPr>
      <w:r w:rsidRPr="00085FC0">
        <w:rPr>
          <w:rFonts w:ascii="Times New Roman" w:eastAsia="Times New Roman" w:hAnsi="Times New Roman"/>
          <w:sz w:val="19"/>
          <w:szCs w:val="19"/>
          <w:lang w:eastAsia="ru-RU"/>
        </w:rPr>
        <w:t>(наименование, номер)</w:t>
      </w:r>
    </w:p>
    <w:p w:rsidR="00D66C09" w:rsidRPr="00085FC0" w:rsidRDefault="00D66C09" w:rsidP="00844B67">
      <w:pPr>
        <w:spacing w:after="0"/>
        <w:jc w:val="both"/>
        <w:rPr>
          <w:sz w:val="23"/>
          <w:szCs w:val="23"/>
        </w:rPr>
      </w:pPr>
      <w:r w:rsidRPr="00085FC0">
        <w:rPr>
          <w:rFonts w:ascii="Times New Roman" w:eastAsia="Times New Roman" w:hAnsi="Times New Roman"/>
          <w:sz w:val="23"/>
          <w:szCs w:val="23"/>
          <w:lang w:eastAsia="ru-RU"/>
        </w:rPr>
        <w:t>выдан_______________________________________________________________________________</w:t>
      </w:r>
    </w:p>
    <w:p w:rsidR="00D66C09" w:rsidRPr="00085FC0" w:rsidRDefault="00D66C09" w:rsidP="00D66C09">
      <w:pPr>
        <w:spacing w:after="0"/>
        <w:jc w:val="center"/>
        <w:rPr>
          <w:sz w:val="21"/>
          <w:szCs w:val="21"/>
        </w:rPr>
      </w:pPr>
      <w:r w:rsidRPr="00085FC0">
        <w:rPr>
          <w:rFonts w:ascii="Times New Roman" w:eastAsia="Times New Roman" w:hAnsi="Times New Roman"/>
          <w:sz w:val="19"/>
          <w:szCs w:val="19"/>
          <w:lang w:eastAsia="ru-RU"/>
        </w:rPr>
        <w:t>(наименование органа, выдавшего документ, дата выдачи)</w:t>
      </w:r>
    </w:p>
    <w:p w:rsidR="003D0BCC" w:rsidRPr="003D0BCC" w:rsidRDefault="003D0BCC" w:rsidP="003D0BCC">
      <w:pPr>
        <w:spacing w:before="240" w:after="0" w:line="240" w:lineRule="auto"/>
        <w:jc w:val="both"/>
        <w:rPr>
          <w:rFonts w:ascii="Times New Roman" w:eastAsia="Times New Roman" w:hAnsi="Times New Roman"/>
          <w:sz w:val="24"/>
          <w:szCs w:val="24"/>
          <w:lang w:eastAsia="ru-RU"/>
        </w:rPr>
      </w:pPr>
      <w:r w:rsidRPr="003D0BCC">
        <w:rPr>
          <w:rFonts w:ascii="Times New Roman" w:eastAsia="Times New Roman" w:hAnsi="Times New Roman"/>
          <w:sz w:val="24"/>
          <w:szCs w:val="24"/>
          <w:lang w:eastAsia="ru-RU"/>
        </w:rPr>
        <w:t xml:space="preserve">2. Прошу прекратить предоставление субсидии на оплату жилого помещения и коммунальных услуг в соответствии с постановлением Правительства Российской Федерации от 14.12.2005 </w:t>
      </w:r>
      <w:r w:rsidRPr="003D0BCC">
        <w:rPr>
          <w:rFonts w:ascii="Times New Roman" w:eastAsia="Times New Roman" w:hAnsi="Times New Roman"/>
          <w:sz w:val="24"/>
          <w:szCs w:val="24"/>
          <w:lang w:eastAsia="ru-RU"/>
        </w:rPr>
        <w:br/>
      </w:r>
      <w:r w:rsidRPr="003D0BCC">
        <w:rPr>
          <w:rFonts w:ascii="Times New Roman" w:eastAsia="Times New Roman" w:hAnsi="Times New Roman"/>
          <w:bCs/>
          <w:sz w:val="24"/>
          <w:szCs w:val="24"/>
          <w:lang w:eastAsia="ru-RU"/>
        </w:rPr>
        <w:t xml:space="preserve">№ 761 «О предоставлении субсидий на оплату жилого помещения и коммунальных услуг» </w:t>
      </w:r>
      <w:r w:rsidRPr="003D0BCC">
        <w:rPr>
          <w:rFonts w:ascii="Times New Roman" w:eastAsia="Times New Roman" w:hAnsi="Times New Roman"/>
          <w:sz w:val="24"/>
          <w:szCs w:val="24"/>
          <w:lang w:eastAsia="ru-RU"/>
        </w:rPr>
        <w:t>по следующим причинам:</w:t>
      </w:r>
    </w:p>
    <w:p w:rsidR="003D0BCC" w:rsidRPr="003D0BCC" w:rsidRDefault="003D0BCC" w:rsidP="003D0BCC">
      <w:pPr>
        <w:numPr>
          <w:ilvl w:val="0"/>
          <w:numId w:val="9"/>
        </w:numPr>
        <w:tabs>
          <w:tab w:val="left" w:pos="360"/>
        </w:tabs>
        <w:spacing w:before="240" w:after="0" w:line="240" w:lineRule="auto"/>
        <w:ind w:left="426" w:hanging="142"/>
        <w:contextualSpacing/>
        <w:jc w:val="both"/>
        <w:rPr>
          <w:rFonts w:ascii="Times New Roman" w:hAnsi="Times New Roman"/>
          <w:sz w:val="24"/>
          <w:szCs w:val="24"/>
        </w:rPr>
      </w:pPr>
      <w:r w:rsidRPr="003D0BCC">
        <w:rPr>
          <w:rFonts w:ascii="Times New Roman" w:eastAsia="Times New Roman" w:hAnsi="Times New Roman"/>
          <w:sz w:val="24"/>
          <w:szCs w:val="24"/>
          <w:lang w:eastAsia="ru-RU"/>
        </w:rPr>
        <w:t xml:space="preserve"> изменения места постоянного жительства Заявителя</w:t>
      </w:r>
      <w:r w:rsidRPr="003D0BCC" w:rsidDel="00C54A10">
        <w:rPr>
          <w:rFonts w:ascii="Times New Roman" w:eastAsia="Times New Roman" w:hAnsi="Times New Roman"/>
          <w:sz w:val="24"/>
          <w:szCs w:val="24"/>
          <w:lang w:eastAsia="ru-RU"/>
        </w:rPr>
        <w:t xml:space="preserve"> </w:t>
      </w:r>
    </w:p>
    <w:p w:rsidR="003D0BCC" w:rsidRPr="003D0BCC" w:rsidRDefault="003D0BCC" w:rsidP="003D0BCC">
      <w:pPr>
        <w:numPr>
          <w:ilvl w:val="0"/>
          <w:numId w:val="9"/>
        </w:numPr>
        <w:tabs>
          <w:tab w:val="left" w:pos="360"/>
        </w:tabs>
        <w:spacing w:after="0" w:line="240" w:lineRule="auto"/>
        <w:ind w:left="426" w:hanging="142"/>
        <w:jc w:val="both"/>
        <w:rPr>
          <w:rFonts w:ascii="Times New Roman" w:hAnsi="Times New Roman"/>
          <w:sz w:val="24"/>
          <w:szCs w:val="24"/>
        </w:rPr>
      </w:pPr>
      <w:r w:rsidRPr="003D0BCC">
        <w:rPr>
          <w:rFonts w:ascii="Times New Roman" w:hAnsi="Times New Roman"/>
          <w:sz w:val="24"/>
          <w:szCs w:val="24"/>
        </w:rPr>
        <w:t xml:space="preserve"> изменение основания проживания Заявителя и (или) членов его семьи</w:t>
      </w:r>
    </w:p>
    <w:p w:rsidR="003D0BCC" w:rsidRPr="003D0BCC" w:rsidRDefault="003D0BCC" w:rsidP="003D0BCC">
      <w:pPr>
        <w:numPr>
          <w:ilvl w:val="0"/>
          <w:numId w:val="9"/>
        </w:numPr>
        <w:tabs>
          <w:tab w:val="left" w:pos="360"/>
        </w:tabs>
        <w:spacing w:after="0" w:line="240" w:lineRule="auto"/>
        <w:ind w:left="426" w:hanging="142"/>
        <w:jc w:val="both"/>
        <w:rPr>
          <w:rFonts w:ascii="Times New Roman" w:hAnsi="Times New Roman"/>
          <w:sz w:val="24"/>
          <w:szCs w:val="24"/>
        </w:rPr>
      </w:pPr>
      <w:r w:rsidRPr="003D0BCC">
        <w:rPr>
          <w:rFonts w:ascii="Times New Roman" w:hAnsi="Times New Roman"/>
          <w:sz w:val="24"/>
          <w:szCs w:val="24"/>
        </w:rPr>
        <w:t xml:space="preserve"> изменение состава семьи Заявителя и (или) членов его семьи</w:t>
      </w:r>
    </w:p>
    <w:p w:rsidR="003D0BCC" w:rsidRPr="003D0BCC" w:rsidRDefault="003D0BCC" w:rsidP="003D0BCC">
      <w:pPr>
        <w:numPr>
          <w:ilvl w:val="0"/>
          <w:numId w:val="9"/>
        </w:numPr>
        <w:tabs>
          <w:tab w:val="left" w:pos="360"/>
        </w:tabs>
        <w:spacing w:after="0" w:line="240" w:lineRule="auto"/>
        <w:ind w:left="426" w:hanging="142"/>
        <w:rPr>
          <w:rFonts w:ascii="Times New Roman" w:hAnsi="Times New Roman"/>
          <w:sz w:val="24"/>
          <w:szCs w:val="24"/>
        </w:rPr>
      </w:pPr>
      <w:r w:rsidRPr="003D0BCC">
        <w:rPr>
          <w:rFonts w:ascii="Times New Roman" w:hAnsi="Times New Roman"/>
          <w:sz w:val="24"/>
          <w:szCs w:val="24"/>
        </w:rPr>
        <w:t xml:space="preserve"> изменение гражданства Заявителя и (или) членов его семьи</w:t>
      </w:r>
    </w:p>
    <w:p w:rsidR="003D0BCC" w:rsidRPr="003D0BCC" w:rsidRDefault="003D0BCC" w:rsidP="003D0BCC">
      <w:pPr>
        <w:numPr>
          <w:ilvl w:val="0"/>
          <w:numId w:val="9"/>
        </w:numPr>
        <w:tabs>
          <w:tab w:val="left" w:pos="360"/>
        </w:tabs>
        <w:spacing w:after="0" w:line="240" w:lineRule="auto"/>
        <w:ind w:left="426" w:hanging="142"/>
        <w:rPr>
          <w:rFonts w:ascii="Times New Roman" w:eastAsia="Times New Roman" w:hAnsi="Times New Roman"/>
          <w:sz w:val="24"/>
          <w:szCs w:val="24"/>
          <w:lang w:eastAsia="ru-RU"/>
        </w:rPr>
      </w:pPr>
      <w:r w:rsidRPr="003D0BCC">
        <w:rPr>
          <w:rFonts w:ascii="Times New Roman" w:hAnsi="Times New Roman"/>
          <w:sz w:val="24"/>
          <w:szCs w:val="24"/>
        </w:rPr>
        <w:t xml:space="preserve"> изменение размера доходов Заявителя и (или) членов его семьи</w:t>
      </w:r>
    </w:p>
    <w:p w:rsidR="007B2D73" w:rsidRPr="00085FC0" w:rsidRDefault="007B2D73" w:rsidP="007B2D73">
      <w:pPr>
        <w:pStyle w:val="1110"/>
        <w:tabs>
          <w:tab w:val="left" w:pos="360"/>
        </w:tabs>
        <w:spacing w:line="240" w:lineRule="auto"/>
        <w:jc w:val="left"/>
        <w:rPr>
          <w:rFonts w:eastAsia="Times New Roman"/>
          <w:sz w:val="23"/>
          <w:szCs w:val="23"/>
          <w:lang w:eastAsia="ru-RU"/>
        </w:rPr>
      </w:pPr>
    </w:p>
    <w:p w:rsidR="00D66C09" w:rsidRPr="00085FC0" w:rsidRDefault="00D66C09" w:rsidP="00D66C09">
      <w:pPr>
        <w:spacing w:before="240" w:after="0" w:line="240" w:lineRule="auto"/>
        <w:jc w:val="both"/>
        <w:rPr>
          <w:sz w:val="23"/>
          <w:szCs w:val="23"/>
        </w:rPr>
      </w:pPr>
      <w:r w:rsidRPr="00085FC0">
        <w:rPr>
          <w:rFonts w:ascii="Times New Roman" w:hAnsi="Times New Roman"/>
          <w:sz w:val="23"/>
          <w:szCs w:val="23"/>
          <w:lang w:eastAsia="ru-RU"/>
        </w:rPr>
        <w:t xml:space="preserve">На обработку моих персональных данных, содержащихся в Заявлении и прилагаемых к нему документах, </w:t>
      </w:r>
      <w:proofErr w:type="gramStart"/>
      <w:r w:rsidRPr="00085FC0">
        <w:rPr>
          <w:rFonts w:ascii="Times New Roman" w:hAnsi="Times New Roman"/>
          <w:sz w:val="23"/>
          <w:szCs w:val="23"/>
          <w:lang w:eastAsia="ru-RU"/>
        </w:rPr>
        <w:t>согласен</w:t>
      </w:r>
      <w:proofErr w:type="gramEnd"/>
      <w:r w:rsidRPr="00085FC0">
        <w:rPr>
          <w:rFonts w:ascii="Times New Roman" w:hAnsi="Times New Roman"/>
          <w:sz w:val="23"/>
          <w:szCs w:val="23"/>
          <w:lang w:eastAsia="ru-RU"/>
        </w:rPr>
        <w:t xml:space="preserve"> (согласна).</w:t>
      </w:r>
    </w:p>
    <w:p w:rsidR="00D66C09" w:rsidRPr="00085FC0" w:rsidRDefault="00D66C09" w:rsidP="00D66C09">
      <w:pPr>
        <w:spacing w:before="240" w:after="0" w:line="240" w:lineRule="auto"/>
        <w:jc w:val="both"/>
        <w:rPr>
          <w:rFonts w:ascii="Times New Roman" w:eastAsia="MS Mincho" w:hAnsi="Times New Roman"/>
          <w:sz w:val="23"/>
          <w:szCs w:val="23"/>
          <w:u w:val="single"/>
          <w:lang w:eastAsia="ru-RU"/>
        </w:rPr>
      </w:pPr>
      <w:r w:rsidRPr="00085FC0" w:rsidDel="00AB0C43">
        <w:rPr>
          <w:rFonts w:ascii="Times New Roman" w:eastAsia="MS Mincho" w:hAnsi="Times New Roman"/>
          <w:sz w:val="23"/>
          <w:szCs w:val="23"/>
          <w:lang w:eastAsia="ru-RU"/>
        </w:rPr>
        <w:t xml:space="preserve"> </w:t>
      </w:r>
      <w:r w:rsidRPr="00085FC0">
        <w:rPr>
          <w:rFonts w:ascii="Times New Roman" w:eastAsia="MS Mincho" w:hAnsi="Times New Roman"/>
          <w:sz w:val="23"/>
          <w:szCs w:val="23"/>
          <w:lang w:eastAsia="ru-RU"/>
        </w:rPr>
        <w:t xml:space="preserve">«___» _______ 20__ </w:t>
      </w:r>
    </w:p>
    <w:p w:rsidR="00D66C09" w:rsidRPr="00085FC0" w:rsidRDefault="00D66C09" w:rsidP="00D66C09">
      <w:pPr>
        <w:spacing w:before="240" w:after="0" w:line="240" w:lineRule="auto"/>
        <w:jc w:val="both"/>
        <w:rPr>
          <w:sz w:val="23"/>
          <w:szCs w:val="23"/>
        </w:rPr>
      </w:pPr>
      <w:r w:rsidRPr="00085FC0">
        <w:rPr>
          <w:rFonts w:ascii="Times New Roman" w:hAnsi="Times New Roman"/>
          <w:sz w:val="23"/>
          <w:szCs w:val="23"/>
          <w:lang w:eastAsia="ru-RU"/>
        </w:rPr>
        <w:t xml:space="preserve">_____________________________                                             ______________________________   </w:t>
      </w:r>
    </w:p>
    <w:p w:rsidR="00D66C09" w:rsidRPr="00085FC0" w:rsidRDefault="00D66C09" w:rsidP="00D66C09">
      <w:pPr>
        <w:spacing w:after="0" w:line="240" w:lineRule="auto"/>
        <w:jc w:val="both"/>
        <w:rPr>
          <w:sz w:val="21"/>
          <w:szCs w:val="21"/>
        </w:rPr>
      </w:pPr>
      <w:r w:rsidRPr="00085FC0">
        <w:rPr>
          <w:rFonts w:ascii="Times New Roman" w:hAnsi="Times New Roman"/>
          <w:sz w:val="19"/>
          <w:szCs w:val="19"/>
          <w:lang w:eastAsia="ru-RU"/>
        </w:rPr>
        <w:t xml:space="preserve"> подпись Заявителя (представителя Заявителя)                                           ФИО Заявителя (представителя Заявителя)</w:t>
      </w:r>
    </w:p>
    <w:p w:rsidR="00855F5B" w:rsidRPr="00085FC0" w:rsidRDefault="00855F5B" w:rsidP="00D94A33">
      <w:pPr>
        <w:spacing w:after="0"/>
        <w:rPr>
          <w:sz w:val="21"/>
          <w:szCs w:val="21"/>
        </w:rPr>
      </w:pPr>
    </w:p>
    <w:p w:rsidR="00855F5B" w:rsidRPr="00085FC0" w:rsidRDefault="00855F5B" w:rsidP="00D94A33">
      <w:pPr>
        <w:spacing w:after="0"/>
        <w:rPr>
          <w:sz w:val="21"/>
          <w:szCs w:val="21"/>
        </w:rPr>
      </w:pPr>
    </w:p>
    <w:p w:rsidR="00855F5B" w:rsidRPr="00085FC0" w:rsidRDefault="00855F5B" w:rsidP="00D94A33">
      <w:pPr>
        <w:spacing w:after="0"/>
        <w:rPr>
          <w:sz w:val="21"/>
          <w:szCs w:val="21"/>
        </w:rPr>
      </w:pPr>
    </w:p>
    <w:p w:rsidR="00855F5B" w:rsidRPr="00085FC0" w:rsidRDefault="00B41DD7" w:rsidP="00DE375B">
      <w:pPr>
        <w:pStyle w:val="1"/>
        <w:jc w:val="left"/>
        <w:rPr>
          <w:b w:val="0"/>
          <w:i w:val="0"/>
          <w:sz w:val="23"/>
          <w:szCs w:val="23"/>
        </w:rPr>
      </w:pPr>
      <w:r w:rsidRPr="00085FC0">
        <w:rPr>
          <w:b w:val="0"/>
          <w:i w:val="0"/>
          <w:sz w:val="23"/>
          <w:szCs w:val="23"/>
        </w:rPr>
        <w:br w:type="column"/>
      </w:r>
    </w:p>
    <w:p w:rsidR="000A7C1A" w:rsidRPr="00085FC0" w:rsidRDefault="000A7C1A" w:rsidP="000A7C1A">
      <w:pPr>
        <w:pStyle w:val="1"/>
        <w:ind w:firstLine="5670"/>
        <w:jc w:val="left"/>
        <w:rPr>
          <w:b w:val="0"/>
          <w:i w:val="0"/>
          <w:sz w:val="23"/>
          <w:szCs w:val="23"/>
        </w:rPr>
      </w:pPr>
      <w:bookmarkStart w:id="239" w:name="_Toc59617763"/>
      <w:r w:rsidRPr="00085FC0">
        <w:rPr>
          <w:b w:val="0"/>
          <w:i w:val="0"/>
          <w:sz w:val="23"/>
          <w:szCs w:val="23"/>
        </w:rPr>
        <w:t xml:space="preserve">Приложение </w:t>
      </w:r>
      <w:r w:rsidR="00855F5B" w:rsidRPr="00085FC0">
        <w:rPr>
          <w:b w:val="0"/>
          <w:i w:val="0"/>
          <w:sz w:val="23"/>
          <w:szCs w:val="23"/>
        </w:rPr>
        <w:t>8</w:t>
      </w:r>
      <w:bookmarkEnd w:id="239"/>
    </w:p>
    <w:p w:rsidR="00C80C00" w:rsidRPr="00085FC0" w:rsidRDefault="00C80C00" w:rsidP="00C80C00">
      <w:pPr>
        <w:spacing w:after="0" w:line="240" w:lineRule="auto"/>
        <w:ind w:left="5670"/>
        <w:rPr>
          <w:rFonts w:ascii="Times New Roman" w:hAnsi="Times New Roman"/>
          <w:sz w:val="23"/>
          <w:szCs w:val="23"/>
        </w:rPr>
      </w:pPr>
      <w:r w:rsidRPr="00085FC0">
        <w:rPr>
          <w:rFonts w:ascii="Times New Roman" w:hAnsi="Times New Roman"/>
          <w:sz w:val="23"/>
          <w:szCs w:val="23"/>
        </w:rPr>
        <w:t>к Административному регламенту, утвержденному постановлением</w:t>
      </w:r>
    </w:p>
    <w:p w:rsidR="00C80C00" w:rsidRPr="00085FC0" w:rsidRDefault="00C80C00" w:rsidP="00C80C00">
      <w:pPr>
        <w:spacing w:after="0" w:line="240" w:lineRule="auto"/>
        <w:ind w:left="5670"/>
        <w:rPr>
          <w:rFonts w:ascii="Times New Roman" w:hAnsi="Times New Roman"/>
          <w:sz w:val="23"/>
          <w:szCs w:val="23"/>
        </w:rPr>
      </w:pPr>
      <w:r w:rsidRPr="00085FC0">
        <w:rPr>
          <w:rFonts w:ascii="Times New Roman" w:hAnsi="Times New Roman"/>
          <w:sz w:val="23"/>
          <w:szCs w:val="23"/>
        </w:rPr>
        <w:t xml:space="preserve">Администрации городского округа Щёлково </w:t>
      </w:r>
    </w:p>
    <w:p w:rsidR="00C80C00" w:rsidRPr="00085FC0" w:rsidRDefault="00C80C00" w:rsidP="00C80C00">
      <w:pPr>
        <w:spacing w:after="0" w:line="240" w:lineRule="auto"/>
        <w:ind w:left="5670"/>
        <w:rPr>
          <w:rFonts w:ascii="Times New Roman" w:hAnsi="Times New Roman"/>
          <w:sz w:val="23"/>
          <w:szCs w:val="23"/>
        </w:rPr>
      </w:pPr>
      <w:r w:rsidRPr="00085FC0">
        <w:rPr>
          <w:rFonts w:ascii="Times New Roman" w:hAnsi="Times New Roman"/>
          <w:sz w:val="23"/>
          <w:szCs w:val="23"/>
        </w:rPr>
        <w:t>от _____________ № _______</w:t>
      </w:r>
    </w:p>
    <w:p w:rsidR="000A7C1A" w:rsidRPr="00085FC0" w:rsidRDefault="000A7C1A" w:rsidP="000A7C1A">
      <w:pPr>
        <w:spacing w:after="0"/>
        <w:ind w:left="5670"/>
        <w:rPr>
          <w:rFonts w:ascii="Times New Roman" w:hAnsi="Times New Roman"/>
          <w:sz w:val="23"/>
          <w:szCs w:val="23"/>
        </w:rPr>
      </w:pPr>
    </w:p>
    <w:p w:rsidR="000A7C1A" w:rsidRPr="00085FC0" w:rsidRDefault="000A7C1A" w:rsidP="000A7C1A">
      <w:pPr>
        <w:spacing w:after="0"/>
        <w:ind w:left="5670"/>
        <w:rPr>
          <w:rFonts w:ascii="Times New Roman" w:hAnsi="Times New Roman"/>
          <w:sz w:val="23"/>
          <w:szCs w:val="23"/>
        </w:rPr>
      </w:pPr>
    </w:p>
    <w:p w:rsidR="00561E33" w:rsidRPr="00085FC0" w:rsidRDefault="000A7C1A" w:rsidP="00561E33">
      <w:pPr>
        <w:pStyle w:val="1"/>
        <w:jc w:val="center"/>
        <w:rPr>
          <w:i w:val="0"/>
          <w:sz w:val="23"/>
          <w:szCs w:val="23"/>
        </w:rPr>
      </w:pPr>
      <w:bookmarkStart w:id="240" w:name="_Toc59617764"/>
      <w:r w:rsidRPr="00085FC0">
        <w:rPr>
          <w:i w:val="0"/>
          <w:sz w:val="23"/>
          <w:szCs w:val="23"/>
        </w:rPr>
        <w:t xml:space="preserve">Форма Заявления о предоставлении Государственной услуги </w:t>
      </w:r>
      <w:r w:rsidR="00561E33" w:rsidRPr="00085FC0">
        <w:rPr>
          <w:i w:val="0"/>
          <w:sz w:val="23"/>
          <w:szCs w:val="23"/>
        </w:rPr>
        <w:br/>
        <w:t>в соответствии с частью «в» подпункта 6.1.1 пункта 6.1 Административного регламента</w:t>
      </w:r>
      <w:bookmarkEnd w:id="240"/>
    </w:p>
    <w:p w:rsidR="000A7C1A" w:rsidRPr="00085FC0" w:rsidRDefault="000A7C1A" w:rsidP="00D94A33">
      <w:pPr>
        <w:spacing w:after="0"/>
        <w:rPr>
          <w:sz w:val="21"/>
          <w:szCs w:val="21"/>
        </w:rPr>
      </w:pPr>
    </w:p>
    <w:p w:rsidR="000A7C1A" w:rsidRPr="00085FC0" w:rsidRDefault="000A7C1A" w:rsidP="00D94A33">
      <w:pPr>
        <w:spacing w:after="0"/>
        <w:rPr>
          <w:sz w:val="21"/>
          <w:szCs w:val="21"/>
        </w:rPr>
      </w:pPr>
    </w:p>
    <w:p w:rsidR="000A7C1A" w:rsidRPr="00085FC0" w:rsidRDefault="000A7C1A" w:rsidP="000A7C1A">
      <w:pPr>
        <w:spacing w:line="240" w:lineRule="auto"/>
        <w:jc w:val="center"/>
        <w:rPr>
          <w:rFonts w:ascii="Times New Roman" w:hAnsi="Times New Roman"/>
          <w:b/>
          <w:sz w:val="23"/>
          <w:szCs w:val="23"/>
        </w:rPr>
      </w:pPr>
      <w:r w:rsidRPr="00085FC0">
        <w:rPr>
          <w:rFonts w:ascii="Times New Roman" w:hAnsi="Times New Roman"/>
          <w:b/>
          <w:sz w:val="23"/>
          <w:szCs w:val="23"/>
          <w:lang w:eastAsia="ru-RU"/>
        </w:rPr>
        <w:t xml:space="preserve">Заявление о возобновлении предоставления </w:t>
      </w:r>
      <w:r w:rsidRPr="00085FC0">
        <w:rPr>
          <w:rFonts w:ascii="Times New Roman" w:hAnsi="Times New Roman"/>
          <w:b/>
          <w:sz w:val="23"/>
          <w:szCs w:val="23"/>
        </w:rPr>
        <w:t>гражданам субсидии на оплату жилого помещения и коммунальных услуг</w:t>
      </w:r>
    </w:p>
    <w:p w:rsidR="000A7C1A" w:rsidRPr="00085FC0" w:rsidRDefault="000A7C1A" w:rsidP="00844B67">
      <w:pPr>
        <w:spacing w:after="0" w:line="240" w:lineRule="auto"/>
        <w:jc w:val="center"/>
        <w:rPr>
          <w:sz w:val="23"/>
          <w:szCs w:val="23"/>
        </w:rPr>
      </w:pPr>
    </w:p>
    <w:p w:rsidR="000A7C1A" w:rsidRPr="00085FC0" w:rsidRDefault="000A7C1A" w:rsidP="000A7C1A">
      <w:pPr>
        <w:pStyle w:val="ConsPlusNonformat"/>
        <w:spacing w:line="276" w:lineRule="auto"/>
        <w:rPr>
          <w:sz w:val="23"/>
          <w:szCs w:val="23"/>
        </w:rPr>
      </w:pPr>
      <w:r w:rsidRPr="00085FC0">
        <w:rPr>
          <w:rFonts w:ascii="Times New Roman" w:eastAsia="MS Mincho" w:hAnsi="Times New Roman" w:cs="Times New Roman"/>
          <w:sz w:val="23"/>
          <w:szCs w:val="23"/>
        </w:rPr>
        <w:t>В___________________________________________________________________________________</w:t>
      </w:r>
    </w:p>
    <w:p w:rsidR="000A7C1A" w:rsidRPr="00085FC0" w:rsidRDefault="000A7C1A" w:rsidP="000A7C1A">
      <w:pPr>
        <w:widowControl w:val="0"/>
        <w:spacing w:after="0"/>
        <w:jc w:val="center"/>
        <w:rPr>
          <w:sz w:val="21"/>
          <w:szCs w:val="21"/>
        </w:rPr>
      </w:pPr>
      <w:r w:rsidRPr="00085FC0">
        <w:rPr>
          <w:rFonts w:ascii="Times New Roman" w:eastAsia="MS Mincho" w:hAnsi="Times New Roman"/>
          <w:sz w:val="19"/>
          <w:szCs w:val="19"/>
          <w:lang w:eastAsia="ru-RU"/>
        </w:rPr>
        <w:t>(наименование А</w:t>
      </w:r>
      <w:r w:rsidRPr="00085FC0">
        <w:rPr>
          <w:rFonts w:ascii="Times New Roman" w:hAnsi="Times New Roman"/>
          <w:sz w:val="19"/>
          <w:szCs w:val="19"/>
        </w:rPr>
        <w:t>дминистрации</w:t>
      </w:r>
      <w:r w:rsidRPr="00085FC0">
        <w:rPr>
          <w:rFonts w:ascii="Times New Roman" w:hAnsi="Times New Roman"/>
          <w:sz w:val="21"/>
          <w:szCs w:val="21"/>
        </w:rPr>
        <w:t>)</w:t>
      </w:r>
    </w:p>
    <w:p w:rsidR="000A7C1A" w:rsidRPr="00085FC0" w:rsidRDefault="000A7C1A" w:rsidP="00844B67">
      <w:pPr>
        <w:spacing w:after="0" w:line="240" w:lineRule="auto"/>
        <w:jc w:val="center"/>
        <w:rPr>
          <w:rFonts w:ascii="Times New Roman" w:eastAsia="Times New Roman" w:hAnsi="Times New Roman"/>
          <w:sz w:val="19"/>
          <w:szCs w:val="19"/>
          <w:lang w:eastAsia="ru-RU"/>
        </w:rPr>
      </w:pPr>
      <w:r w:rsidRPr="00085FC0">
        <w:rPr>
          <w:rFonts w:ascii="Times New Roman" w:eastAsia="Times New Roman" w:hAnsi="Times New Roman"/>
          <w:sz w:val="19"/>
          <w:szCs w:val="19"/>
          <w:lang w:eastAsia="ru-RU"/>
        </w:rPr>
        <w:t>________________________________________________________________________________________________</w:t>
      </w:r>
    </w:p>
    <w:p w:rsidR="000A7C1A" w:rsidRPr="00085FC0" w:rsidRDefault="000A7C1A" w:rsidP="000A7C1A">
      <w:pPr>
        <w:spacing w:after="0" w:line="240" w:lineRule="auto"/>
        <w:jc w:val="center"/>
        <w:rPr>
          <w:sz w:val="21"/>
          <w:szCs w:val="21"/>
        </w:rPr>
      </w:pPr>
      <w:r w:rsidRPr="00085FC0">
        <w:rPr>
          <w:rFonts w:ascii="Times New Roman" w:eastAsia="Times New Roman" w:hAnsi="Times New Roman"/>
          <w:sz w:val="19"/>
          <w:szCs w:val="19"/>
          <w:lang w:eastAsia="ru-RU"/>
        </w:rPr>
        <w:t>(фамилия, имя, отчество (при наличии) Заявителя)</w:t>
      </w:r>
    </w:p>
    <w:p w:rsidR="000A7C1A" w:rsidRPr="00085FC0" w:rsidRDefault="000A7C1A" w:rsidP="000A7C1A">
      <w:pPr>
        <w:spacing w:before="240" w:after="0" w:line="240" w:lineRule="auto"/>
        <w:jc w:val="both"/>
        <w:rPr>
          <w:sz w:val="27"/>
          <w:szCs w:val="27"/>
        </w:rPr>
      </w:pPr>
      <w:r w:rsidRPr="00085FC0">
        <w:rPr>
          <w:rFonts w:ascii="Times New Roman" w:eastAsia="Times New Roman" w:hAnsi="Times New Roman"/>
          <w:sz w:val="23"/>
          <w:szCs w:val="23"/>
          <w:lang w:eastAsia="ru-RU"/>
        </w:rPr>
        <w:t>1. Адрес места жительства:</w:t>
      </w:r>
    </w:p>
    <w:p w:rsidR="000A7C1A" w:rsidRPr="00085FC0" w:rsidRDefault="000A7C1A" w:rsidP="00844B67">
      <w:pPr>
        <w:spacing w:after="0" w:line="240" w:lineRule="auto"/>
        <w:jc w:val="both"/>
        <w:rPr>
          <w:sz w:val="21"/>
          <w:szCs w:val="21"/>
        </w:rPr>
      </w:pPr>
      <w:r w:rsidRPr="00085FC0">
        <w:rPr>
          <w:rFonts w:ascii="Times New Roman" w:eastAsia="Times New Roman" w:hAnsi="Times New Roman"/>
          <w:sz w:val="19"/>
          <w:szCs w:val="19"/>
          <w:lang w:eastAsia="ru-RU"/>
        </w:rPr>
        <w:t>___________________________________________________________________________________________________</w:t>
      </w:r>
    </w:p>
    <w:p w:rsidR="000A7C1A" w:rsidRPr="00085FC0" w:rsidRDefault="000A7C1A" w:rsidP="000A7C1A">
      <w:pPr>
        <w:spacing w:after="0" w:line="240" w:lineRule="auto"/>
        <w:jc w:val="center"/>
        <w:rPr>
          <w:sz w:val="21"/>
          <w:szCs w:val="21"/>
        </w:rPr>
      </w:pPr>
      <w:r w:rsidRPr="00085FC0">
        <w:rPr>
          <w:rFonts w:ascii="Times New Roman" w:eastAsia="Times New Roman" w:hAnsi="Times New Roman"/>
          <w:sz w:val="19"/>
          <w:szCs w:val="19"/>
          <w:lang w:eastAsia="ru-RU"/>
        </w:rPr>
        <w:t>(указывается адрес места жительства Заявителя)</w:t>
      </w:r>
    </w:p>
    <w:p w:rsidR="000A7C1A" w:rsidRPr="00085FC0" w:rsidRDefault="000A7C1A" w:rsidP="00844B67">
      <w:pPr>
        <w:spacing w:after="0" w:line="240" w:lineRule="auto"/>
        <w:jc w:val="both"/>
        <w:rPr>
          <w:sz w:val="21"/>
          <w:szCs w:val="21"/>
        </w:rPr>
      </w:pPr>
      <w:r w:rsidRPr="00085FC0">
        <w:rPr>
          <w:rFonts w:ascii="Times New Roman" w:eastAsia="Times New Roman" w:hAnsi="Times New Roman"/>
          <w:sz w:val="19"/>
          <w:szCs w:val="19"/>
          <w:lang w:eastAsia="ru-RU"/>
        </w:rPr>
        <w:t>__________________________________________________________________________________________________</w:t>
      </w:r>
    </w:p>
    <w:p w:rsidR="000A7C1A" w:rsidRPr="00085FC0" w:rsidRDefault="000A7C1A" w:rsidP="000A7C1A">
      <w:pPr>
        <w:spacing w:after="0"/>
        <w:jc w:val="both"/>
        <w:rPr>
          <w:sz w:val="27"/>
          <w:szCs w:val="27"/>
        </w:rPr>
      </w:pPr>
      <w:r w:rsidRPr="00085FC0">
        <w:rPr>
          <w:rFonts w:ascii="Times New Roman" w:eastAsia="Times New Roman" w:hAnsi="Times New Roman"/>
          <w:sz w:val="23"/>
          <w:szCs w:val="23"/>
          <w:lang w:eastAsia="ru-RU"/>
        </w:rPr>
        <w:t>тел.: _____________________</w:t>
      </w:r>
    </w:p>
    <w:p w:rsidR="000A7C1A" w:rsidRPr="00085FC0" w:rsidRDefault="000A7C1A" w:rsidP="000A7C1A">
      <w:pPr>
        <w:spacing w:after="0"/>
        <w:jc w:val="both"/>
        <w:rPr>
          <w:sz w:val="27"/>
          <w:szCs w:val="27"/>
        </w:rPr>
      </w:pPr>
      <w:r w:rsidRPr="00085FC0">
        <w:rPr>
          <w:rFonts w:ascii="Times New Roman" w:eastAsia="Times New Roman" w:hAnsi="Times New Roman"/>
          <w:sz w:val="23"/>
          <w:szCs w:val="23"/>
          <w:lang w:eastAsia="ru-RU"/>
        </w:rPr>
        <w:t>СНИЛС __________________</w:t>
      </w:r>
    </w:p>
    <w:p w:rsidR="000A7C1A" w:rsidRPr="00085FC0" w:rsidRDefault="000A7C1A" w:rsidP="000A7C1A">
      <w:pPr>
        <w:spacing w:after="0"/>
        <w:jc w:val="both"/>
        <w:rPr>
          <w:sz w:val="27"/>
          <w:szCs w:val="27"/>
        </w:rPr>
      </w:pPr>
      <w:r w:rsidRPr="00085FC0">
        <w:rPr>
          <w:rFonts w:ascii="Times New Roman" w:eastAsia="Times New Roman" w:hAnsi="Times New Roman"/>
          <w:sz w:val="23"/>
          <w:szCs w:val="23"/>
          <w:lang w:eastAsia="ru-RU"/>
        </w:rPr>
        <w:t>адрес электронной почты: ____________________</w:t>
      </w:r>
    </w:p>
    <w:p w:rsidR="000A7C1A" w:rsidRPr="00085FC0" w:rsidRDefault="000A7C1A" w:rsidP="000A7C1A">
      <w:pPr>
        <w:spacing w:after="0" w:line="240" w:lineRule="auto"/>
        <w:jc w:val="both"/>
        <w:rPr>
          <w:rFonts w:ascii="Times New Roman" w:eastAsia="Times New Roman" w:hAnsi="Times New Roman"/>
          <w:sz w:val="19"/>
          <w:szCs w:val="19"/>
          <w:lang w:eastAsia="ru-RU"/>
        </w:rPr>
      </w:pPr>
      <w:r w:rsidRPr="00085FC0">
        <w:rPr>
          <w:rFonts w:ascii="Times New Roman" w:eastAsia="Times New Roman" w:hAnsi="Times New Roman"/>
          <w:sz w:val="19"/>
          <w:szCs w:val="19"/>
          <w:lang w:eastAsia="ru-RU"/>
        </w:rPr>
        <w:t xml:space="preserve"> </w:t>
      </w:r>
    </w:p>
    <w:tbl>
      <w:tblPr>
        <w:tblW w:w="10278" w:type="dxa"/>
        <w:tblInd w:w="140" w:type="dxa"/>
        <w:tblLayout w:type="fixed"/>
        <w:tblCellMar>
          <w:left w:w="70" w:type="dxa"/>
          <w:right w:w="70" w:type="dxa"/>
        </w:tblCellMar>
        <w:tblLook w:val="0000"/>
      </w:tblPr>
      <w:tblGrid>
        <w:gridCol w:w="2057"/>
        <w:gridCol w:w="2976"/>
        <w:gridCol w:w="2410"/>
        <w:gridCol w:w="2835"/>
      </w:tblGrid>
      <w:tr w:rsidR="000A7C1A" w:rsidRPr="00085FC0" w:rsidTr="00C478B0">
        <w:trPr>
          <w:cantSplit/>
          <w:trHeight w:val="606"/>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after="0" w:line="240" w:lineRule="auto"/>
              <w:rPr>
                <w:sz w:val="23"/>
                <w:szCs w:val="23"/>
              </w:rPr>
            </w:pPr>
            <w:r w:rsidRPr="00085FC0">
              <w:rPr>
                <w:rFonts w:ascii="Times New Roman" w:eastAsia="Times New Roman" w:hAnsi="Times New Roman"/>
                <w:sz w:val="23"/>
                <w:szCs w:val="23"/>
                <w:lang w:eastAsia="ru-RU"/>
              </w:rPr>
              <w:t>Наименование документа,</w:t>
            </w:r>
            <w:r w:rsidRPr="00085FC0">
              <w:rPr>
                <w:rFonts w:ascii="Times New Roman" w:eastAsia="Times New Roman" w:hAnsi="Times New Roman"/>
                <w:sz w:val="23"/>
                <w:szCs w:val="23"/>
                <w:lang w:eastAsia="ru-RU"/>
              </w:rPr>
              <w:br/>
              <w:t>удостоверяющего личность</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before="240" w:after="0" w:line="240" w:lineRule="auto"/>
              <w:jc w:val="center"/>
              <w:rPr>
                <w:rFonts w:ascii="Times New Roman" w:eastAsia="Times New Roman" w:hAnsi="Times New Roman"/>
                <w:sz w:val="23"/>
                <w:szCs w:val="23"/>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after="0" w:line="240" w:lineRule="auto"/>
              <w:rPr>
                <w:sz w:val="23"/>
                <w:szCs w:val="23"/>
              </w:rPr>
            </w:pPr>
            <w:r w:rsidRPr="00085FC0">
              <w:rPr>
                <w:rFonts w:ascii="Times New Roman" w:eastAsia="Times New Roman" w:hAnsi="Times New Roman"/>
                <w:sz w:val="23"/>
                <w:szCs w:val="23"/>
                <w:lang w:eastAsia="ru-RU"/>
              </w:rPr>
              <w:t>Дата выдачи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before="240" w:after="0" w:line="240" w:lineRule="auto"/>
              <w:jc w:val="center"/>
              <w:rPr>
                <w:rFonts w:ascii="Times New Roman" w:eastAsia="Times New Roman" w:hAnsi="Times New Roman"/>
                <w:sz w:val="23"/>
                <w:szCs w:val="23"/>
                <w:lang w:eastAsia="ru-RU"/>
              </w:rPr>
            </w:pPr>
          </w:p>
        </w:tc>
      </w:tr>
      <w:tr w:rsidR="000A7C1A" w:rsidRPr="00085FC0" w:rsidTr="00844B67">
        <w:trPr>
          <w:cantSplit/>
          <w:trHeight w:val="672"/>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after="0" w:line="240" w:lineRule="auto"/>
              <w:rPr>
                <w:sz w:val="23"/>
                <w:szCs w:val="23"/>
              </w:rPr>
            </w:pPr>
            <w:r w:rsidRPr="00085FC0">
              <w:rPr>
                <w:rFonts w:ascii="Times New Roman" w:eastAsia="Times New Roman" w:hAnsi="Times New Roman"/>
                <w:sz w:val="23"/>
                <w:szCs w:val="23"/>
                <w:lang w:eastAsia="ru-RU"/>
              </w:rPr>
              <w:t>Серия и номер документа</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7C1A" w:rsidRPr="00085FC0" w:rsidRDefault="000A7C1A" w:rsidP="00C478B0">
            <w:pPr>
              <w:spacing w:before="240" w:after="0" w:line="240" w:lineRule="auto"/>
              <w:rPr>
                <w:rFonts w:ascii="Times New Roman" w:eastAsia="Times New Roman" w:hAnsi="Times New Roman"/>
                <w:sz w:val="23"/>
                <w:szCs w:val="23"/>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after="0" w:line="240" w:lineRule="auto"/>
              <w:rPr>
                <w:sz w:val="23"/>
                <w:szCs w:val="23"/>
              </w:rPr>
            </w:pPr>
            <w:r w:rsidRPr="00085FC0">
              <w:rPr>
                <w:rFonts w:ascii="Times New Roman" w:eastAsia="Times New Roman" w:hAnsi="Times New Roman"/>
                <w:sz w:val="23"/>
                <w:szCs w:val="23"/>
                <w:lang w:eastAsia="ru-RU"/>
              </w:rPr>
              <w:t xml:space="preserve">Дата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before="240" w:after="0" w:line="240" w:lineRule="auto"/>
              <w:jc w:val="both"/>
              <w:rPr>
                <w:rFonts w:ascii="Times New Roman" w:eastAsia="Times New Roman" w:hAnsi="Times New Roman"/>
                <w:sz w:val="23"/>
                <w:szCs w:val="23"/>
                <w:lang w:eastAsia="ru-RU"/>
              </w:rPr>
            </w:pPr>
          </w:p>
        </w:tc>
      </w:tr>
      <w:tr w:rsidR="000A7C1A" w:rsidRPr="00085FC0" w:rsidTr="00844B67">
        <w:trPr>
          <w:cantSplit/>
          <w:trHeight w:val="398"/>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after="0" w:line="240" w:lineRule="auto"/>
              <w:rPr>
                <w:sz w:val="23"/>
                <w:szCs w:val="23"/>
              </w:rPr>
            </w:pPr>
            <w:r w:rsidRPr="00085FC0">
              <w:rPr>
                <w:rFonts w:ascii="Times New Roman" w:eastAsia="Times New Roman" w:hAnsi="Times New Roman"/>
                <w:sz w:val="23"/>
                <w:szCs w:val="23"/>
                <w:lang w:eastAsia="ru-RU"/>
              </w:rPr>
              <w:t xml:space="preserve">Кем </w:t>
            </w:r>
            <w:proofErr w:type="gramStart"/>
            <w:r w:rsidRPr="00085FC0">
              <w:rPr>
                <w:rFonts w:ascii="Times New Roman" w:eastAsia="Times New Roman" w:hAnsi="Times New Roman"/>
                <w:sz w:val="23"/>
                <w:szCs w:val="23"/>
                <w:lang w:eastAsia="ru-RU"/>
              </w:rPr>
              <w:t>выдан</w:t>
            </w:r>
            <w:proofErr w:type="gramEnd"/>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7C1A" w:rsidRPr="00085FC0" w:rsidRDefault="000A7C1A" w:rsidP="00C478B0">
            <w:pPr>
              <w:spacing w:after="0" w:line="240" w:lineRule="auto"/>
              <w:rPr>
                <w:rFonts w:ascii="Times New Roman" w:eastAsia="Times New Roman" w:hAnsi="Times New Roman"/>
                <w:sz w:val="23"/>
                <w:szCs w:val="23"/>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after="0" w:line="240" w:lineRule="auto"/>
              <w:rPr>
                <w:sz w:val="23"/>
                <w:szCs w:val="23"/>
              </w:rPr>
            </w:pPr>
            <w:r w:rsidRPr="00085FC0">
              <w:rPr>
                <w:rFonts w:ascii="Times New Roman" w:eastAsia="Times New Roman" w:hAnsi="Times New Roman"/>
                <w:sz w:val="23"/>
                <w:szCs w:val="23"/>
                <w:lang w:eastAsia="ru-RU"/>
              </w:rPr>
              <w:t xml:space="preserve">Место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after="0" w:line="240" w:lineRule="auto"/>
              <w:jc w:val="both"/>
              <w:rPr>
                <w:rFonts w:ascii="Times New Roman" w:eastAsia="Times New Roman" w:hAnsi="Times New Roman"/>
                <w:sz w:val="23"/>
                <w:szCs w:val="23"/>
                <w:lang w:eastAsia="ru-RU"/>
              </w:rPr>
            </w:pPr>
          </w:p>
        </w:tc>
      </w:tr>
    </w:tbl>
    <w:p w:rsidR="000A7C1A" w:rsidRPr="00085FC0" w:rsidRDefault="000A7C1A" w:rsidP="000A7C1A">
      <w:pPr>
        <w:spacing w:before="240" w:after="0"/>
        <w:jc w:val="both"/>
        <w:rPr>
          <w:sz w:val="23"/>
          <w:szCs w:val="23"/>
        </w:rPr>
      </w:pPr>
      <w:r w:rsidRPr="00085FC0">
        <w:rPr>
          <w:rFonts w:ascii="Times New Roman" w:eastAsia="Times New Roman" w:hAnsi="Times New Roman"/>
          <w:sz w:val="23"/>
          <w:szCs w:val="23"/>
          <w:lang w:eastAsia="ru-RU"/>
        </w:rPr>
        <w:t>Сведения о представителе Заявителя (доверенном лице):</w:t>
      </w:r>
    </w:p>
    <w:p w:rsidR="000A7C1A" w:rsidRPr="00085FC0" w:rsidRDefault="000A7C1A" w:rsidP="000A7C1A">
      <w:pPr>
        <w:spacing w:after="0"/>
        <w:jc w:val="both"/>
        <w:rPr>
          <w:sz w:val="21"/>
          <w:szCs w:val="21"/>
        </w:rPr>
      </w:pPr>
      <w:r w:rsidRPr="00085FC0">
        <w:rPr>
          <w:rFonts w:ascii="Times New Roman" w:eastAsia="Times New Roman" w:hAnsi="Times New Roman"/>
          <w:sz w:val="19"/>
          <w:szCs w:val="19"/>
          <w:lang w:eastAsia="ru-RU"/>
        </w:rPr>
        <w:t>_______________________________________________________________________________________________</w:t>
      </w:r>
    </w:p>
    <w:p w:rsidR="000A7C1A" w:rsidRPr="00085FC0" w:rsidRDefault="000A7C1A" w:rsidP="000A7C1A">
      <w:pPr>
        <w:spacing w:after="0"/>
        <w:jc w:val="center"/>
        <w:rPr>
          <w:sz w:val="21"/>
          <w:szCs w:val="21"/>
        </w:rPr>
      </w:pPr>
      <w:r w:rsidRPr="00085FC0">
        <w:rPr>
          <w:rFonts w:ascii="Times New Roman" w:eastAsia="Times New Roman" w:hAnsi="Times New Roman"/>
          <w:sz w:val="19"/>
          <w:szCs w:val="19"/>
          <w:lang w:eastAsia="ru-RU"/>
        </w:rPr>
        <w:t>(фамилия, имя, отчество (при наличии) полностью)</w:t>
      </w:r>
    </w:p>
    <w:p w:rsidR="00160411" w:rsidRPr="00085FC0" w:rsidRDefault="00160411" w:rsidP="00160411">
      <w:pPr>
        <w:spacing w:before="240" w:after="0"/>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Адрес места жительства _______________________________________________________________</w:t>
      </w:r>
    </w:p>
    <w:p w:rsidR="00160411" w:rsidRPr="00085FC0" w:rsidRDefault="00160411" w:rsidP="00160411">
      <w:pPr>
        <w:spacing w:after="0"/>
        <w:jc w:val="both"/>
        <w:rPr>
          <w:rFonts w:ascii="Times New Roman" w:hAnsi="Times New Roman"/>
          <w:sz w:val="21"/>
          <w:szCs w:val="21"/>
        </w:rPr>
      </w:pPr>
      <w:r w:rsidRPr="00085FC0">
        <w:rPr>
          <w:rFonts w:ascii="Times New Roman" w:eastAsia="Times New Roman" w:hAnsi="Times New Roman"/>
          <w:sz w:val="19"/>
          <w:szCs w:val="19"/>
          <w:lang w:eastAsia="ru-RU"/>
        </w:rPr>
        <w:t>_____________________________________________________________________________________________________</w:t>
      </w:r>
    </w:p>
    <w:p w:rsidR="000A7C1A" w:rsidRPr="00085FC0" w:rsidRDefault="000A7C1A" w:rsidP="000A7C1A">
      <w:pPr>
        <w:spacing w:after="0"/>
        <w:jc w:val="center"/>
        <w:rPr>
          <w:sz w:val="21"/>
          <w:szCs w:val="21"/>
        </w:rPr>
      </w:pPr>
      <w:r w:rsidRPr="00085FC0">
        <w:rPr>
          <w:rFonts w:ascii="Times New Roman" w:eastAsia="Times New Roman" w:hAnsi="Times New Roman"/>
          <w:sz w:val="19"/>
          <w:szCs w:val="19"/>
          <w:lang w:eastAsia="ru-RU"/>
        </w:rPr>
        <w:t>(указывается адрес места жительства представителя Заявителя)</w:t>
      </w:r>
    </w:p>
    <w:p w:rsidR="000A7C1A" w:rsidRPr="00085FC0" w:rsidRDefault="000A7C1A" w:rsidP="000A7C1A">
      <w:pPr>
        <w:spacing w:after="0"/>
        <w:jc w:val="both"/>
        <w:rPr>
          <w:sz w:val="23"/>
          <w:szCs w:val="23"/>
        </w:rPr>
      </w:pPr>
      <w:r w:rsidRPr="00085FC0">
        <w:rPr>
          <w:rFonts w:ascii="Times New Roman" w:eastAsia="Times New Roman" w:hAnsi="Times New Roman"/>
          <w:sz w:val="23"/>
          <w:szCs w:val="23"/>
          <w:lang w:eastAsia="ru-RU"/>
        </w:rPr>
        <w:t>тел.: _____________________</w:t>
      </w:r>
    </w:p>
    <w:p w:rsidR="000A7C1A" w:rsidRPr="00085FC0" w:rsidRDefault="000A7C1A" w:rsidP="000A7C1A">
      <w:pPr>
        <w:spacing w:after="0"/>
        <w:jc w:val="both"/>
        <w:rPr>
          <w:sz w:val="23"/>
          <w:szCs w:val="23"/>
        </w:rPr>
      </w:pPr>
      <w:r w:rsidRPr="00085FC0">
        <w:rPr>
          <w:rFonts w:ascii="Times New Roman" w:eastAsia="Times New Roman" w:hAnsi="Times New Roman"/>
          <w:sz w:val="23"/>
          <w:szCs w:val="23"/>
          <w:lang w:eastAsia="ru-RU"/>
        </w:rPr>
        <w:t>СНИЛС __________________</w:t>
      </w:r>
    </w:p>
    <w:p w:rsidR="000A7C1A" w:rsidRPr="00085FC0" w:rsidRDefault="000A7C1A" w:rsidP="000A7C1A">
      <w:pPr>
        <w:spacing w:after="0"/>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адрес электронной почты: ____________________</w:t>
      </w:r>
    </w:p>
    <w:p w:rsidR="000A7C1A" w:rsidRPr="00085FC0" w:rsidRDefault="000A7C1A" w:rsidP="000A7C1A">
      <w:pPr>
        <w:spacing w:after="0"/>
        <w:jc w:val="both"/>
        <w:rPr>
          <w:rFonts w:ascii="Times New Roman" w:hAnsi="Times New Roman"/>
          <w:sz w:val="23"/>
          <w:szCs w:val="23"/>
        </w:rPr>
      </w:pPr>
    </w:p>
    <w:tbl>
      <w:tblPr>
        <w:tblW w:w="10278" w:type="dxa"/>
        <w:tblInd w:w="140" w:type="dxa"/>
        <w:tblLayout w:type="fixed"/>
        <w:tblCellMar>
          <w:left w:w="70" w:type="dxa"/>
          <w:right w:w="70" w:type="dxa"/>
        </w:tblCellMar>
        <w:tblLook w:val="0000"/>
      </w:tblPr>
      <w:tblGrid>
        <w:gridCol w:w="2482"/>
        <w:gridCol w:w="2835"/>
        <w:gridCol w:w="2551"/>
        <w:gridCol w:w="2410"/>
      </w:tblGrid>
      <w:tr w:rsidR="000A7C1A" w:rsidRPr="00085FC0" w:rsidTr="00C478B0">
        <w:trPr>
          <w:cantSplit/>
          <w:trHeight w:val="606"/>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after="0" w:line="240" w:lineRule="auto"/>
              <w:rPr>
                <w:sz w:val="23"/>
                <w:szCs w:val="23"/>
              </w:rPr>
            </w:pPr>
            <w:r w:rsidRPr="00085FC0">
              <w:rPr>
                <w:rFonts w:ascii="Times New Roman" w:eastAsia="Times New Roman" w:hAnsi="Times New Roman"/>
                <w:sz w:val="23"/>
                <w:szCs w:val="23"/>
                <w:lang w:eastAsia="ru-RU"/>
              </w:rPr>
              <w:t>Наименование документа,</w:t>
            </w:r>
            <w:r w:rsidRPr="00085FC0">
              <w:rPr>
                <w:rFonts w:ascii="Times New Roman" w:eastAsia="Times New Roman" w:hAnsi="Times New Roman"/>
                <w:sz w:val="23"/>
                <w:szCs w:val="23"/>
                <w:lang w:eastAsia="ru-RU"/>
              </w:rPr>
              <w:br/>
              <w:t>удостоверяющего личность</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before="240" w:after="0" w:line="240" w:lineRule="auto"/>
              <w:jc w:val="center"/>
              <w:rPr>
                <w:rFonts w:ascii="Times New Roman" w:eastAsia="Times New Roman" w:hAnsi="Times New Roman"/>
                <w:sz w:val="23"/>
                <w:szCs w:val="23"/>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after="0" w:line="240" w:lineRule="auto"/>
              <w:rPr>
                <w:sz w:val="23"/>
                <w:szCs w:val="23"/>
              </w:rPr>
            </w:pPr>
            <w:r w:rsidRPr="00085FC0">
              <w:rPr>
                <w:rFonts w:ascii="Times New Roman" w:eastAsia="Times New Roman" w:hAnsi="Times New Roman"/>
                <w:sz w:val="23"/>
                <w:szCs w:val="23"/>
                <w:lang w:eastAsia="ru-RU"/>
              </w:rPr>
              <w:t>Дата выдачи</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before="240" w:after="0" w:line="240" w:lineRule="auto"/>
              <w:jc w:val="center"/>
              <w:rPr>
                <w:rFonts w:ascii="Times New Roman" w:eastAsia="Times New Roman" w:hAnsi="Times New Roman"/>
                <w:sz w:val="23"/>
                <w:szCs w:val="23"/>
                <w:lang w:eastAsia="ru-RU"/>
              </w:rPr>
            </w:pPr>
          </w:p>
        </w:tc>
      </w:tr>
      <w:tr w:rsidR="000A7C1A" w:rsidRPr="00085FC0" w:rsidTr="00C478B0">
        <w:trPr>
          <w:cantSplit/>
          <w:trHeight w:val="782"/>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after="0" w:line="240" w:lineRule="auto"/>
              <w:rPr>
                <w:sz w:val="23"/>
                <w:szCs w:val="23"/>
              </w:rPr>
            </w:pPr>
            <w:r w:rsidRPr="00085FC0">
              <w:rPr>
                <w:rFonts w:ascii="Times New Roman" w:eastAsia="Times New Roman" w:hAnsi="Times New Roman"/>
                <w:sz w:val="23"/>
                <w:szCs w:val="23"/>
                <w:lang w:eastAsia="ru-RU"/>
              </w:rPr>
              <w:lastRenderedPageBreak/>
              <w:t>Серия и номер документа</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7C1A" w:rsidRPr="00085FC0" w:rsidRDefault="000A7C1A" w:rsidP="00C478B0">
            <w:pPr>
              <w:spacing w:before="240" w:after="0" w:line="240" w:lineRule="auto"/>
              <w:rPr>
                <w:rFonts w:ascii="Times New Roman" w:eastAsia="Times New Roman" w:hAnsi="Times New Roman"/>
                <w:sz w:val="23"/>
                <w:szCs w:val="23"/>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after="0" w:line="240" w:lineRule="auto"/>
              <w:rPr>
                <w:sz w:val="23"/>
                <w:szCs w:val="23"/>
              </w:rPr>
            </w:pPr>
            <w:r w:rsidRPr="00085FC0">
              <w:rPr>
                <w:rFonts w:ascii="Times New Roman" w:eastAsia="Times New Roman" w:hAnsi="Times New Roman"/>
                <w:sz w:val="23"/>
                <w:szCs w:val="23"/>
                <w:lang w:eastAsia="ru-RU"/>
              </w:rPr>
              <w:t xml:space="preserve">Дата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before="240" w:after="0" w:line="240" w:lineRule="auto"/>
              <w:jc w:val="both"/>
              <w:rPr>
                <w:rFonts w:ascii="Times New Roman" w:eastAsia="Times New Roman" w:hAnsi="Times New Roman"/>
                <w:sz w:val="23"/>
                <w:szCs w:val="23"/>
                <w:lang w:eastAsia="ru-RU"/>
              </w:rPr>
            </w:pPr>
          </w:p>
        </w:tc>
      </w:tr>
      <w:tr w:rsidR="000A7C1A" w:rsidRPr="00085FC0" w:rsidTr="00844B67">
        <w:trPr>
          <w:cantSplit/>
          <w:trHeight w:val="432"/>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after="0" w:line="240" w:lineRule="auto"/>
              <w:rPr>
                <w:sz w:val="23"/>
                <w:szCs w:val="23"/>
              </w:rPr>
            </w:pPr>
            <w:r w:rsidRPr="00085FC0">
              <w:rPr>
                <w:rFonts w:ascii="Times New Roman" w:eastAsia="Times New Roman" w:hAnsi="Times New Roman"/>
                <w:sz w:val="23"/>
                <w:szCs w:val="23"/>
                <w:lang w:eastAsia="ru-RU"/>
              </w:rPr>
              <w:t xml:space="preserve">Кем </w:t>
            </w:r>
            <w:proofErr w:type="gramStart"/>
            <w:r w:rsidRPr="00085FC0">
              <w:rPr>
                <w:rFonts w:ascii="Times New Roman" w:eastAsia="Times New Roman" w:hAnsi="Times New Roman"/>
                <w:sz w:val="23"/>
                <w:szCs w:val="23"/>
                <w:lang w:eastAsia="ru-RU"/>
              </w:rPr>
              <w:t>выдан</w:t>
            </w:r>
            <w:proofErr w:type="gramEnd"/>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7C1A" w:rsidRPr="00085FC0" w:rsidRDefault="000A7C1A" w:rsidP="00C478B0">
            <w:pPr>
              <w:spacing w:after="0" w:line="240" w:lineRule="auto"/>
              <w:rPr>
                <w:rFonts w:ascii="Times New Roman" w:eastAsia="Times New Roman" w:hAnsi="Times New Roman"/>
                <w:sz w:val="23"/>
                <w:szCs w:val="23"/>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after="0" w:line="240" w:lineRule="auto"/>
              <w:rPr>
                <w:sz w:val="23"/>
                <w:szCs w:val="23"/>
              </w:rPr>
            </w:pPr>
            <w:r w:rsidRPr="00085FC0">
              <w:rPr>
                <w:rFonts w:ascii="Times New Roman" w:eastAsia="Times New Roman" w:hAnsi="Times New Roman"/>
                <w:sz w:val="23"/>
                <w:szCs w:val="23"/>
                <w:lang w:eastAsia="ru-RU"/>
              </w:rPr>
              <w:t xml:space="preserve">Место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A7C1A" w:rsidRPr="00085FC0" w:rsidRDefault="000A7C1A" w:rsidP="00C478B0">
            <w:pPr>
              <w:spacing w:after="0" w:line="240" w:lineRule="auto"/>
              <w:jc w:val="both"/>
              <w:rPr>
                <w:rFonts w:ascii="Times New Roman" w:eastAsia="Times New Roman" w:hAnsi="Times New Roman"/>
                <w:sz w:val="23"/>
                <w:szCs w:val="23"/>
                <w:lang w:eastAsia="ru-RU"/>
              </w:rPr>
            </w:pPr>
          </w:p>
        </w:tc>
      </w:tr>
    </w:tbl>
    <w:p w:rsidR="000A7C1A" w:rsidRPr="00085FC0" w:rsidRDefault="000A7C1A" w:rsidP="000A7C1A">
      <w:pPr>
        <w:spacing w:before="240" w:after="0"/>
        <w:jc w:val="both"/>
        <w:rPr>
          <w:rFonts w:ascii="Times New Roman" w:eastAsia="Times New Roman" w:hAnsi="Times New Roman"/>
          <w:sz w:val="23"/>
          <w:szCs w:val="23"/>
          <w:lang w:eastAsia="ru-RU"/>
        </w:rPr>
      </w:pPr>
    </w:p>
    <w:p w:rsidR="000A7C1A" w:rsidRPr="00085FC0" w:rsidRDefault="000A7C1A" w:rsidP="000A7C1A">
      <w:pPr>
        <w:spacing w:after="0"/>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Документ, подтверждающий полномочия представителя Заявителя: ____________________________________________________________________________________,</w:t>
      </w:r>
    </w:p>
    <w:p w:rsidR="000A7C1A" w:rsidRPr="00085FC0" w:rsidRDefault="000A7C1A" w:rsidP="000A7C1A">
      <w:pPr>
        <w:spacing w:after="0"/>
        <w:jc w:val="center"/>
        <w:rPr>
          <w:rFonts w:ascii="Times New Roman" w:eastAsia="Times New Roman" w:hAnsi="Times New Roman"/>
          <w:sz w:val="19"/>
          <w:szCs w:val="19"/>
          <w:lang w:eastAsia="ru-RU"/>
        </w:rPr>
      </w:pPr>
      <w:r w:rsidRPr="00085FC0">
        <w:rPr>
          <w:rFonts w:ascii="Times New Roman" w:eastAsia="Times New Roman" w:hAnsi="Times New Roman"/>
          <w:sz w:val="19"/>
          <w:szCs w:val="19"/>
          <w:lang w:eastAsia="ru-RU"/>
        </w:rPr>
        <w:t>(наименование, номер)</w:t>
      </w:r>
    </w:p>
    <w:p w:rsidR="000A7C1A" w:rsidRPr="00085FC0" w:rsidRDefault="000A7C1A" w:rsidP="00844B67">
      <w:pPr>
        <w:spacing w:after="0"/>
        <w:jc w:val="both"/>
        <w:rPr>
          <w:sz w:val="23"/>
          <w:szCs w:val="23"/>
        </w:rPr>
      </w:pPr>
      <w:r w:rsidRPr="00085FC0">
        <w:rPr>
          <w:rFonts w:ascii="Times New Roman" w:eastAsia="Times New Roman" w:hAnsi="Times New Roman"/>
          <w:sz w:val="23"/>
          <w:szCs w:val="23"/>
          <w:lang w:eastAsia="ru-RU"/>
        </w:rPr>
        <w:t>выдан_______________________________________________________________________________</w:t>
      </w:r>
    </w:p>
    <w:p w:rsidR="000A7C1A" w:rsidRPr="00085FC0" w:rsidRDefault="000A7C1A" w:rsidP="000A7C1A">
      <w:pPr>
        <w:spacing w:after="0"/>
        <w:jc w:val="center"/>
        <w:rPr>
          <w:sz w:val="21"/>
          <w:szCs w:val="21"/>
        </w:rPr>
      </w:pPr>
      <w:r w:rsidRPr="00085FC0">
        <w:rPr>
          <w:rFonts w:ascii="Times New Roman" w:eastAsia="Times New Roman" w:hAnsi="Times New Roman"/>
          <w:sz w:val="19"/>
          <w:szCs w:val="19"/>
          <w:lang w:eastAsia="ru-RU"/>
        </w:rPr>
        <w:t>(наименование органа, выдавшего документ, дата выдачи)</w:t>
      </w:r>
    </w:p>
    <w:p w:rsidR="0053503F" w:rsidRPr="00085FC0" w:rsidRDefault="0053503F" w:rsidP="0053503F">
      <w:pPr>
        <w:spacing w:before="240" w:after="0" w:line="240" w:lineRule="auto"/>
        <w:jc w:val="both"/>
        <w:rPr>
          <w:rFonts w:ascii="Times New Roman" w:eastAsia="Times New Roman" w:hAnsi="Times New Roman"/>
          <w:sz w:val="19"/>
          <w:szCs w:val="19"/>
          <w:lang w:eastAsia="ru-RU"/>
        </w:rPr>
      </w:pPr>
      <w:r w:rsidRPr="00085FC0">
        <w:rPr>
          <w:rFonts w:ascii="Times New Roman" w:eastAsia="Times New Roman" w:hAnsi="Times New Roman"/>
          <w:sz w:val="23"/>
          <w:szCs w:val="23"/>
          <w:lang w:eastAsia="ru-RU"/>
        </w:rPr>
        <w:t xml:space="preserve">2. Прошу возобновить мне </w:t>
      </w:r>
      <w:r w:rsidR="000A7C1A" w:rsidRPr="00085FC0">
        <w:rPr>
          <w:rFonts w:ascii="Times New Roman" w:eastAsia="Times New Roman" w:hAnsi="Times New Roman"/>
          <w:sz w:val="23"/>
          <w:szCs w:val="23"/>
          <w:lang w:eastAsia="ru-RU"/>
        </w:rPr>
        <w:t xml:space="preserve">предоставление </w:t>
      </w:r>
      <w:r w:rsidRPr="00085FC0">
        <w:rPr>
          <w:rFonts w:ascii="Times New Roman" w:eastAsia="Times New Roman" w:hAnsi="Times New Roman"/>
          <w:sz w:val="23"/>
          <w:szCs w:val="23"/>
          <w:lang w:eastAsia="ru-RU"/>
        </w:rPr>
        <w:t>субсиди</w:t>
      </w:r>
      <w:r w:rsidR="000A7C1A" w:rsidRPr="00085FC0">
        <w:rPr>
          <w:rFonts w:ascii="Times New Roman" w:eastAsia="Times New Roman" w:hAnsi="Times New Roman"/>
          <w:sz w:val="23"/>
          <w:szCs w:val="23"/>
          <w:lang w:eastAsia="ru-RU"/>
        </w:rPr>
        <w:t>и</w:t>
      </w:r>
      <w:r w:rsidRPr="00085FC0">
        <w:rPr>
          <w:rFonts w:ascii="Times New Roman" w:eastAsia="Times New Roman" w:hAnsi="Times New Roman"/>
          <w:sz w:val="23"/>
          <w:szCs w:val="23"/>
          <w:lang w:eastAsia="ru-RU"/>
        </w:rPr>
        <w:t xml:space="preserve"> на оплату жилого помещения и коммунальных услуг в соответствии с постановлением Правительства Российской Федерации от 14.12.2005</w:t>
      </w:r>
      <w:r w:rsidRPr="00085FC0">
        <w:rPr>
          <w:rFonts w:ascii="Times New Roman" w:eastAsia="Times New Roman" w:hAnsi="Times New Roman"/>
          <w:bCs/>
          <w:sz w:val="23"/>
          <w:szCs w:val="23"/>
          <w:lang w:eastAsia="ru-RU"/>
        </w:rPr>
        <w:t xml:space="preserve">№ 761 «О предоставлении субсидий на оплату жилого помещения и коммунальных услуг» </w:t>
      </w:r>
      <w:r w:rsidRPr="00085FC0">
        <w:rPr>
          <w:rFonts w:ascii="Times New Roman" w:eastAsia="Times New Roman" w:hAnsi="Times New Roman"/>
          <w:sz w:val="23"/>
          <w:szCs w:val="23"/>
          <w:lang w:eastAsia="ru-RU"/>
        </w:rPr>
        <w:t>по следующим причинам:</w:t>
      </w:r>
    </w:p>
    <w:p w:rsidR="0053503F" w:rsidRPr="00085FC0" w:rsidRDefault="0053503F" w:rsidP="0053503F">
      <w:pPr>
        <w:pStyle w:val="2e"/>
        <w:numPr>
          <w:ilvl w:val="0"/>
          <w:numId w:val="9"/>
        </w:numPr>
        <w:spacing w:before="240" w:after="0" w:line="240" w:lineRule="auto"/>
        <w:ind w:left="0" w:firstLine="360"/>
        <w:jc w:val="both"/>
        <w:rPr>
          <w:sz w:val="23"/>
          <w:szCs w:val="23"/>
        </w:rPr>
      </w:pPr>
      <w:r w:rsidRPr="00085FC0">
        <w:rPr>
          <w:rFonts w:ascii="Times New Roman" w:eastAsia="Times New Roman" w:hAnsi="Times New Roman"/>
          <w:sz w:val="23"/>
          <w:szCs w:val="23"/>
          <w:lang w:eastAsia="ru-RU"/>
        </w:rPr>
        <w:t>полное погашение задолженности по оплате жилого помещения и коммунальных услуг;</w:t>
      </w:r>
    </w:p>
    <w:p w:rsidR="009C3FF2" w:rsidRPr="00085FC0" w:rsidRDefault="009C3FF2" w:rsidP="0053503F">
      <w:pPr>
        <w:pStyle w:val="2e"/>
        <w:numPr>
          <w:ilvl w:val="0"/>
          <w:numId w:val="9"/>
        </w:numPr>
        <w:spacing w:before="240" w:after="0" w:line="240" w:lineRule="auto"/>
        <w:ind w:left="0" w:firstLine="360"/>
        <w:jc w:val="both"/>
        <w:rPr>
          <w:sz w:val="23"/>
          <w:szCs w:val="23"/>
        </w:rPr>
      </w:pPr>
      <w:r w:rsidRPr="00085FC0">
        <w:rPr>
          <w:rFonts w:ascii="Times New Roman" w:eastAsia="Times New Roman" w:hAnsi="Times New Roman"/>
          <w:sz w:val="23"/>
          <w:szCs w:val="23"/>
          <w:lang w:eastAsia="ru-RU"/>
        </w:rPr>
        <w:t>заключение соглашение о поэтапном погашении задолженности по оплате жилого помещения и коммунальных услуг.</w:t>
      </w:r>
    </w:p>
    <w:p w:rsidR="000A7C1A" w:rsidRPr="00085FC0" w:rsidRDefault="000A7C1A" w:rsidP="007D3AF6">
      <w:pPr>
        <w:spacing w:before="240" w:after="0" w:line="240" w:lineRule="auto"/>
        <w:jc w:val="both"/>
        <w:rPr>
          <w:sz w:val="23"/>
          <w:szCs w:val="23"/>
        </w:rPr>
      </w:pPr>
      <w:r w:rsidRPr="00085FC0">
        <w:rPr>
          <w:rFonts w:ascii="Times New Roman" w:hAnsi="Times New Roman"/>
          <w:sz w:val="23"/>
          <w:szCs w:val="23"/>
          <w:lang w:eastAsia="ru-RU"/>
        </w:rPr>
        <w:t xml:space="preserve">На обработку моих персональных данных, содержащихся в Заявлении и прилагаемых к нему документах, </w:t>
      </w:r>
      <w:proofErr w:type="gramStart"/>
      <w:r w:rsidRPr="00085FC0">
        <w:rPr>
          <w:rFonts w:ascii="Times New Roman" w:hAnsi="Times New Roman"/>
          <w:sz w:val="23"/>
          <w:szCs w:val="23"/>
          <w:lang w:eastAsia="ru-RU"/>
        </w:rPr>
        <w:t>согласен</w:t>
      </w:r>
      <w:proofErr w:type="gramEnd"/>
      <w:r w:rsidRPr="00085FC0">
        <w:rPr>
          <w:rFonts w:ascii="Times New Roman" w:hAnsi="Times New Roman"/>
          <w:sz w:val="23"/>
          <w:szCs w:val="23"/>
          <w:lang w:eastAsia="ru-RU"/>
        </w:rPr>
        <w:t xml:space="preserve"> (согласна).</w:t>
      </w:r>
    </w:p>
    <w:p w:rsidR="0092136D" w:rsidRPr="00085FC0" w:rsidRDefault="000A7C1A" w:rsidP="0053503F">
      <w:pPr>
        <w:spacing w:before="240" w:after="0" w:line="240" w:lineRule="auto"/>
        <w:jc w:val="both"/>
        <w:rPr>
          <w:rFonts w:ascii="Times New Roman" w:eastAsia="MS Mincho" w:hAnsi="Times New Roman"/>
          <w:sz w:val="23"/>
          <w:szCs w:val="23"/>
          <w:lang w:eastAsia="ru-RU"/>
        </w:rPr>
      </w:pPr>
      <w:r w:rsidRPr="00085FC0" w:rsidDel="000A7C1A">
        <w:rPr>
          <w:rFonts w:ascii="Times New Roman" w:eastAsia="MS Mincho" w:hAnsi="Times New Roman"/>
          <w:sz w:val="23"/>
          <w:szCs w:val="23"/>
          <w:lang w:eastAsia="ru-RU"/>
        </w:rPr>
        <w:t xml:space="preserve"> </w:t>
      </w:r>
      <w:r w:rsidR="0053503F" w:rsidRPr="00085FC0">
        <w:rPr>
          <w:rFonts w:ascii="Times New Roman" w:eastAsia="MS Mincho" w:hAnsi="Times New Roman"/>
          <w:sz w:val="23"/>
          <w:szCs w:val="23"/>
          <w:lang w:eastAsia="ru-RU"/>
        </w:rPr>
        <w:t xml:space="preserve">«___» _______ 20__ </w:t>
      </w:r>
    </w:p>
    <w:p w:rsidR="00D4196D" w:rsidRPr="00085FC0" w:rsidRDefault="00D4196D" w:rsidP="00D4196D">
      <w:pPr>
        <w:spacing w:before="240" w:after="0" w:line="240" w:lineRule="auto"/>
        <w:jc w:val="both"/>
        <w:rPr>
          <w:sz w:val="23"/>
          <w:szCs w:val="23"/>
        </w:rPr>
      </w:pPr>
      <w:r w:rsidRPr="00085FC0">
        <w:rPr>
          <w:rFonts w:ascii="Times New Roman" w:hAnsi="Times New Roman"/>
          <w:sz w:val="23"/>
          <w:szCs w:val="23"/>
          <w:lang w:eastAsia="ru-RU"/>
        </w:rPr>
        <w:t xml:space="preserve">______________________________                                             ______________________________   </w:t>
      </w:r>
    </w:p>
    <w:p w:rsidR="00D4196D" w:rsidRPr="00085FC0" w:rsidRDefault="00D4196D" w:rsidP="00D4196D">
      <w:pPr>
        <w:spacing w:after="0" w:line="240" w:lineRule="auto"/>
        <w:jc w:val="both"/>
        <w:rPr>
          <w:sz w:val="21"/>
          <w:szCs w:val="21"/>
        </w:rPr>
      </w:pPr>
      <w:r w:rsidRPr="00085FC0">
        <w:rPr>
          <w:rFonts w:ascii="Times New Roman" w:hAnsi="Times New Roman"/>
          <w:sz w:val="19"/>
          <w:szCs w:val="19"/>
          <w:lang w:eastAsia="ru-RU"/>
        </w:rPr>
        <w:t xml:space="preserve"> подпись </w:t>
      </w:r>
      <w:r w:rsidR="00C05E72" w:rsidRPr="00085FC0">
        <w:rPr>
          <w:rFonts w:ascii="Times New Roman" w:hAnsi="Times New Roman"/>
          <w:sz w:val="19"/>
          <w:szCs w:val="19"/>
          <w:lang w:eastAsia="ru-RU"/>
        </w:rPr>
        <w:t>З</w:t>
      </w:r>
      <w:r w:rsidRPr="00085FC0">
        <w:rPr>
          <w:rFonts w:ascii="Times New Roman" w:hAnsi="Times New Roman"/>
          <w:sz w:val="19"/>
          <w:szCs w:val="19"/>
          <w:lang w:eastAsia="ru-RU"/>
        </w:rPr>
        <w:t xml:space="preserve">аявителя (представителя Заявителя)                                           ФИО </w:t>
      </w:r>
      <w:r w:rsidR="00C05E72" w:rsidRPr="00085FC0">
        <w:rPr>
          <w:rFonts w:ascii="Times New Roman" w:hAnsi="Times New Roman"/>
          <w:sz w:val="19"/>
          <w:szCs w:val="19"/>
          <w:lang w:eastAsia="ru-RU"/>
        </w:rPr>
        <w:t>З</w:t>
      </w:r>
      <w:r w:rsidRPr="00085FC0">
        <w:rPr>
          <w:rFonts w:ascii="Times New Roman" w:hAnsi="Times New Roman"/>
          <w:sz w:val="19"/>
          <w:szCs w:val="19"/>
          <w:lang w:eastAsia="ru-RU"/>
        </w:rPr>
        <w:t>аявителя (представителя Заявителя)</w:t>
      </w:r>
    </w:p>
    <w:p w:rsidR="001E7C8B" w:rsidRPr="00085FC0" w:rsidRDefault="001E7C8B" w:rsidP="0053503F">
      <w:pPr>
        <w:spacing w:before="240" w:after="0" w:line="240" w:lineRule="auto"/>
        <w:jc w:val="both"/>
        <w:rPr>
          <w:rFonts w:ascii="Times New Roman" w:eastAsia="MS Mincho" w:hAnsi="Times New Roman"/>
          <w:sz w:val="19"/>
          <w:szCs w:val="19"/>
          <w:lang w:eastAsia="ru-RU"/>
        </w:rPr>
        <w:sectPr w:rsidR="001E7C8B" w:rsidRPr="00085FC0" w:rsidSect="001E7C8B">
          <w:pgSz w:w="11906" w:h="16838"/>
          <w:pgMar w:top="1134" w:right="964" w:bottom="1134" w:left="777" w:header="720" w:footer="720" w:gutter="0"/>
          <w:cols w:space="720"/>
          <w:titlePg/>
          <w:docGrid w:linePitch="299"/>
        </w:sectPr>
      </w:pPr>
    </w:p>
    <w:p w:rsidR="00BF0C76" w:rsidRPr="00085FC0" w:rsidRDefault="00BF0C76" w:rsidP="00EA7DA5">
      <w:pPr>
        <w:keepNext/>
        <w:spacing w:after="0" w:line="240" w:lineRule="auto"/>
        <w:ind w:firstLine="9639"/>
        <w:outlineLvl w:val="0"/>
        <w:rPr>
          <w:rFonts w:ascii="Times New Roman" w:eastAsia="Times New Roman" w:hAnsi="Times New Roman"/>
          <w:bCs/>
          <w:iCs/>
          <w:sz w:val="23"/>
          <w:szCs w:val="23"/>
          <w:lang w:eastAsia="ru-RU"/>
        </w:rPr>
      </w:pPr>
      <w:bookmarkStart w:id="241" w:name="_Toc59617765"/>
      <w:bookmarkStart w:id="242" w:name="_Toc8203492"/>
      <w:bookmarkStart w:id="243" w:name="_Toc491671324"/>
      <w:r w:rsidRPr="00085FC0">
        <w:rPr>
          <w:rFonts w:ascii="Times New Roman" w:eastAsia="Times New Roman" w:hAnsi="Times New Roman"/>
          <w:bCs/>
          <w:iCs/>
          <w:sz w:val="23"/>
          <w:szCs w:val="23"/>
          <w:lang w:eastAsia="ru-RU"/>
        </w:rPr>
        <w:lastRenderedPageBreak/>
        <w:t xml:space="preserve">Приложение </w:t>
      </w:r>
      <w:r w:rsidR="00EA7DA5" w:rsidRPr="00085FC0">
        <w:rPr>
          <w:rFonts w:ascii="Times New Roman" w:eastAsia="Times New Roman" w:hAnsi="Times New Roman"/>
          <w:bCs/>
          <w:iCs/>
          <w:sz w:val="23"/>
          <w:szCs w:val="23"/>
          <w:lang w:eastAsia="ru-RU"/>
        </w:rPr>
        <w:t>9</w:t>
      </w:r>
      <w:bookmarkEnd w:id="241"/>
    </w:p>
    <w:p w:rsidR="00C80C00" w:rsidRPr="00085FC0" w:rsidRDefault="00C80C00" w:rsidP="00C80C00">
      <w:pPr>
        <w:spacing w:after="0" w:line="240" w:lineRule="auto"/>
        <w:ind w:left="9639"/>
        <w:rPr>
          <w:rFonts w:ascii="Times New Roman" w:hAnsi="Times New Roman"/>
          <w:sz w:val="23"/>
          <w:szCs w:val="23"/>
        </w:rPr>
      </w:pPr>
      <w:r w:rsidRPr="00085FC0">
        <w:rPr>
          <w:rFonts w:ascii="Times New Roman" w:hAnsi="Times New Roman"/>
          <w:sz w:val="23"/>
          <w:szCs w:val="23"/>
        </w:rPr>
        <w:t>к Административному регламенту, утвержденному постановлением</w:t>
      </w:r>
    </w:p>
    <w:p w:rsidR="003733F3" w:rsidRDefault="00C80C00" w:rsidP="00C80C00">
      <w:pPr>
        <w:spacing w:after="0" w:line="240" w:lineRule="auto"/>
        <w:ind w:left="9639"/>
        <w:rPr>
          <w:rFonts w:ascii="Times New Roman" w:hAnsi="Times New Roman"/>
          <w:sz w:val="23"/>
          <w:szCs w:val="23"/>
        </w:rPr>
      </w:pPr>
      <w:r w:rsidRPr="00085FC0">
        <w:rPr>
          <w:rFonts w:ascii="Times New Roman" w:hAnsi="Times New Roman"/>
          <w:sz w:val="23"/>
          <w:szCs w:val="23"/>
        </w:rPr>
        <w:t xml:space="preserve">Администрации городского округа Щёлково </w:t>
      </w:r>
    </w:p>
    <w:p w:rsidR="00C80C00" w:rsidRPr="00085FC0" w:rsidRDefault="00C80C00" w:rsidP="00C80C00">
      <w:pPr>
        <w:spacing w:after="0" w:line="240" w:lineRule="auto"/>
        <w:ind w:left="9639"/>
        <w:rPr>
          <w:rFonts w:ascii="Times New Roman" w:hAnsi="Times New Roman"/>
          <w:sz w:val="23"/>
          <w:szCs w:val="23"/>
        </w:rPr>
      </w:pPr>
      <w:r w:rsidRPr="00085FC0">
        <w:rPr>
          <w:rFonts w:ascii="Times New Roman" w:hAnsi="Times New Roman"/>
          <w:sz w:val="23"/>
          <w:szCs w:val="23"/>
        </w:rPr>
        <w:t>от _____________ № _______</w:t>
      </w:r>
    </w:p>
    <w:p w:rsidR="00BF0C76" w:rsidRPr="00085FC0" w:rsidRDefault="00BF0C76" w:rsidP="00EA7DA5">
      <w:pPr>
        <w:spacing w:after="0" w:line="240" w:lineRule="auto"/>
        <w:ind w:left="9639"/>
        <w:rPr>
          <w:rFonts w:ascii="Times New Roman" w:hAnsi="Times New Roman"/>
          <w:sz w:val="23"/>
          <w:szCs w:val="23"/>
        </w:rPr>
      </w:pPr>
    </w:p>
    <w:p w:rsidR="00A01AC6" w:rsidRPr="00085FC0" w:rsidRDefault="00A01AC6" w:rsidP="007C4448">
      <w:pPr>
        <w:spacing w:after="0"/>
        <w:ind w:left="9072"/>
        <w:rPr>
          <w:rFonts w:ascii="Times New Roman" w:hAnsi="Times New Roman"/>
          <w:sz w:val="23"/>
          <w:szCs w:val="23"/>
        </w:rPr>
      </w:pPr>
    </w:p>
    <w:p w:rsidR="00BF0C76" w:rsidRPr="00085FC0" w:rsidRDefault="00BF0C76" w:rsidP="00DA2B63">
      <w:pPr>
        <w:jc w:val="center"/>
        <w:rPr>
          <w:rFonts w:ascii="Times New Roman" w:hAnsi="Times New Roman"/>
          <w:b/>
          <w:sz w:val="23"/>
          <w:szCs w:val="23"/>
        </w:rPr>
      </w:pPr>
      <w:bookmarkStart w:id="244" w:name="_Toc59617766"/>
      <w:bookmarkEnd w:id="242"/>
      <w:bookmarkEnd w:id="243"/>
      <w:r w:rsidRPr="00085FC0">
        <w:rPr>
          <w:rFonts w:ascii="Times New Roman" w:hAnsi="Times New Roman"/>
          <w:b/>
          <w:sz w:val="23"/>
          <w:szCs w:val="23"/>
        </w:rPr>
        <w:t>Описание документов, необходимых для пред</w:t>
      </w:r>
      <w:r w:rsidR="001F73E5" w:rsidRPr="00085FC0">
        <w:rPr>
          <w:rFonts w:ascii="Times New Roman" w:hAnsi="Times New Roman"/>
          <w:b/>
          <w:sz w:val="23"/>
          <w:szCs w:val="23"/>
        </w:rPr>
        <w:t>о</w:t>
      </w:r>
      <w:r w:rsidRPr="00085FC0">
        <w:rPr>
          <w:rFonts w:ascii="Times New Roman" w:hAnsi="Times New Roman"/>
          <w:b/>
          <w:sz w:val="23"/>
          <w:szCs w:val="23"/>
        </w:rPr>
        <w:t xml:space="preserve">ставления </w:t>
      </w:r>
      <w:r w:rsidR="0023666F" w:rsidRPr="00085FC0">
        <w:rPr>
          <w:rFonts w:ascii="Times New Roman" w:hAnsi="Times New Roman"/>
          <w:b/>
          <w:sz w:val="23"/>
          <w:szCs w:val="23"/>
        </w:rPr>
        <w:t>Г</w:t>
      </w:r>
      <w:r w:rsidRPr="00085FC0">
        <w:rPr>
          <w:rFonts w:ascii="Times New Roman" w:hAnsi="Times New Roman"/>
          <w:b/>
          <w:sz w:val="23"/>
          <w:szCs w:val="23"/>
        </w:rPr>
        <w:t>осударственной услуги</w:t>
      </w:r>
      <w:bookmarkEnd w:id="244"/>
    </w:p>
    <w:p w:rsidR="00BF0C76" w:rsidRPr="00085FC0" w:rsidRDefault="00BF0C76" w:rsidP="009F7933">
      <w:pPr>
        <w:spacing w:after="0"/>
        <w:jc w:val="right"/>
        <w:rPr>
          <w:sz w:val="21"/>
          <w:szCs w:val="2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835"/>
        <w:gridCol w:w="3402"/>
        <w:gridCol w:w="3005"/>
        <w:gridCol w:w="3686"/>
      </w:tblGrid>
      <w:tr w:rsidR="00F41B08" w:rsidRPr="00085FC0" w:rsidTr="009F7933">
        <w:trPr>
          <w:trHeight w:val="304"/>
          <w:tblHead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F41B08" w:rsidRPr="00085FC0" w:rsidRDefault="00F41B08" w:rsidP="009F3BB2">
            <w:pPr>
              <w:pStyle w:val="ConsPlusNormal0"/>
              <w:spacing w:line="276" w:lineRule="auto"/>
              <w:jc w:val="center"/>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lang w:eastAsia="ru-RU"/>
              </w:rPr>
              <w:t>Класс документа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41B08" w:rsidRPr="00085FC0" w:rsidRDefault="00F41B08" w:rsidP="009F3BB2">
            <w:pPr>
              <w:pStyle w:val="ConsPlusNormal0"/>
              <w:spacing w:line="276" w:lineRule="auto"/>
              <w:jc w:val="center"/>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lang w:eastAsia="ru-RU"/>
              </w:rPr>
              <w:t>Виды документов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41B08" w:rsidRPr="00085FC0" w:rsidRDefault="00F41B08" w:rsidP="009F3BB2">
            <w:pPr>
              <w:pStyle w:val="ConsPlusNormal0"/>
              <w:spacing w:line="276" w:lineRule="auto"/>
              <w:jc w:val="center"/>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lang w:eastAsia="ru-RU"/>
              </w:rPr>
              <w:t>Общее описание документов</w:t>
            </w:r>
          </w:p>
        </w:tc>
        <w:tc>
          <w:tcPr>
            <w:tcW w:w="3005" w:type="dxa"/>
            <w:tcBorders>
              <w:top w:val="single" w:sz="4" w:space="0" w:color="auto"/>
              <w:left w:val="single" w:sz="4" w:space="0" w:color="auto"/>
              <w:bottom w:val="single" w:sz="4" w:space="0" w:color="auto"/>
              <w:right w:val="single" w:sz="4" w:space="0" w:color="auto"/>
            </w:tcBorders>
          </w:tcPr>
          <w:p w:rsidR="00F41B08" w:rsidRDefault="00F41B08" w:rsidP="0058693F">
            <w:pPr>
              <w:pStyle w:val="ConsPlusNormal0"/>
              <w:spacing w:line="276"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 личной подаче в МФЦ или Администрацию</w:t>
            </w:r>
          </w:p>
        </w:tc>
        <w:tc>
          <w:tcPr>
            <w:tcW w:w="3686" w:type="dxa"/>
            <w:tcBorders>
              <w:top w:val="single" w:sz="4" w:space="0" w:color="auto"/>
              <w:left w:val="single" w:sz="4" w:space="0" w:color="auto"/>
              <w:bottom w:val="single" w:sz="4" w:space="0" w:color="auto"/>
              <w:right w:val="single" w:sz="4" w:space="0" w:color="auto"/>
            </w:tcBorders>
          </w:tcPr>
          <w:p w:rsidR="00F41B08" w:rsidRPr="00085FC0" w:rsidRDefault="00F41B08" w:rsidP="0058693F">
            <w:pPr>
              <w:pStyle w:val="ConsPlusNormal0"/>
              <w:spacing w:line="276" w:lineRule="auto"/>
              <w:jc w:val="center"/>
              <w:rPr>
                <w:rFonts w:ascii="Times New Roman" w:eastAsia="Times New Roman" w:hAnsi="Times New Roman" w:cs="Times New Roman"/>
                <w:sz w:val="23"/>
                <w:szCs w:val="23"/>
              </w:rPr>
            </w:pPr>
            <w:r w:rsidRPr="00085FC0">
              <w:rPr>
                <w:rFonts w:ascii="Times New Roman" w:eastAsia="Times New Roman" w:hAnsi="Times New Roman"/>
                <w:sz w:val="23"/>
                <w:szCs w:val="23"/>
                <w:lang w:eastAsia="ru-RU"/>
              </w:rPr>
              <w:t xml:space="preserve">При подаче через РПГУ </w:t>
            </w:r>
            <w:r>
              <w:rPr>
                <w:rFonts w:ascii="Times New Roman" w:eastAsia="Times New Roman" w:hAnsi="Times New Roman"/>
                <w:sz w:val="23"/>
                <w:szCs w:val="23"/>
                <w:lang w:eastAsia="ru-RU"/>
              </w:rPr>
              <w:t>с подтверждением</w:t>
            </w:r>
            <w:r w:rsidRPr="00085FC0">
              <w:rPr>
                <w:rFonts w:ascii="Times New Roman" w:eastAsia="Times New Roman" w:hAnsi="Times New Roman"/>
                <w:sz w:val="23"/>
                <w:szCs w:val="23"/>
                <w:lang w:eastAsia="ru-RU"/>
              </w:rPr>
              <w:t xml:space="preserve"> документов в МФЦ</w:t>
            </w:r>
          </w:p>
        </w:tc>
      </w:tr>
      <w:tr w:rsidR="00CA59B9" w:rsidRPr="00085FC0" w:rsidTr="009F7933">
        <w:tc>
          <w:tcPr>
            <w:tcW w:w="4503" w:type="dxa"/>
            <w:gridSpan w:val="2"/>
            <w:tcBorders>
              <w:top w:val="single" w:sz="4" w:space="0" w:color="auto"/>
              <w:left w:val="single" w:sz="4" w:space="0" w:color="auto"/>
              <w:bottom w:val="single" w:sz="4" w:space="0" w:color="auto"/>
              <w:right w:val="single" w:sz="4" w:space="0" w:color="auto"/>
            </w:tcBorders>
            <w:shd w:val="clear" w:color="auto" w:fill="FFFFFF"/>
          </w:tcPr>
          <w:p w:rsidR="00CA59B9" w:rsidRPr="00085FC0" w:rsidRDefault="00CA59B9" w:rsidP="00F41B08">
            <w:pPr>
              <w:spacing w:after="0"/>
              <w:jc w:val="center"/>
              <w:rPr>
                <w:rFonts w:ascii="Times New Roman" w:hAnsi="Times New Roman"/>
                <w:sz w:val="23"/>
                <w:szCs w:val="23"/>
              </w:rPr>
            </w:pPr>
            <w:r w:rsidRPr="00085FC0">
              <w:rPr>
                <w:rFonts w:ascii="Times New Roman" w:eastAsia="Times New Roman" w:hAnsi="Times New Roman"/>
                <w:sz w:val="23"/>
                <w:szCs w:val="23"/>
                <w:lang w:eastAsia="ru-RU"/>
              </w:rPr>
              <w:t>Заявление</w:t>
            </w:r>
            <w:r w:rsidR="00887D6C" w:rsidRPr="00085FC0">
              <w:rPr>
                <w:rFonts w:ascii="Times New Roman" w:eastAsia="Times New Roman" w:hAnsi="Times New Roman"/>
                <w:sz w:val="23"/>
                <w:szCs w:val="23"/>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A59B9" w:rsidRPr="00085FC0" w:rsidRDefault="00CA59B9" w:rsidP="00A40D02">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t>Заявление должно быть оформлено по формам, указанным в Приложениях 6-8 к настоящему Административному регламенту (в зависимости от основания обращения)</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CA59B9" w:rsidRPr="00085FC0" w:rsidRDefault="00CA59B9" w:rsidP="00B771A6">
            <w:pPr>
              <w:spacing w:after="0"/>
              <w:contextualSpacing/>
              <w:jc w:val="both"/>
              <w:rPr>
                <w:rFonts w:ascii="Times New Roman" w:eastAsia="Times New Roman" w:hAnsi="Times New Roman"/>
                <w:sz w:val="23"/>
                <w:szCs w:val="23"/>
                <w:lang w:eastAsia="ru-RU"/>
              </w:rPr>
            </w:pPr>
            <w:r w:rsidRPr="00085FC0">
              <w:rPr>
                <w:rFonts w:ascii="Times New Roman" w:hAnsi="Times New Roman"/>
                <w:sz w:val="23"/>
                <w:szCs w:val="23"/>
              </w:rPr>
              <w:t>Заявление должно быть подписано собственноручной подписью Заявителя или представителя Заявителя, уполномоченного на подписание Заявления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CA59B9" w:rsidRPr="00085FC0" w:rsidRDefault="00CA59B9" w:rsidP="004A4B7D">
            <w:pPr>
              <w:spacing w:after="0"/>
              <w:contextualSpacing/>
              <w:jc w:val="center"/>
              <w:rPr>
                <w:rFonts w:ascii="Times New Roman" w:hAnsi="Times New Roman"/>
                <w:sz w:val="23"/>
                <w:szCs w:val="23"/>
              </w:rPr>
            </w:pPr>
            <w:r w:rsidRPr="00085FC0">
              <w:rPr>
                <w:rFonts w:ascii="Times New Roman" w:hAnsi="Times New Roman"/>
                <w:sz w:val="23"/>
                <w:szCs w:val="23"/>
              </w:rPr>
              <w:t xml:space="preserve">При подаче заполняется </w:t>
            </w:r>
            <w:r>
              <w:rPr>
                <w:rFonts w:ascii="Times New Roman" w:hAnsi="Times New Roman"/>
                <w:sz w:val="23"/>
                <w:szCs w:val="23"/>
              </w:rPr>
              <w:t xml:space="preserve">интерактивная </w:t>
            </w:r>
            <w:r w:rsidRPr="00085FC0">
              <w:rPr>
                <w:rFonts w:ascii="Times New Roman" w:hAnsi="Times New Roman"/>
                <w:sz w:val="23"/>
                <w:szCs w:val="23"/>
              </w:rPr>
              <w:t>форма Заявления</w:t>
            </w:r>
            <w:r>
              <w:rPr>
                <w:rFonts w:ascii="Times New Roman" w:hAnsi="Times New Roman"/>
                <w:sz w:val="23"/>
                <w:szCs w:val="23"/>
              </w:rPr>
              <w:t>,</w:t>
            </w:r>
            <w:r w:rsidRPr="00085FC0">
              <w:rPr>
                <w:rFonts w:ascii="Times New Roman" w:hAnsi="Times New Roman"/>
                <w:sz w:val="23"/>
                <w:szCs w:val="23"/>
              </w:rPr>
              <w:t xml:space="preserve"> </w:t>
            </w:r>
            <w:r>
              <w:rPr>
                <w:rFonts w:ascii="Times New Roman" w:hAnsi="Times New Roman"/>
                <w:sz w:val="23"/>
                <w:szCs w:val="23"/>
              </w:rPr>
              <w:t>п</w:t>
            </w:r>
            <w:r w:rsidRPr="00085FC0">
              <w:rPr>
                <w:rFonts w:ascii="Times New Roman" w:hAnsi="Times New Roman"/>
                <w:sz w:val="23"/>
                <w:szCs w:val="23"/>
              </w:rPr>
              <w:t>ри предоставлении оригиналов для сверки</w:t>
            </w:r>
            <w:r>
              <w:rPr>
                <w:rFonts w:ascii="Times New Roman" w:hAnsi="Times New Roman"/>
                <w:sz w:val="23"/>
                <w:szCs w:val="23"/>
              </w:rPr>
              <w:t>,</w:t>
            </w:r>
            <w:r w:rsidRPr="00085FC0">
              <w:rPr>
                <w:rFonts w:ascii="Times New Roman" w:hAnsi="Times New Roman"/>
                <w:sz w:val="23"/>
                <w:szCs w:val="23"/>
              </w:rPr>
              <w:t xml:space="preserve"> Заявлени</w:t>
            </w:r>
            <w:r>
              <w:rPr>
                <w:rFonts w:ascii="Times New Roman" w:hAnsi="Times New Roman"/>
                <w:sz w:val="23"/>
                <w:szCs w:val="23"/>
              </w:rPr>
              <w:t>е</w:t>
            </w:r>
            <w:r w:rsidRPr="00085FC0">
              <w:rPr>
                <w:rFonts w:ascii="Times New Roman" w:hAnsi="Times New Roman"/>
                <w:sz w:val="23"/>
                <w:szCs w:val="23"/>
              </w:rPr>
              <w:t xml:space="preserve"> </w:t>
            </w:r>
            <w:r>
              <w:rPr>
                <w:rFonts w:ascii="Times New Roman" w:hAnsi="Times New Roman"/>
                <w:sz w:val="23"/>
                <w:szCs w:val="23"/>
              </w:rPr>
              <w:t>подписывается</w:t>
            </w:r>
            <w:r w:rsidRPr="004A4B7D">
              <w:rPr>
                <w:rFonts w:ascii="Times New Roman" w:hAnsi="Times New Roman"/>
                <w:sz w:val="23"/>
                <w:szCs w:val="23"/>
              </w:rPr>
              <w:t xml:space="preserve"> собственноручной подписью Заявителя или представителя Заявителя</w:t>
            </w:r>
          </w:p>
        </w:tc>
      </w:tr>
      <w:tr w:rsidR="00CA59B9" w:rsidRPr="00085FC0" w:rsidTr="009F7933">
        <w:tc>
          <w:tcPr>
            <w:tcW w:w="1668" w:type="dxa"/>
            <w:vMerge w:val="restart"/>
            <w:tcBorders>
              <w:top w:val="single" w:sz="4" w:space="0" w:color="auto"/>
            </w:tcBorders>
            <w:shd w:val="clear" w:color="auto" w:fill="FFFFFF"/>
          </w:tcPr>
          <w:p w:rsidR="00CA59B9" w:rsidRPr="00085FC0" w:rsidRDefault="00CA59B9" w:rsidP="00D762AD">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t>Документ, удостоверяющий личность</w:t>
            </w:r>
          </w:p>
        </w:tc>
        <w:tc>
          <w:tcPr>
            <w:tcW w:w="2835" w:type="dxa"/>
            <w:tcBorders>
              <w:top w:val="single" w:sz="4" w:space="0" w:color="auto"/>
            </w:tcBorders>
            <w:shd w:val="clear" w:color="auto" w:fill="FFFFFF"/>
          </w:tcPr>
          <w:p w:rsidR="00CA59B9" w:rsidRPr="00085FC0" w:rsidRDefault="00CA59B9" w:rsidP="00A40D02">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t xml:space="preserve">Паспорт гражданина Российской Федерации </w:t>
            </w:r>
          </w:p>
        </w:tc>
        <w:tc>
          <w:tcPr>
            <w:tcW w:w="3402" w:type="dxa"/>
            <w:tcBorders>
              <w:top w:val="single" w:sz="4" w:space="0" w:color="auto"/>
            </w:tcBorders>
            <w:shd w:val="clear" w:color="auto" w:fill="FFFFFF"/>
          </w:tcPr>
          <w:p w:rsidR="00CA59B9" w:rsidRPr="00085FC0" w:rsidRDefault="00CA59B9" w:rsidP="009F3BB2">
            <w:pPr>
              <w:shd w:val="clear" w:color="auto" w:fill="FFFFFF"/>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t xml:space="preserve">Паспорт должен быть оформлен в соответствии с постановлением Правительства Российской Федерации от 08.07.1997 </w:t>
            </w:r>
            <w:r w:rsidRPr="00085FC0">
              <w:rPr>
                <w:rFonts w:ascii="Times New Roman" w:eastAsia="Times New Roman" w:hAnsi="Times New Roman"/>
                <w:sz w:val="23"/>
                <w:szCs w:val="23"/>
                <w:lang w:eastAsia="ru-RU"/>
              </w:rPr>
              <w:b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005" w:type="dxa"/>
            <w:tcBorders>
              <w:top w:val="single" w:sz="4" w:space="0" w:color="auto"/>
            </w:tcBorders>
            <w:shd w:val="clear" w:color="auto" w:fill="FFFFFF"/>
          </w:tcPr>
          <w:p w:rsidR="00CA59B9" w:rsidRPr="00085FC0" w:rsidRDefault="00CA59B9" w:rsidP="0058693F">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t>Представляется оригинал документа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r>
              <w:rPr>
                <w:rFonts w:ascii="Times New Roman" w:eastAsia="Times New Roman" w:hAnsi="Times New Roman"/>
                <w:sz w:val="23"/>
                <w:szCs w:val="23"/>
                <w:lang w:eastAsia="ru-RU"/>
              </w:rPr>
              <w:t xml:space="preserve">/Администрации </w:t>
            </w:r>
          </w:p>
        </w:tc>
        <w:tc>
          <w:tcPr>
            <w:tcW w:w="3686" w:type="dxa"/>
            <w:tcBorders>
              <w:top w:val="single" w:sz="4" w:space="0" w:color="auto"/>
            </w:tcBorders>
            <w:shd w:val="clear" w:color="auto" w:fill="FFFFFF"/>
          </w:tcPr>
          <w:p w:rsidR="00CA59B9" w:rsidRPr="00085FC0" w:rsidRDefault="00CA59B9" w:rsidP="0058693F">
            <w:pPr>
              <w:spacing w:after="0"/>
              <w:contextualSpacing/>
              <w:jc w:val="both"/>
              <w:rPr>
                <w:rFonts w:ascii="Times New Roman" w:hAnsi="Times New Roman"/>
                <w:sz w:val="23"/>
                <w:szCs w:val="23"/>
              </w:rPr>
            </w:pPr>
            <w:r w:rsidRPr="00085FC0">
              <w:rPr>
                <w:rFonts w:ascii="Times New Roman" w:hAnsi="Times New Roman"/>
                <w:sz w:val="23"/>
                <w:szCs w:val="23"/>
              </w:rPr>
              <w:t>При представлении оригиналов для сверки представляется оригинал документа</w:t>
            </w:r>
            <w:proofErr w:type="gramStart"/>
            <w:r w:rsidRPr="00085FC0">
              <w:rPr>
                <w:rFonts w:ascii="Times New Roman" w:hAnsi="Times New Roman"/>
                <w:sz w:val="23"/>
                <w:szCs w:val="23"/>
              </w:rPr>
              <w:t>.</w:t>
            </w:r>
            <w:proofErr w:type="gramEnd"/>
            <w:r w:rsidRPr="00085FC0">
              <w:rPr>
                <w:rFonts w:ascii="Times New Roman" w:eastAsia="Times New Roman" w:hAnsi="Times New Roman"/>
                <w:sz w:val="23"/>
                <w:szCs w:val="23"/>
                <w:lang w:eastAsia="ru-RU"/>
              </w:rPr>
              <w:t xml:space="preserve"> </w:t>
            </w:r>
            <w:proofErr w:type="gramStart"/>
            <w:r w:rsidRPr="00085FC0">
              <w:rPr>
                <w:rFonts w:ascii="Times New Roman" w:eastAsia="Times New Roman" w:hAnsi="Times New Roman"/>
                <w:sz w:val="23"/>
                <w:szCs w:val="23"/>
                <w:lang w:eastAsia="ru-RU"/>
              </w:rPr>
              <w:t>д</w:t>
            </w:r>
            <w:proofErr w:type="gramEnd"/>
            <w:r w:rsidRPr="00085FC0">
              <w:rPr>
                <w:rFonts w:ascii="Times New Roman" w:eastAsia="Times New Roman" w:hAnsi="Times New Roman"/>
                <w:sz w:val="23"/>
                <w:szCs w:val="23"/>
                <w:lang w:eastAsia="ru-RU"/>
              </w:rPr>
              <w:t>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p>
        </w:tc>
      </w:tr>
      <w:tr w:rsidR="00CA59B9" w:rsidRPr="00085FC0" w:rsidTr="009F7933">
        <w:tc>
          <w:tcPr>
            <w:tcW w:w="1668" w:type="dxa"/>
            <w:vMerge/>
            <w:shd w:val="clear" w:color="auto" w:fill="FFFFFF"/>
          </w:tcPr>
          <w:p w:rsidR="00CA59B9" w:rsidRPr="00085FC0" w:rsidRDefault="00CA59B9" w:rsidP="009F3BB2">
            <w:pPr>
              <w:pStyle w:val="ConsPlusNormal0"/>
              <w:spacing w:line="276" w:lineRule="auto"/>
              <w:jc w:val="both"/>
              <w:rPr>
                <w:rFonts w:ascii="Times New Roman" w:eastAsia="Times New Roman" w:hAnsi="Times New Roman" w:cs="Times New Roman"/>
                <w:sz w:val="23"/>
                <w:szCs w:val="23"/>
              </w:rPr>
            </w:pPr>
          </w:p>
        </w:tc>
        <w:tc>
          <w:tcPr>
            <w:tcW w:w="2835" w:type="dxa"/>
            <w:shd w:val="clear" w:color="auto" w:fill="FFFFFF"/>
          </w:tcPr>
          <w:p w:rsidR="00CA59B9" w:rsidRPr="00085FC0" w:rsidRDefault="00CA59B9" w:rsidP="009F3BB2">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t xml:space="preserve">Паспорт гражданина </w:t>
            </w:r>
            <w:r w:rsidRPr="00085FC0">
              <w:rPr>
                <w:rFonts w:ascii="Times New Roman" w:eastAsia="Times New Roman" w:hAnsi="Times New Roman"/>
                <w:sz w:val="23"/>
                <w:szCs w:val="23"/>
                <w:lang w:eastAsia="ru-RU"/>
              </w:rPr>
              <w:lastRenderedPageBreak/>
              <w:t xml:space="preserve">СССР </w:t>
            </w:r>
          </w:p>
        </w:tc>
        <w:tc>
          <w:tcPr>
            <w:tcW w:w="3402" w:type="dxa"/>
            <w:shd w:val="clear" w:color="auto" w:fill="FFFFFF"/>
          </w:tcPr>
          <w:p w:rsidR="00CA59B9" w:rsidRPr="00085FC0" w:rsidRDefault="00CA59B9" w:rsidP="009F3BB2">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lastRenderedPageBreak/>
              <w:t xml:space="preserve">Образец паспорта гражданина </w:t>
            </w:r>
            <w:r w:rsidRPr="00085FC0">
              <w:rPr>
                <w:rFonts w:ascii="Times New Roman" w:eastAsia="Times New Roman" w:hAnsi="Times New Roman"/>
                <w:sz w:val="23"/>
                <w:szCs w:val="23"/>
                <w:lang w:eastAsia="ru-RU"/>
              </w:rPr>
              <w:lastRenderedPageBreak/>
              <w:t>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CA59B9" w:rsidRPr="00085FC0" w:rsidRDefault="00CA59B9" w:rsidP="009F3BB2">
            <w:pPr>
              <w:spacing w:after="0"/>
              <w:contextualSpacing/>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005" w:type="dxa"/>
            <w:shd w:val="clear" w:color="auto" w:fill="FFFFFF"/>
          </w:tcPr>
          <w:p w:rsidR="00CA59B9" w:rsidRPr="00085FC0" w:rsidRDefault="00CA59B9" w:rsidP="0058693F">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lastRenderedPageBreak/>
              <w:t xml:space="preserve">Представляется оригинал </w:t>
            </w:r>
            <w:r w:rsidRPr="00085FC0">
              <w:rPr>
                <w:rFonts w:ascii="Times New Roman" w:eastAsia="Times New Roman" w:hAnsi="Times New Roman"/>
                <w:sz w:val="23"/>
                <w:szCs w:val="23"/>
                <w:lang w:eastAsia="ru-RU"/>
              </w:rPr>
              <w:lastRenderedPageBreak/>
              <w:t>документа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r>
              <w:rPr>
                <w:rFonts w:ascii="Times New Roman" w:eastAsia="Times New Roman" w:hAnsi="Times New Roman"/>
                <w:sz w:val="23"/>
                <w:szCs w:val="23"/>
                <w:lang w:eastAsia="ru-RU"/>
              </w:rPr>
              <w:t>/Администрации</w:t>
            </w:r>
            <w:r w:rsidRPr="00085FC0">
              <w:rPr>
                <w:rFonts w:ascii="Times New Roman" w:eastAsia="Times New Roman" w:hAnsi="Times New Roman"/>
                <w:sz w:val="23"/>
                <w:szCs w:val="23"/>
                <w:lang w:eastAsia="ru-RU"/>
              </w:rPr>
              <w:t xml:space="preserve"> </w:t>
            </w:r>
          </w:p>
        </w:tc>
        <w:tc>
          <w:tcPr>
            <w:tcW w:w="3686" w:type="dxa"/>
            <w:shd w:val="clear" w:color="auto" w:fill="FFFFFF"/>
          </w:tcPr>
          <w:p w:rsidR="00CA59B9" w:rsidRPr="00085FC0" w:rsidRDefault="00CA59B9" w:rsidP="009F3BB2">
            <w:pPr>
              <w:spacing w:after="0"/>
              <w:contextualSpacing/>
              <w:jc w:val="both"/>
              <w:rPr>
                <w:rFonts w:ascii="Times New Roman" w:hAnsi="Times New Roman"/>
                <w:sz w:val="23"/>
                <w:szCs w:val="23"/>
              </w:rPr>
            </w:pPr>
            <w:r w:rsidRPr="00085FC0">
              <w:rPr>
                <w:rFonts w:ascii="Times New Roman" w:hAnsi="Times New Roman"/>
                <w:sz w:val="23"/>
                <w:szCs w:val="23"/>
              </w:rPr>
              <w:lastRenderedPageBreak/>
              <w:t xml:space="preserve">При представлении оригиналов </w:t>
            </w:r>
            <w:r w:rsidRPr="00085FC0">
              <w:rPr>
                <w:rFonts w:ascii="Times New Roman" w:hAnsi="Times New Roman"/>
                <w:sz w:val="23"/>
                <w:szCs w:val="23"/>
              </w:rPr>
              <w:lastRenderedPageBreak/>
              <w:t>для сверки представляется оригинал документа</w:t>
            </w:r>
            <w:r w:rsidRPr="00085FC0">
              <w:rPr>
                <w:rFonts w:ascii="Times New Roman" w:eastAsia="Times New Roman" w:hAnsi="Times New Roman"/>
                <w:sz w:val="23"/>
                <w:szCs w:val="23"/>
                <w:lang w:eastAsia="ru-RU"/>
              </w:rPr>
              <w:t xml:space="preserve">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p>
        </w:tc>
      </w:tr>
      <w:tr w:rsidR="00CA59B9" w:rsidRPr="00085FC0" w:rsidTr="009F7933">
        <w:tc>
          <w:tcPr>
            <w:tcW w:w="1668" w:type="dxa"/>
            <w:vMerge/>
            <w:shd w:val="clear" w:color="auto" w:fill="FFFFFF"/>
          </w:tcPr>
          <w:p w:rsidR="00CA59B9" w:rsidRPr="00085FC0" w:rsidRDefault="00CA59B9" w:rsidP="009F3BB2">
            <w:pPr>
              <w:pStyle w:val="ConsPlusNormal0"/>
              <w:spacing w:line="276" w:lineRule="auto"/>
              <w:jc w:val="both"/>
              <w:rPr>
                <w:rFonts w:ascii="Times New Roman" w:eastAsia="Times New Roman" w:hAnsi="Times New Roman" w:cs="Times New Roman"/>
                <w:sz w:val="23"/>
                <w:szCs w:val="23"/>
              </w:rPr>
            </w:pPr>
          </w:p>
        </w:tc>
        <w:tc>
          <w:tcPr>
            <w:tcW w:w="2835" w:type="dxa"/>
            <w:shd w:val="clear" w:color="auto" w:fill="FFFFFF"/>
          </w:tcPr>
          <w:p w:rsidR="00CA59B9" w:rsidRPr="00085FC0" w:rsidRDefault="00CA59B9" w:rsidP="00D762AD">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t xml:space="preserve">Временное удостоверение личности гражданина Российской Федерации </w:t>
            </w:r>
          </w:p>
        </w:tc>
        <w:tc>
          <w:tcPr>
            <w:tcW w:w="3402" w:type="dxa"/>
            <w:shd w:val="clear" w:color="auto" w:fill="FFFFFF"/>
          </w:tcPr>
          <w:p w:rsidR="00CA59B9" w:rsidRPr="00085FC0" w:rsidRDefault="00CA59B9" w:rsidP="00ED17D5">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t xml:space="preserve">Форма утверждена приказом Министерства внутренних дел Российской Федерации от 16.11.2020 № 773 «Об утверждении Административного регламента Министерства внутренних дел </w:t>
            </w:r>
            <w:r w:rsidRPr="00085FC0">
              <w:rPr>
                <w:rFonts w:ascii="Times New Roman" w:eastAsia="Times New Roman" w:hAnsi="Times New Roman"/>
                <w:sz w:val="23"/>
                <w:szCs w:val="23"/>
                <w:lang w:eastAsia="ru-RU"/>
              </w:rPr>
              <w:lastRenderedPageBreak/>
              <w:t>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005" w:type="dxa"/>
            <w:shd w:val="clear" w:color="auto" w:fill="FFFFFF"/>
          </w:tcPr>
          <w:p w:rsidR="00CA59B9" w:rsidRPr="00085FC0" w:rsidRDefault="00CA59B9" w:rsidP="0058693F">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lastRenderedPageBreak/>
              <w:t>Представляется оригинал документа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r>
              <w:rPr>
                <w:rFonts w:ascii="Times New Roman" w:eastAsia="Times New Roman" w:hAnsi="Times New Roman"/>
                <w:sz w:val="23"/>
                <w:szCs w:val="23"/>
                <w:lang w:eastAsia="ru-RU"/>
              </w:rPr>
              <w:t>/Администрации</w:t>
            </w:r>
            <w:r w:rsidRPr="00085FC0">
              <w:rPr>
                <w:rFonts w:ascii="Times New Roman" w:eastAsia="Times New Roman" w:hAnsi="Times New Roman"/>
                <w:sz w:val="23"/>
                <w:szCs w:val="23"/>
                <w:lang w:eastAsia="ru-RU"/>
              </w:rPr>
              <w:t xml:space="preserve"> </w:t>
            </w:r>
          </w:p>
        </w:tc>
        <w:tc>
          <w:tcPr>
            <w:tcW w:w="3686" w:type="dxa"/>
            <w:shd w:val="clear" w:color="auto" w:fill="FFFFFF"/>
          </w:tcPr>
          <w:p w:rsidR="00CA59B9" w:rsidRPr="00085FC0" w:rsidRDefault="00CA59B9" w:rsidP="009F3BB2">
            <w:pPr>
              <w:spacing w:after="0"/>
              <w:contextualSpacing/>
              <w:jc w:val="both"/>
              <w:rPr>
                <w:rFonts w:ascii="Times New Roman" w:hAnsi="Times New Roman"/>
                <w:sz w:val="23"/>
                <w:szCs w:val="23"/>
              </w:rPr>
            </w:pPr>
            <w:r w:rsidRPr="00085FC0">
              <w:rPr>
                <w:rFonts w:ascii="Times New Roman" w:hAnsi="Times New Roman"/>
                <w:sz w:val="23"/>
                <w:szCs w:val="23"/>
              </w:rPr>
              <w:t>При представлении оригиналов для сверки представляется оригинал документа</w:t>
            </w:r>
            <w:r>
              <w:rPr>
                <w:rFonts w:ascii="Times New Roman" w:hAnsi="Times New Roman"/>
                <w:sz w:val="23"/>
                <w:szCs w:val="23"/>
              </w:rPr>
              <w:t xml:space="preserve"> </w:t>
            </w:r>
            <w:r w:rsidRPr="00085FC0">
              <w:rPr>
                <w:rFonts w:ascii="Times New Roman" w:eastAsia="Times New Roman" w:hAnsi="Times New Roman"/>
                <w:sz w:val="23"/>
                <w:szCs w:val="23"/>
                <w:lang w:eastAsia="ru-RU"/>
              </w:rPr>
              <w:t>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p>
        </w:tc>
      </w:tr>
      <w:tr w:rsidR="00CA59B9" w:rsidRPr="00085FC0" w:rsidTr="009F7933">
        <w:trPr>
          <w:trHeight w:val="1070"/>
        </w:trPr>
        <w:tc>
          <w:tcPr>
            <w:tcW w:w="1668" w:type="dxa"/>
            <w:vMerge/>
            <w:shd w:val="clear" w:color="auto" w:fill="FFFFFF"/>
          </w:tcPr>
          <w:p w:rsidR="00CA59B9" w:rsidRPr="00085FC0" w:rsidRDefault="00CA59B9" w:rsidP="009F3BB2">
            <w:pPr>
              <w:pStyle w:val="ConsPlusNormal0"/>
              <w:spacing w:line="276" w:lineRule="auto"/>
              <w:jc w:val="both"/>
              <w:rPr>
                <w:rFonts w:ascii="Times New Roman" w:eastAsia="Times New Roman" w:hAnsi="Times New Roman" w:cs="Times New Roman"/>
                <w:sz w:val="23"/>
                <w:szCs w:val="23"/>
              </w:rPr>
            </w:pPr>
          </w:p>
        </w:tc>
        <w:tc>
          <w:tcPr>
            <w:tcW w:w="2835" w:type="dxa"/>
            <w:shd w:val="clear" w:color="auto" w:fill="FFFFFF"/>
          </w:tcPr>
          <w:p w:rsidR="00CA59B9" w:rsidRPr="00085FC0" w:rsidRDefault="00CA59B9" w:rsidP="00D762AD">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t xml:space="preserve">Документы воинского учета </w:t>
            </w:r>
          </w:p>
        </w:tc>
        <w:tc>
          <w:tcPr>
            <w:tcW w:w="3402" w:type="dxa"/>
            <w:shd w:val="clear" w:color="auto" w:fill="FFFFFF"/>
          </w:tcPr>
          <w:p w:rsidR="00CA59B9" w:rsidRPr="00085FC0" w:rsidRDefault="00CA59B9" w:rsidP="00A40D02">
            <w:pPr>
              <w:spacing w:after="0"/>
              <w:contextualSpacing/>
              <w:jc w:val="both"/>
              <w:rPr>
                <w:rFonts w:ascii="Times New Roman" w:hAnsi="Times New Roman"/>
                <w:sz w:val="23"/>
                <w:szCs w:val="23"/>
              </w:rPr>
            </w:pPr>
            <w:proofErr w:type="gramStart"/>
            <w:r w:rsidRPr="00085FC0">
              <w:rPr>
                <w:rFonts w:ascii="Times New Roman" w:eastAsia="Times New Roman" w:hAnsi="Times New Roman"/>
                <w:sz w:val="23"/>
                <w:szCs w:val="23"/>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w:t>
            </w:r>
            <w:r w:rsidRPr="00085FC0">
              <w:rPr>
                <w:rFonts w:ascii="Times New Roman" w:eastAsia="Times New Roman" w:hAnsi="Times New Roman"/>
                <w:sz w:val="23"/>
                <w:szCs w:val="23"/>
                <w:lang w:eastAsia="ru-RU"/>
              </w:rPr>
              <w:lastRenderedPageBreak/>
              <w:t>конкурсов на лучшую организацию осуществления воинского учета»</w:t>
            </w:r>
            <w:proofErr w:type="gramEnd"/>
          </w:p>
        </w:tc>
        <w:tc>
          <w:tcPr>
            <w:tcW w:w="3005" w:type="dxa"/>
            <w:shd w:val="clear" w:color="auto" w:fill="FFFFFF"/>
          </w:tcPr>
          <w:p w:rsidR="00CA59B9" w:rsidRPr="00085FC0" w:rsidRDefault="00CA59B9" w:rsidP="0058693F">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lastRenderedPageBreak/>
              <w:t>Представляется оригинал документа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r>
              <w:rPr>
                <w:rFonts w:ascii="Times New Roman" w:eastAsia="Times New Roman" w:hAnsi="Times New Roman"/>
                <w:sz w:val="23"/>
                <w:szCs w:val="23"/>
                <w:lang w:eastAsia="ru-RU"/>
              </w:rPr>
              <w:t>/Администрации</w:t>
            </w:r>
            <w:r w:rsidRPr="00085FC0">
              <w:rPr>
                <w:rFonts w:ascii="Times New Roman" w:eastAsia="Times New Roman" w:hAnsi="Times New Roman"/>
                <w:sz w:val="23"/>
                <w:szCs w:val="23"/>
                <w:lang w:eastAsia="ru-RU"/>
              </w:rPr>
              <w:t xml:space="preserve"> </w:t>
            </w:r>
          </w:p>
        </w:tc>
        <w:tc>
          <w:tcPr>
            <w:tcW w:w="3686" w:type="dxa"/>
            <w:shd w:val="clear" w:color="auto" w:fill="FFFFFF"/>
          </w:tcPr>
          <w:p w:rsidR="00CA59B9" w:rsidRPr="00085FC0" w:rsidRDefault="00CA59B9" w:rsidP="009F3BB2">
            <w:pPr>
              <w:spacing w:after="0"/>
              <w:contextualSpacing/>
              <w:jc w:val="both"/>
              <w:rPr>
                <w:rFonts w:ascii="Times New Roman" w:hAnsi="Times New Roman"/>
                <w:sz w:val="23"/>
                <w:szCs w:val="23"/>
              </w:rPr>
            </w:pPr>
            <w:r w:rsidRPr="00085FC0">
              <w:rPr>
                <w:rFonts w:ascii="Times New Roman" w:hAnsi="Times New Roman"/>
                <w:sz w:val="23"/>
                <w:szCs w:val="23"/>
              </w:rPr>
              <w:t>При представлении оригиналов для сверки представляется оригинал документа</w:t>
            </w:r>
            <w:r>
              <w:rPr>
                <w:rFonts w:ascii="Times New Roman" w:hAnsi="Times New Roman"/>
                <w:sz w:val="23"/>
                <w:szCs w:val="23"/>
              </w:rPr>
              <w:t xml:space="preserve"> </w:t>
            </w:r>
            <w:r w:rsidRPr="00085FC0">
              <w:rPr>
                <w:rFonts w:ascii="Times New Roman" w:eastAsia="Times New Roman" w:hAnsi="Times New Roman"/>
                <w:sz w:val="23"/>
                <w:szCs w:val="23"/>
                <w:lang w:eastAsia="ru-RU"/>
              </w:rPr>
              <w:t>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p>
        </w:tc>
      </w:tr>
      <w:tr w:rsidR="00CA59B9" w:rsidRPr="00085FC0" w:rsidTr="009F7933">
        <w:tc>
          <w:tcPr>
            <w:tcW w:w="1668" w:type="dxa"/>
            <w:shd w:val="clear" w:color="auto" w:fill="FFFFFF"/>
          </w:tcPr>
          <w:p w:rsidR="00CA59B9" w:rsidRPr="00085FC0" w:rsidRDefault="00CA59B9" w:rsidP="00974941">
            <w:pPr>
              <w:spacing w:after="0"/>
              <w:contextualSpacing/>
              <w:rPr>
                <w:rFonts w:ascii="Times New Roman" w:hAnsi="Times New Roman"/>
                <w:sz w:val="23"/>
                <w:szCs w:val="23"/>
              </w:rPr>
            </w:pPr>
            <w:r w:rsidRPr="00085FC0">
              <w:rPr>
                <w:rFonts w:ascii="Times New Roman" w:eastAsia="Times New Roman" w:hAnsi="Times New Roman"/>
                <w:sz w:val="23"/>
                <w:szCs w:val="23"/>
                <w:lang w:eastAsia="ru-RU"/>
              </w:rPr>
              <w:lastRenderedPageBreak/>
              <w:t>Документы, удостоверяющие личность иностранного гражданина</w:t>
            </w:r>
          </w:p>
        </w:tc>
        <w:tc>
          <w:tcPr>
            <w:tcW w:w="2835"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eastAsia="Times New Roman" w:hAnsi="Times New Roman"/>
                <w:color w:val="00000A"/>
                <w:sz w:val="23"/>
                <w:szCs w:val="23"/>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402" w:type="dxa"/>
            <w:shd w:val="clear" w:color="auto" w:fill="FFFFFF"/>
          </w:tcPr>
          <w:p w:rsidR="00CA59B9" w:rsidRPr="00085FC0"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eastAsia="Times New Roman" w:hAnsi="Times New Roman"/>
                <w:color w:val="00000A"/>
                <w:sz w:val="23"/>
                <w:szCs w:val="23"/>
                <w:lang w:eastAsia="ru-RU"/>
              </w:rPr>
              <w:t xml:space="preserve">Документ, удостоверяющий личность иностранного гражданина, должен быть оформлен в соответствии с Федеральным законом от 25.07.2002 № 115-ФЗ </w:t>
            </w:r>
            <w:r w:rsidRPr="00085FC0">
              <w:rPr>
                <w:rFonts w:ascii="Times New Roman" w:eastAsia="Times New Roman" w:hAnsi="Times New Roman"/>
                <w:color w:val="00000A"/>
                <w:sz w:val="23"/>
                <w:szCs w:val="23"/>
                <w:lang w:eastAsia="ru-RU"/>
              </w:rPr>
              <w:br/>
              <w:t>«О правовом положении иностранных граждан в Российской Федерации»</w:t>
            </w:r>
          </w:p>
        </w:tc>
        <w:tc>
          <w:tcPr>
            <w:tcW w:w="3005"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t>Представляется оригинал документа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r>
              <w:rPr>
                <w:rFonts w:ascii="Times New Roman" w:eastAsia="Times New Roman" w:hAnsi="Times New Roman"/>
                <w:sz w:val="23"/>
                <w:szCs w:val="23"/>
                <w:lang w:eastAsia="ru-RU"/>
              </w:rPr>
              <w:t>/Администрации</w:t>
            </w:r>
            <w:r w:rsidRPr="00085FC0">
              <w:rPr>
                <w:rFonts w:ascii="Times New Roman" w:eastAsia="Times New Roman" w:hAnsi="Times New Roman"/>
                <w:sz w:val="23"/>
                <w:szCs w:val="23"/>
                <w:lang w:eastAsia="ru-RU"/>
              </w:rPr>
              <w:t xml:space="preserve"> </w:t>
            </w:r>
          </w:p>
        </w:tc>
        <w:tc>
          <w:tcPr>
            <w:tcW w:w="3686"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t>При представлении оригиналов для сверки представляется оригинал документа</w:t>
            </w:r>
            <w:r w:rsidRPr="00085FC0">
              <w:rPr>
                <w:rFonts w:ascii="Times New Roman" w:eastAsia="Times New Roman" w:hAnsi="Times New Roman"/>
                <w:sz w:val="23"/>
                <w:szCs w:val="23"/>
                <w:lang w:eastAsia="ru-RU"/>
              </w:rPr>
              <w:t xml:space="preserve">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p>
        </w:tc>
      </w:tr>
      <w:tr w:rsidR="00CA59B9" w:rsidRPr="00085FC0" w:rsidTr="009F7933">
        <w:tc>
          <w:tcPr>
            <w:tcW w:w="1668"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t>Документ, подтверждающий полномочия представителя Заявителя</w:t>
            </w:r>
          </w:p>
        </w:tc>
        <w:tc>
          <w:tcPr>
            <w:tcW w:w="2835" w:type="dxa"/>
            <w:shd w:val="clear" w:color="auto" w:fill="FFFFFF"/>
          </w:tcPr>
          <w:p w:rsidR="00CA59B9" w:rsidRPr="00085FC0" w:rsidRDefault="00CA59B9" w:rsidP="00974941">
            <w:pPr>
              <w:spacing w:after="0"/>
              <w:jc w:val="both"/>
              <w:rPr>
                <w:rFonts w:ascii="Times New Roman" w:eastAsia="Times New Roman" w:hAnsi="Times New Roman"/>
                <w:iCs/>
                <w:sz w:val="23"/>
                <w:szCs w:val="23"/>
                <w:lang w:eastAsia="ru-RU"/>
              </w:rPr>
            </w:pPr>
            <w:r w:rsidRPr="00085FC0">
              <w:rPr>
                <w:rFonts w:ascii="Times New Roman" w:eastAsia="Times New Roman" w:hAnsi="Times New Roman"/>
                <w:sz w:val="23"/>
                <w:szCs w:val="23"/>
                <w:lang w:eastAsia="ru-RU"/>
              </w:rPr>
              <w:t xml:space="preserve">Доверенность, </w:t>
            </w:r>
            <w:r w:rsidRPr="00085FC0">
              <w:rPr>
                <w:rFonts w:ascii="Times New Roman" w:eastAsia="Times New Roman" w:hAnsi="Times New Roman"/>
                <w:iCs/>
                <w:sz w:val="23"/>
                <w:szCs w:val="23"/>
                <w:lang w:eastAsia="ru-RU"/>
              </w:rPr>
              <w:t>иные документы, подтверждающие полномочия представителя Заявителя</w:t>
            </w:r>
          </w:p>
          <w:p w:rsidR="00CA59B9" w:rsidRPr="00085FC0" w:rsidRDefault="00CA59B9" w:rsidP="00974941">
            <w:pPr>
              <w:spacing w:after="0"/>
              <w:contextualSpacing/>
              <w:jc w:val="both"/>
              <w:rPr>
                <w:rFonts w:ascii="Times New Roman" w:hAnsi="Times New Roman"/>
                <w:sz w:val="23"/>
                <w:szCs w:val="23"/>
              </w:rPr>
            </w:pPr>
          </w:p>
        </w:tc>
        <w:tc>
          <w:tcPr>
            <w:tcW w:w="3402" w:type="dxa"/>
            <w:shd w:val="clear" w:color="auto" w:fill="FFFFFF"/>
          </w:tcPr>
          <w:p w:rsidR="00CA59B9" w:rsidRPr="00085FC0" w:rsidRDefault="00CA59B9" w:rsidP="00974941">
            <w:pPr>
              <w:spacing w:after="0"/>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p w:rsidR="00CA59B9" w:rsidRPr="00085FC0" w:rsidRDefault="00CA59B9" w:rsidP="00974941">
            <w:pPr>
              <w:spacing w:after="0"/>
              <w:jc w:val="both"/>
              <w:rPr>
                <w:rFonts w:ascii="Times New Roman" w:hAnsi="Times New Roman"/>
                <w:sz w:val="23"/>
                <w:szCs w:val="23"/>
              </w:rPr>
            </w:pPr>
            <w:r w:rsidRPr="00085FC0">
              <w:rPr>
                <w:rFonts w:ascii="Times New Roman" w:eastAsia="Times New Roman" w:hAnsi="Times New Roman"/>
                <w:sz w:val="23"/>
                <w:szCs w:val="23"/>
                <w:lang w:eastAsia="ru-RU"/>
              </w:rPr>
              <w:t>Иные документы, подтверждающие полномочия представителя Заявителя</w:t>
            </w:r>
            <w:r w:rsidRPr="00085FC0">
              <w:rPr>
                <w:rFonts w:ascii="Times New Roman" w:eastAsia="Times New Roman" w:hAnsi="Times New Roman"/>
                <w:iCs/>
                <w:sz w:val="23"/>
                <w:szCs w:val="23"/>
                <w:lang w:eastAsia="ru-RU"/>
              </w:rPr>
              <w:t xml:space="preserve">, должны соответствовать требованиями, установленным </w:t>
            </w:r>
            <w:r w:rsidRPr="00085FC0">
              <w:rPr>
                <w:rFonts w:ascii="Times New Roman" w:eastAsia="Times New Roman" w:hAnsi="Times New Roman"/>
                <w:iCs/>
                <w:sz w:val="23"/>
                <w:szCs w:val="23"/>
                <w:lang w:eastAsia="ru-RU"/>
              </w:rPr>
              <w:lastRenderedPageBreak/>
              <w:t>законодательством Российской Федерации</w:t>
            </w:r>
          </w:p>
        </w:tc>
        <w:tc>
          <w:tcPr>
            <w:tcW w:w="3005"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lastRenderedPageBreak/>
              <w:t>Представляется оригинал документа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r>
              <w:rPr>
                <w:rFonts w:ascii="Times New Roman" w:eastAsia="Times New Roman" w:hAnsi="Times New Roman"/>
                <w:sz w:val="23"/>
                <w:szCs w:val="23"/>
                <w:lang w:eastAsia="ru-RU"/>
              </w:rPr>
              <w:t>/Администрации</w:t>
            </w:r>
            <w:r w:rsidRPr="00085FC0">
              <w:rPr>
                <w:rFonts w:ascii="Times New Roman" w:eastAsia="Times New Roman" w:hAnsi="Times New Roman"/>
                <w:sz w:val="23"/>
                <w:szCs w:val="23"/>
                <w:lang w:eastAsia="ru-RU"/>
              </w:rPr>
              <w:t xml:space="preserve"> </w:t>
            </w:r>
          </w:p>
        </w:tc>
        <w:tc>
          <w:tcPr>
            <w:tcW w:w="3686"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t>При представлении оригиналов для сверки представляется оригинал документа</w:t>
            </w:r>
            <w:r w:rsidRPr="00085FC0">
              <w:rPr>
                <w:rFonts w:ascii="Times New Roman" w:eastAsia="Times New Roman" w:hAnsi="Times New Roman"/>
                <w:sz w:val="23"/>
                <w:szCs w:val="23"/>
                <w:lang w:eastAsia="ru-RU"/>
              </w:rPr>
              <w:t xml:space="preserve">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p>
        </w:tc>
      </w:tr>
      <w:tr w:rsidR="00CA59B9" w:rsidRPr="00085FC0" w:rsidTr="009F7933">
        <w:tc>
          <w:tcPr>
            <w:tcW w:w="1668" w:type="dxa"/>
            <w:vMerge w:val="restart"/>
            <w:shd w:val="clear" w:color="auto" w:fill="FFFFFF"/>
          </w:tcPr>
          <w:p w:rsidR="00CA59B9" w:rsidRPr="00085FC0"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lastRenderedPageBreak/>
              <w:t>Документы или их копии, содержащие сведения о платежах за жилое помещение и коммунальные услуги, начисленных за последний перед подачей Заявления месяц</w:t>
            </w:r>
          </w:p>
        </w:tc>
        <w:tc>
          <w:tcPr>
            <w:tcW w:w="2835" w:type="dxa"/>
            <w:shd w:val="clear" w:color="auto" w:fill="FFFFFF"/>
          </w:tcPr>
          <w:p w:rsidR="00CA59B9" w:rsidRPr="00085FC0"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 xml:space="preserve">Справки о платежах, выданные управляющими организациями, органом управления товарищества собственников жилья, жилищно-строительным кооператива, </w:t>
            </w:r>
            <w:proofErr w:type="spellStart"/>
            <w:r w:rsidRPr="00085FC0">
              <w:rPr>
                <w:rFonts w:ascii="Times New Roman" w:eastAsia="Times New Roman" w:hAnsi="Times New Roman"/>
                <w:sz w:val="23"/>
                <w:szCs w:val="23"/>
                <w:lang w:eastAsia="ru-RU"/>
              </w:rPr>
              <w:t>ресурсоснабжающими</w:t>
            </w:r>
            <w:proofErr w:type="spellEnd"/>
            <w:r w:rsidRPr="00085FC0">
              <w:rPr>
                <w:rFonts w:ascii="Times New Roman" w:eastAsia="Times New Roman" w:hAnsi="Times New Roman"/>
                <w:sz w:val="23"/>
                <w:szCs w:val="23"/>
                <w:lang w:eastAsia="ru-RU"/>
              </w:rPr>
              <w:t xml:space="preserve"> организациями</w:t>
            </w:r>
          </w:p>
        </w:tc>
        <w:tc>
          <w:tcPr>
            <w:tcW w:w="3402" w:type="dxa"/>
            <w:shd w:val="clear" w:color="auto" w:fill="FFFFFF"/>
          </w:tcPr>
          <w:p w:rsidR="00CA59B9" w:rsidRPr="00085FC0"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 xml:space="preserve">Форма платежного документа утверждена постановлением Правительства Московской области от 20.09.2016 </w:t>
            </w:r>
            <w:r w:rsidRPr="00085FC0">
              <w:rPr>
                <w:rFonts w:ascii="Times New Roman" w:eastAsia="Times New Roman" w:hAnsi="Times New Roman"/>
                <w:sz w:val="23"/>
                <w:szCs w:val="23"/>
                <w:lang w:eastAsia="ru-RU"/>
              </w:rPr>
              <w:br/>
              <w:t>№ 679/30 «Об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tc>
        <w:tc>
          <w:tcPr>
            <w:tcW w:w="3005"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t>Представляется оригинал документа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r>
              <w:rPr>
                <w:rFonts w:ascii="Times New Roman" w:eastAsia="Times New Roman" w:hAnsi="Times New Roman"/>
                <w:sz w:val="23"/>
                <w:szCs w:val="23"/>
                <w:lang w:eastAsia="ru-RU"/>
              </w:rPr>
              <w:t>/Администрации</w:t>
            </w:r>
            <w:r w:rsidRPr="00085FC0">
              <w:rPr>
                <w:rFonts w:ascii="Times New Roman" w:eastAsia="Times New Roman" w:hAnsi="Times New Roman"/>
                <w:sz w:val="23"/>
                <w:szCs w:val="23"/>
                <w:lang w:eastAsia="ru-RU"/>
              </w:rPr>
              <w:t xml:space="preserve"> </w:t>
            </w:r>
          </w:p>
        </w:tc>
        <w:tc>
          <w:tcPr>
            <w:tcW w:w="3686"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t>При представлении оригиналов для сверки представляется оригинал документа</w:t>
            </w:r>
            <w:r w:rsidRPr="00085FC0">
              <w:rPr>
                <w:rFonts w:ascii="Times New Roman" w:eastAsia="Times New Roman" w:hAnsi="Times New Roman"/>
                <w:sz w:val="23"/>
                <w:szCs w:val="23"/>
                <w:lang w:eastAsia="ru-RU"/>
              </w:rPr>
              <w:t xml:space="preserve">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p>
        </w:tc>
      </w:tr>
      <w:tr w:rsidR="00CA59B9" w:rsidRPr="00085FC0" w:rsidTr="009F7933">
        <w:tc>
          <w:tcPr>
            <w:tcW w:w="1668" w:type="dxa"/>
            <w:vMerge/>
            <w:shd w:val="clear" w:color="auto" w:fill="FFFFFF"/>
          </w:tcPr>
          <w:p w:rsidR="00CA59B9" w:rsidRPr="00085FC0" w:rsidRDefault="00CA59B9" w:rsidP="00974941">
            <w:pPr>
              <w:pStyle w:val="ConsPlusNormal0"/>
              <w:spacing w:line="276" w:lineRule="auto"/>
              <w:jc w:val="both"/>
              <w:rPr>
                <w:rFonts w:ascii="Times New Roman" w:eastAsia="Times New Roman" w:hAnsi="Times New Roman" w:cs="Times New Roman"/>
                <w:sz w:val="23"/>
                <w:szCs w:val="23"/>
              </w:rPr>
            </w:pPr>
          </w:p>
        </w:tc>
        <w:tc>
          <w:tcPr>
            <w:tcW w:w="2835"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t>Соглашение по погашению задолженности (при её наличии)</w:t>
            </w:r>
          </w:p>
        </w:tc>
        <w:tc>
          <w:tcPr>
            <w:tcW w:w="3402" w:type="dxa"/>
            <w:shd w:val="clear" w:color="auto" w:fill="FFFFFF"/>
          </w:tcPr>
          <w:p w:rsidR="00CA59B9" w:rsidRPr="00085FC0"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(при наличии), дату выдачи</w:t>
            </w:r>
          </w:p>
        </w:tc>
        <w:tc>
          <w:tcPr>
            <w:tcW w:w="3005"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t>Представляется оригинал документа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r>
              <w:rPr>
                <w:rFonts w:ascii="Times New Roman" w:eastAsia="Times New Roman" w:hAnsi="Times New Roman"/>
                <w:sz w:val="23"/>
                <w:szCs w:val="23"/>
                <w:lang w:eastAsia="ru-RU"/>
              </w:rPr>
              <w:t>/Администрации</w:t>
            </w:r>
            <w:r w:rsidRPr="00085FC0">
              <w:rPr>
                <w:rFonts w:ascii="Times New Roman" w:eastAsia="Times New Roman" w:hAnsi="Times New Roman"/>
                <w:sz w:val="23"/>
                <w:szCs w:val="23"/>
                <w:lang w:eastAsia="ru-RU"/>
              </w:rPr>
              <w:t xml:space="preserve"> </w:t>
            </w:r>
          </w:p>
        </w:tc>
        <w:tc>
          <w:tcPr>
            <w:tcW w:w="3686"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t xml:space="preserve">При представлении оригиналов для сверки </w:t>
            </w:r>
            <w:r w:rsidRPr="00085FC0">
              <w:rPr>
                <w:rFonts w:ascii="Times New Roman" w:eastAsia="Times New Roman" w:hAnsi="Times New Roman"/>
                <w:sz w:val="23"/>
                <w:szCs w:val="23"/>
                <w:lang w:eastAsia="ru-RU"/>
              </w:rPr>
              <w:t xml:space="preserve">для снятия копии документа. Копия </w:t>
            </w:r>
            <w:proofErr w:type="gramStart"/>
            <w:r w:rsidRPr="00085FC0">
              <w:rPr>
                <w:rFonts w:ascii="Times New Roman" w:eastAsia="Times New Roman" w:hAnsi="Times New Roman"/>
                <w:sz w:val="23"/>
                <w:szCs w:val="23"/>
                <w:lang w:eastAsia="ru-RU"/>
              </w:rPr>
              <w:t>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r w:rsidRPr="00085FC0">
              <w:rPr>
                <w:rFonts w:ascii="Times New Roman" w:hAnsi="Times New Roman"/>
                <w:sz w:val="23"/>
                <w:szCs w:val="23"/>
              </w:rPr>
              <w:t xml:space="preserve"> представляется</w:t>
            </w:r>
            <w:proofErr w:type="gramEnd"/>
            <w:r w:rsidRPr="00085FC0">
              <w:rPr>
                <w:rFonts w:ascii="Times New Roman" w:hAnsi="Times New Roman"/>
                <w:sz w:val="23"/>
                <w:szCs w:val="23"/>
              </w:rPr>
              <w:t xml:space="preserve"> оригинал документа</w:t>
            </w:r>
          </w:p>
        </w:tc>
      </w:tr>
      <w:tr w:rsidR="00CA59B9" w:rsidRPr="00085FC0" w:rsidTr="009F7933">
        <w:tc>
          <w:tcPr>
            <w:tcW w:w="1668" w:type="dxa"/>
            <w:shd w:val="clear" w:color="auto" w:fill="FFFFFF"/>
          </w:tcPr>
          <w:p w:rsidR="00CA59B9" w:rsidRPr="00085FC0" w:rsidRDefault="00CA59B9" w:rsidP="00974941">
            <w:pPr>
              <w:pStyle w:val="ConsPlusNormal0"/>
              <w:spacing w:line="276" w:lineRule="auto"/>
              <w:jc w:val="both"/>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lang w:eastAsia="ru-RU"/>
              </w:rPr>
              <w:t xml:space="preserve">Документы, подтверждающие размер вносимой гражданами </w:t>
            </w:r>
            <w:r w:rsidRPr="00085FC0">
              <w:rPr>
                <w:rFonts w:ascii="Times New Roman" w:eastAsia="Times New Roman" w:hAnsi="Times New Roman" w:cs="Times New Roman"/>
                <w:sz w:val="23"/>
                <w:szCs w:val="23"/>
                <w:lang w:eastAsia="ru-RU"/>
              </w:rPr>
              <w:lastRenderedPageBreak/>
              <w:t xml:space="preserve">платы за содержание и ремонт жилого </w:t>
            </w:r>
            <w:proofErr w:type="gramStart"/>
            <w:r w:rsidRPr="00085FC0">
              <w:rPr>
                <w:rFonts w:ascii="Times New Roman" w:eastAsia="Times New Roman" w:hAnsi="Times New Roman" w:cs="Times New Roman"/>
                <w:sz w:val="23"/>
                <w:szCs w:val="23"/>
                <w:lang w:eastAsia="ru-RU"/>
              </w:rPr>
              <w:t>помещения</w:t>
            </w:r>
            <w:proofErr w:type="gramEnd"/>
            <w:r w:rsidRPr="00085FC0">
              <w:rPr>
                <w:rFonts w:ascii="Times New Roman" w:eastAsia="Times New Roman" w:hAnsi="Times New Roman" w:cs="Times New Roman"/>
                <w:sz w:val="23"/>
                <w:szCs w:val="23"/>
                <w:lang w:eastAsia="ru-RU"/>
              </w:rPr>
              <w:t xml:space="preserve"> и коммунальные услуги (предоставляются в случае, если Заявитель указал в Заявлении в качестве членов своей семьи не всех граждан, зарегистрированных совместно с ним по месту его постоянного жительства)</w:t>
            </w:r>
          </w:p>
        </w:tc>
        <w:tc>
          <w:tcPr>
            <w:tcW w:w="2835" w:type="dxa"/>
            <w:shd w:val="clear" w:color="auto" w:fill="FFFFFF"/>
          </w:tcPr>
          <w:p w:rsidR="00CA59B9" w:rsidRPr="00085FC0"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lastRenderedPageBreak/>
              <w:t xml:space="preserve">Справки о платежах, выданные управляющими организациями, органом управления товарищества собственников жилья, </w:t>
            </w:r>
            <w:r w:rsidRPr="00085FC0">
              <w:rPr>
                <w:rFonts w:ascii="Times New Roman" w:eastAsia="Times New Roman" w:hAnsi="Times New Roman"/>
                <w:sz w:val="23"/>
                <w:szCs w:val="23"/>
                <w:lang w:eastAsia="ru-RU"/>
              </w:rPr>
              <w:lastRenderedPageBreak/>
              <w:t xml:space="preserve">жилищно-строительным кооператива, </w:t>
            </w:r>
            <w:proofErr w:type="spellStart"/>
            <w:r w:rsidRPr="00085FC0">
              <w:rPr>
                <w:rFonts w:ascii="Times New Roman" w:eastAsia="Times New Roman" w:hAnsi="Times New Roman"/>
                <w:sz w:val="23"/>
                <w:szCs w:val="23"/>
                <w:lang w:eastAsia="ru-RU"/>
              </w:rPr>
              <w:t>ресурсоснабжающими</w:t>
            </w:r>
            <w:proofErr w:type="spellEnd"/>
            <w:r w:rsidRPr="00085FC0">
              <w:rPr>
                <w:rFonts w:ascii="Times New Roman" w:eastAsia="Times New Roman" w:hAnsi="Times New Roman"/>
                <w:sz w:val="23"/>
                <w:szCs w:val="23"/>
                <w:lang w:eastAsia="ru-RU"/>
              </w:rPr>
              <w:t xml:space="preserve"> организациями</w:t>
            </w:r>
          </w:p>
        </w:tc>
        <w:tc>
          <w:tcPr>
            <w:tcW w:w="3402" w:type="dxa"/>
            <w:shd w:val="clear" w:color="auto" w:fill="FFFFFF"/>
          </w:tcPr>
          <w:p w:rsidR="00CA59B9" w:rsidRPr="00085FC0"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lastRenderedPageBreak/>
              <w:t xml:space="preserve">Форма платежного документа утверждена постановлением Правительства Московской области от 20.09.2016 </w:t>
            </w:r>
            <w:r w:rsidRPr="00085FC0">
              <w:rPr>
                <w:rFonts w:ascii="Times New Roman" w:eastAsia="Times New Roman" w:hAnsi="Times New Roman"/>
                <w:sz w:val="23"/>
                <w:szCs w:val="23"/>
                <w:lang w:eastAsia="ru-RU"/>
              </w:rPr>
              <w:br/>
              <w:t xml:space="preserve">№ 679/30 «Об утверждении </w:t>
            </w:r>
            <w:r w:rsidRPr="00085FC0">
              <w:rPr>
                <w:rFonts w:ascii="Times New Roman" w:eastAsia="Times New Roman" w:hAnsi="Times New Roman"/>
                <w:sz w:val="23"/>
                <w:szCs w:val="23"/>
                <w:lang w:eastAsia="ru-RU"/>
              </w:rPr>
              <w:lastRenderedPageBreak/>
              <w:t>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tc>
        <w:tc>
          <w:tcPr>
            <w:tcW w:w="3005"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lastRenderedPageBreak/>
              <w:t>Представляется оригинал документа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r>
              <w:rPr>
                <w:rFonts w:ascii="Times New Roman" w:eastAsia="Times New Roman" w:hAnsi="Times New Roman"/>
                <w:sz w:val="23"/>
                <w:szCs w:val="23"/>
                <w:lang w:eastAsia="ru-RU"/>
              </w:rPr>
              <w:t>/Администрации</w:t>
            </w:r>
            <w:r w:rsidRPr="00085FC0">
              <w:rPr>
                <w:rFonts w:ascii="Times New Roman" w:eastAsia="Times New Roman" w:hAnsi="Times New Roman"/>
                <w:sz w:val="23"/>
                <w:szCs w:val="23"/>
                <w:lang w:eastAsia="ru-RU"/>
              </w:rPr>
              <w:t xml:space="preserve"> </w:t>
            </w:r>
          </w:p>
        </w:tc>
        <w:tc>
          <w:tcPr>
            <w:tcW w:w="3686"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t>При представлении оригиналов для сверки представляется оригинал документа</w:t>
            </w:r>
            <w:r w:rsidRPr="00085FC0">
              <w:rPr>
                <w:rFonts w:ascii="Times New Roman" w:eastAsia="Times New Roman" w:hAnsi="Times New Roman"/>
                <w:sz w:val="23"/>
                <w:szCs w:val="23"/>
                <w:lang w:eastAsia="ru-RU"/>
              </w:rPr>
              <w:t xml:space="preserve">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p>
        </w:tc>
      </w:tr>
      <w:tr w:rsidR="00CA59B9" w:rsidRPr="00085FC0" w:rsidTr="009F7933">
        <w:tc>
          <w:tcPr>
            <w:tcW w:w="4503" w:type="dxa"/>
            <w:gridSpan w:val="2"/>
            <w:shd w:val="clear" w:color="auto" w:fill="FFFFFF"/>
          </w:tcPr>
          <w:p w:rsidR="00CA59B9" w:rsidRPr="00085FC0"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lastRenderedPageBreak/>
              <w:t xml:space="preserve">Копии документов, удостоверяющих принадлежность Заявителя - иностранного гражданина и членов его семьи к гражданству государства, с которым </w:t>
            </w:r>
            <w:r w:rsidRPr="00085FC0">
              <w:rPr>
                <w:rFonts w:ascii="Times New Roman" w:eastAsia="Times New Roman" w:hAnsi="Times New Roman"/>
                <w:sz w:val="23"/>
                <w:szCs w:val="23"/>
                <w:lang w:eastAsia="ru-RU"/>
              </w:rPr>
              <w:lastRenderedPageBreak/>
              <w:t>Российской Федерацией заключен международный договор, в соответствии с которым предусмотрено предоставление субсидий</w:t>
            </w:r>
          </w:p>
        </w:tc>
        <w:tc>
          <w:tcPr>
            <w:tcW w:w="3402" w:type="dxa"/>
            <w:shd w:val="clear" w:color="auto" w:fill="FFFFFF"/>
          </w:tcPr>
          <w:p w:rsidR="00CA59B9" w:rsidRPr="00085FC0"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hAnsi="Times New Roman"/>
                <w:sz w:val="23"/>
                <w:szCs w:val="23"/>
                <w:lang w:eastAsia="ru-RU"/>
              </w:rPr>
              <w:lastRenderedPageBreak/>
              <w:t>Документы должны быть оформлены в соответствии с требованиями законодательства Российской Федерации</w:t>
            </w:r>
          </w:p>
        </w:tc>
        <w:tc>
          <w:tcPr>
            <w:tcW w:w="3005"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t>Представляется оригинал документа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w:t>
            </w:r>
            <w:r w:rsidRPr="00085FC0">
              <w:rPr>
                <w:rFonts w:ascii="Times New Roman" w:eastAsia="Times New Roman" w:hAnsi="Times New Roman"/>
                <w:sz w:val="23"/>
                <w:szCs w:val="23"/>
                <w:lang w:eastAsia="ru-RU"/>
              </w:rPr>
              <w:lastRenderedPageBreak/>
              <w:t>МФЦ</w:t>
            </w:r>
            <w:r>
              <w:rPr>
                <w:rFonts w:ascii="Times New Roman" w:eastAsia="Times New Roman" w:hAnsi="Times New Roman"/>
                <w:sz w:val="23"/>
                <w:szCs w:val="23"/>
                <w:lang w:eastAsia="ru-RU"/>
              </w:rPr>
              <w:t>/Администрации</w:t>
            </w:r>
            <w:r w:rsidRPr="00085FC0">
              <w:rPr>
                <w:rFonts w:ascii="Times New Roman" w:eastAsia="Times New Roman" w:hAnsi="Times New Roman"/>
                <w:sz w:val="23"/>
                <w:szCs w:val="23"/>
                <w:lang w:eastAsia="ru-RU"/>
              </w:rPr>
              <w:t xml:space="preserve"> </w:t>
            </w:r>
          </w:p>
        </w:tc>
        <w:tc>
          <w:tcPr>
            <w:tcW w:w="3686"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lastRenderedPageBreak/>
              <w:t>При представлении оригиналов для сверки представляется оригинал документа</w:t>
            </w:r>
            <w:r w:rsidRPr="00085FC0">
              <w:rPr>
                <w:rFonts w:ascii="Times New Roman" w:eastAsia="Times New Roman" w:hAnsi="Times New Roman"/>
                <w:sz w:val="23"/>
                <w:szCs w:val="23"/>
                <w:lang w:eastAsia="ru-RU"/>
              </w:rPr>
              <w:t xml:space="preserve"> для снятия копии документа. Копия </w:t>
            </w:r>
            <w:r w:rsidRPr="00085FC0">
              <w:rPr>
                <w:rFonts w:ascii="Times New Roman" w:eastAsia="Times New Roman" w:hAnsi="Times New Roman"/>
                <w:sz w:val="23"/>
                <w:szCs w:val="23"/>
                <w:lang w:eastAsia="ru-RU"/>
              </w:rPr>
              <w:lastRenderedPageBreak/>
              <w:t>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p>
        </w:tc>
      </w:tr>
      <w:tr w:rsidR="00CA59B9" w:rsidRPr="00085FC0" w:rsidTr="009F7933">
        <w:tc>
          <w:tcPr>
            <w:tcW w:w="4503" w:type="dxa"/>
            <w:gridSpan w:val="2"/>
            <w:shd w:val="clear" w:color="auto" w:fill="FFFFFF"/>
          </w:tcPr>
          <w:p w:rsidR="00CA59B9" w:rsidRPr="00085FC0" w:rsidRDefault="00CA59B9" w:rsidP="00974941">
            <w:pPr>
              <w:spacing w:after="0"/>
              <w:contextualSpacing/>
              <w:jc w:val="both"/>
              <w:rPr>
                <w:rFonts w:ascii="Times New Roman" w:eastAsia="Times New Roman" w:hAnsi="Times New Roman"/>
                <w:sz w:val="23"/>
                <w:szCs w:val="23"/>
                <w:lang w:eastAsia="ru-RU"/>
              </w:rPr>
            </w:pPr>
            <w:proofErr w:type="gramStart"/>
            <w:r w:rsidRPr="00085FC0">
              <w:rPr>
                <w:rFonts w:ascii="Times New Roman" w:eastAsia="Times New Roman" w:hAnsi="Times New Roman"/>
                <w:sz w:val="23"/>
                <w:szCs w:val="23"/>
                <w:lang w:eastAsia="ru-RU"/>
              </w:rPr>
              <w:lastRenderedPageBreak/>
              <w:t>Копия правоустанавливающего документа собственника жилого помещения, право на которое не зарегистрировано в Едином государственном реестре недвижимости, копия договора найма (поднайма) в частном жилищном фонде и справка из воинской части об отсутствии возможности предоставления служебного жилого помещения (представляется Заявителем, проходящим военную службу по контракту, зарегистрированным по месту жительства по адресу воинской части, но проживающий ввиду отсутствия служебных жилых помещений в жилых</w:t>
            </w:r>
            <w:proofErr w:type="gramEnd"/>
            <w:r w:rsidRPr="00085FC0">
              <w:rPr>
                <w:rFonts w:ascii="Times New Roman" w:eastAsia="Times New Roman" w:hAnsi="Times New Roman"/>
                <w:sz w:val="23"/>
                <w:szCs w:val="23"/>
                <w:lang w:eastAsia="ru-RU"/>
              </w:rPr>
              <w:t xml:space="preserve"> </w:t>
            </w:r>
            <w:proofErr w:type="gramStart"/>
            <w:r w:rsidRPr="00085FC0">
              <w:rPr>
                <w:rFonts w:ascii="Times New Roman" w:eastAsia="Times New Roman" w:hAnsi="Times New Roman"/>
                <w:sz w:val="23"/>
                <w:szCs w:val="23"/>
                <w:lang w:eastAsia="ru-RU"/>
              </w:rPr>
              <w:t>помещениях</w:t>
            </w:r>
            <w:proofErr w:type="gramEnd"/>
            <w:r w:rsidRPr="00085FC0">
              <w:rPr>
                <w:rFonts w:ascii="Times New Roman" w:eastAsia="Times New Roman" w:hAnsi="Times New Roman"/>
                <w:sz w:val="23"/>
                <w:szCs w:val="23"/>
                <w:lang w:eastAsia="ru-RU"/>
              </w:rPr>
              <w:t xml:space="preserve"> на условиях заключенного договора найма (поднайма)</w:t>
            </w:r>
          </w:p>
        </w:tc>
        <w:tc>
          <w:tcPr>
            <w:tcW w:w="3402" w:type="dxa"/>
            <w:shd w:val="clear" w:color="auto" w:fill="FFFFFF"/>
          </w:tcPr>
          <w:p w:rsidR="00CA59B9" w:rsidRPr="00085FC0"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hAnsi="Times New Roman"/>
                <w:sz w:val="23"/>
                <w:szCs w:val="23"/>
                <w:lang w:eastAsia="ru-RU"/>
              </w:rPr>
              <w:t>Документы должны быть оформлены в соответствии с требованиями законодательства Российской Федерации</w:t>
            </w:r>
          </w:p>
        </w:tc>
        <w:tc>
          <w:tcPr>
            <w:tcW w:w="3005"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t>Представляется оригинал документа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r>
              <w:rPr>
                <w:rFonts w:ascii="Times New Roman" w:eastAsia="Times New Roman" w:hAnsi="Times New Roman"/>
                <w:sz w:val="23"/>
                <w:szCs w:val="23"/>
                <w:lang w:eastAsia="ru-RU"/>
              </w:rPr>
              <w:t>/Администрации</w:t>
            </w:r>
            <w:r w:rsidRPr="00085FC0">
              <w:rPr>
                <w:rFonts w:ascii="Times New Roman" w:eastAsia="Times New Roman" w:hAnsi="Times New Roman"/>
                <w:sz w:val="23"/>
                <w:szCs w:val="23"/>
                <w:lang w:eastAsia="ru-RU"/>
              </w:rPr>
              <w:t xml:space="preserve"> </w:t>
            </w:r>
          </w:p>
        </w:tc>
        <w:tc>
          <w:tcPr>
            <w:tcW w:w="3686"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t>При представлении оригиналов для сверки</w:t>
            </w:r>
            <w:r w:rsidRPr="00085FC0">
              <w:rPr>
                <w:rFonts w:ascii="Times New Roman" w:eastAsia="Times New Roman" w:hAnsi="Times New Roman"/>
                <w:sz w:val="23"/>
                <w:szCs w:val="23"/>
                <w:lang w:eastAsia="ru-RU"/>
              </w:rPr>
              <w:t xml:space="preserve"> для снятия копии документа. Копия </w:t>
            </w:r>
            <w:proofErr w:type="gramStart"/>
            <w:r w:rsidRPr="00085FC0">
              <w:rPr>
                <w:rFonts w:ascii="Times New Roman" w:eastAsia="Times New Roman" w:hAnsi="Times New Roman"/>
                <w:sz w:val="23"/>
                <w:szCs w:val="23"/>
                <w:lang w:eastAsia="ru-RU"/>
              </w:rPr>
              <w:t>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r w:rsidRPr="00085FC0">
              <w:rPr>
                <w:rFonts w:ascii="Times New Roman" w:hAnsi="Times New Roman"/>
                <w:sz w:val="23"/>
                <w:szCs w:val="23"/>
              </w:rPr>
              <w:t xml:space="preserve"> представляется</w:t>
            </w:r>
            <w:proofErr w:type="gramEnd"/>
            <w:r w:rsidRPr="00085FC0">
              <w:rPr>
                <w:rFonts w:ascii="Times New Roman" w:hAnsi="Times New Roman"/>
                <w:sz w:val="23"/>
                <w:szCs w:val="23"/>
              </w:rPr>
              <w:t xml:space="preserve"> оригинал документа</w:t>
            </w:r>
          </w:p>
        </w:tc>
      </w:tr>
      <w:tr w:rsidR="00CA59B9" w:rsidRPr="00085FC0" w:rsidTr="009F7933">
        <w:tc>
          <w:tcPr>
            <w:tcW w:w="4503" w:type="dxa"/>
            <w:gridSpan w:val="2"/>
            <w:shd w:val="clear" w:color="auto" w:fill="FFFFFF"/>
          </w:tcPr>
          <w:p w:rsidR="00CA59B9" w:rsidRPr="00085FC0" w:rsidRDefault="00CA59B9" w:rsidP="005024F4">
            <w:pPr>
              <w:spacing w:after="0"/>
              <w:contextualSpacing/>
              <w:jc w:val="both"/>
              <w:rPr>
                <w:rFonts w:ascii="Times New Roman" w:eastAsia="Times New Roman" w:hAnsi="Times New Roman"/>
                <w:sz w:val="23"/>
                <w:szCs w:val="23"/>
                <w:lang w:eastAsia="ru-RU"/>
              </w:rPr>
            </w:pPr>
            <w:proofErr w:type="gramStart"/>
            <w:r w:rsidRPr="00085FC0">
              <w:rPr>
                <w:rFonts w:ascii="Times New Roman" w:eastAsia="Times New Roman" w:hAnsi="Times New Roman"/>
                <w:sz w:val="23"/>
                <w:szCs w:val="23"/>
                <w:lang w:eastAsia="ru-RU"/>
              </w:rPr>
              <w:t xml:space="preserve">Документы, подтверждающие причину выбытия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которые проходят военную службу по призыву в Вооруженных Силах Российской </w:t>
            </w:r>
            <w:r w:rsidRPr="00085FC0">
              <w:rPr>
                <w:rFonts w:ascii="Times New Roman" w:eastAsia="Times New Roman" w:hAnsi="Times New Roman"/>
                <w:sz w:val="23"/>
                <w:szCs w:val="23"/>
                <w:lang w:eastAsia="ru-RU"/>
              </w:rPr>
              <w:lastRenderedPageBreak/>
              <w:t>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w:t>
            </w:r>
            <w:proofErr w:type="gramEnd"/>
            <w:r w:rsidRPr="00085FC0">
              <w:rPr>
                <w:rFonts w:ascii="Times New Roman" w:eastAsia="Times New Roman" w:hAnsi="Times New Roman"/>
                <w:sz w:val="23"/>
                <w:szCs w:val="23"/>
                <w:lang w:eastAsia="ru-RU"/>
              </w:rPr>
              <w:t xml:space="preserve">, либо находятся на принудительном лечении по решению суда, а также факт постоянного проживания в соответствующем жилом помещении совместно с указанными гражданами до их выбытия (предоставляется </w:t>
            </w:r>
            <w:r w:rsidR="005024F4">
              <w:rPr>
                <w:rFonts w:ascii="Times New Roman" w:eastAsia="Times New Roman" w:hAnsi="Times New Roman"/>
                <w:sz w:val="23"/>
                <w:szCs w:val="23"/>
                <w:lang w:eastAsia="ru-RU"/>
              </w:rPr>
              <w:t>лицами</w:t>
            </w:r>
            <w:r w:rsidRPr="00085FC0">
              <w:rPr>
                <w:rFonts w:ascii="Times New Roman" w:eastAsia="Times New Roman" w:hAnsi="Times New Roman"/>
                <w:sz w:val="23"/>
                <w:szCs w:val="23"/>
                <w:lang w:eastAsia="ru-RU"/>
              </w:rPr>
              <w:t>, указанными в подпункте 2.2.5 пункта 2.2 Административного регламента)</w:t>
            </w:r>
          </w:p>
        </w:tc>
        <w:tc>
          <w:tcPr>
            <w:tcW w:w="3402" w:type="dxa"/>
            <w:shd w:val="clear" w:color="auto" w:fill="FFFFFF"/>
          </w:tcPr>
          <w:p w:rsidR="00CA59B9" w:rsidRPr="00085FC0"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hAnsi="Times New Roman"/>
                <w:sz w:val="23"/>
                <w:szCs w:val="23"/>
                <w:lang w:eastAsia="ru-RU"/>
              </w:rPr>
              <w:lastRenderedPageBreak/>
              <w:t>Документы должны быть оформлены в соответствии с требованиями законодательства Российской Федерации</w:t>
            </w:r>
          </w:p>
        </w:tc>
        <w:tc>
          <w:tcPr>
            <w:tcW w:w="3005"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t>Представляется оригинал документа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r>
              <w:rPr>
                <w:rFonts w:ascii="Times New Roman" w:eastAsia="Times New Roman" w:hAnsi="Times New Roman"/>
                <w:sz w:val="23"/>
                <w:szCs w:val="23"/>
                <w:lang w:eastAsia="ru-RU"/>
              </w:rPr>
              <w:t>/Администрации</w:t>
            </w:r>
            <w:r w:rsidRPr="00085FC0">
              <w:rPr>
                <w:rFonts w:ascii="Times New Roman" w:eastAsia="Times New Roman" w:hAnsi="Times New Roman"/>
                <w:sz w:val="23"/>
                <w:szCs w:val="23"/>
                <w:lang w:eastAsia="ru-RU"/>
              </w:rPr>
              <w:t xml:space="preserve"> </w:t>
            </w:r>
          </w:p>
        </w:tc>
        <w:tc>
          <w:tcPr>
            <w:tcW w:w="3686"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t>При представлении оригиналов для сверки представляется оригинал документа</w:t>
            </w:r>
            <w:r w:rsidRPr="00085FC0">
              <w:rPr>
                <w:rFonts w:ascii="Times New Roman" w:eastAsia="Times New Roman" w:hAnsi="Times New Roman"/>
                <w:sz w:val="23"/>
                <w:szCs w:val="23"/>
                <w:lang w:eastAsia="ru-RU"/>
              </w:rPr>
              <w:t xml:space="preserve">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p>
        </w:tc>
      </w:tr>
      <w:tr w:rsidR="00CA59B9" w:rsidRPr="00085FC0" w:rsidTr="009F7933">
        <w:tc>
          <w:tcPr>
            <w:tcW w:w="4503" w:type="dxa"/>
            <w:gridSpan w:val="2"/>
            <w:shd w:val="clear" w:color="auto" w:fill="FFFFFF"/>
          </w:tcPr>
          <w:p w:rsidR="00CA59B9" w:rsidRPr="00085FC0"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lastRenderedPageBreak/>
              <w:t>Документы,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tc>
        <w:tc>
          <w:tcPr>
            <w:tcW w:w="3402" w:type="dxa"/>
            <w:shd w:val="clear" w:color="auto" w:fill="FFFFFF"/>
          </w:tcPr>
          <w:p w:rsidR="00CA59B9" w:rsidRPr="00085FC0"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hAnsi="Times New Roman"/>
                <w:sz w:val="23"/>
                <w:szCs w:val="23"/>
                <w:lang w:eastAsia="ru-RU"/>
              </w:rPr>
              <w:t>Документы должны быть оформлены в соответствии с требованиями законодательства Российской Федерации</w:t>
            </w:r>
          </w:p>
        </w:tc>
        <w:tc>
          <w:tcPr>
            <w:tcW w:w="3005"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t>Представляется оригинал документа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r>
              <w:rPr>
                <w:rFonts w:ascii="Times New Roman" w:eastAsia="Times New Roman" w:hAnsi="Times New Roman"/>
                <w:sz w:val="23"/>
                <w:szCs w:val="23"/>
                <w:lang w:eastAsia="ru-RU"/>
              </w:rPr>
              <w:t>/Администрации</w:t>
            </w:r>
            <w:r w:rsidRPr="00085FC0">
              <w:rPr>
                <w:rFonts w:ascii="Times New Roman" w:eastAsia="Times New Roman" w:hAnsi="Times New Roman"/>
                <w:sz w:val="23"/>
                <w:szCs w:val="23"/>
                <w:lang w:eastAsia="ru-RU"/>
              </w:rPr>
              <w:t xml:space="preserve"> </w:t>
            </w:r>
          </w:p>
        </w:tc>
        <w:tc>
          <w:tcPr>
            <w:tcW w:w="3686"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t>При представлении оригиналов для сверки представляется оригинал документа</w:t>
            </w:r>
            <w:r w:rsidRPr="00085FC0">
              <w:rPr>
                <w:rFonts w:ascii="Times New Roman" w:eastAsia="Times New Roman" w:hAnsi="Times New Roman"/>
                <w:sz w:val="23"/>
                <w:szCs w:val="23"/>
                <w:lang w:eastAsia="ru-RU"/>
              </w:rPr>
              <w:t xml:space="preserve">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p>
        </w:tc>
      </w:tr>
      <w:tr w:rsidR="00CA59B9" w:rsidRPr="00085FC0" w:rsidTr="009F7933">
        <w:tc>
          <w:tcPr>
            <w:tcW w:w="4503" w:type="dxa"/>
            <w:gridSpan w:val="2"/>
            <w:shd w:val="clear" w:color="auto" w:fill="FFFFFF"/>
          </w:tcPr>
          <w:p w:rsidR="00CA59B9" w:rsidRPr="00085FC0"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Сведения о доходах Заявителя и (или) членов его семьи, учитываемых при решении вопроса о предоставлении Государственной услуги</w:t>
            </w:r>
          </w:p>
        </w:tc>
        <w:tc>
          <w:tcPr>
            <w:tcW w:w="3402" w:type="dxa"/>
            <w:shd w:val="clear" w:color="auto" w:fill="FFFFFF"/>
          </w:tcPr>
          <w:p w:rsidR="00CA59B9" w:rsidRPr="00085FC0" w:rsidRDefault="00CA59B9" w:rsidP="00974941">
            <w:pPr>
              <w:spacing w:after="0"/>
              <w:contextualSpacing/>
              <w:jc w:val="both"/>
              <w:rPr>
                <w:rFonts w:ascii="Times New Roman" w:hAnsi="Times New Roman"/>
                <w:sz w:val="23"/>
                <w:szCs w:val="23"/>
                <w:lang w:eastAsia="ru-RU"/>
              </w:rPr>
            </w:pPr>
            <w:r w:rsidRPr="00085FC0">
              <w:rPr>
                <w:rFonts w:ascii="Times New Roman" w:hAnsi="Times New Roman"/>
                <w:sz w:val="23"/>
                <w:szCs w:val="23"/>
                <w:lang w:eastAsia="ru-RU"/>
              </w:rPr>
              <w:t>Сведения должны содержать информацию о размере дохода Заявителя и (или) членов его семьи</w:t>
            </w:r>
          </w:p>
        </w:tc>
        <w:tc>
          <w:tcPr>
            <w:tcW w:w="3005"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eastAsia="Times New Roman" w:hAnsi="Times New Roman"/>
                <w:sz w:val="23"/>
                <w:szCs w:val="23"/>
                <w:lang w:eastAsia="ru-RU"/>
              </w:rPr>
              <w:t>Представляется оригинал документа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r>
              <w:rPr>
                <w:rFonts w:ascii="Times New Roman" w:eastAsia="Times New Roman" w:hAnsi="Times New Roman"/>
                <w:sz w:val="23"/>
                <w:szCs w:val="23"/>
                <w:lang w:eastAsia="ru-RU"/>
              </w:rPr>
              <w:t>/Администрации</w:t>
            </w:r>
            <w:r w:rsidRPr="00085FC0">
              <w:rPr>
                <w:rFonts w:ascii="Times New Roman" w:eastAsia="Times New Roman" w:hAnsi="Times New Roman"/>
                <w:sz w:val="23"/>
                <w:szCs w:val="23"/>
                <w:lang w:eastAsia="ru-RU"/>
              </w:rPr>
              <w:t xml:space="preserve"> </w:t>
            </w:r>
          </w:p>
        </w:tc>
        <w:tc>
          <w:tcPr>
            <w:tcW w:w="3686" w:type="dxa"/>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t>При представлении оригиналов для сверки</w:t>
            </w:r>
            <w:r w:rsidRPr="00085FC0">
              <w:rPr>
                <w:rFonts w:ascii="Times New Roman" w:eastAsia="Times New Roman" w:hAnsi="Times New Roman"/>
                <w:sz w:val="23"/>
                <w:szCs w:val="23"/>
                <w:lang w:eastAsia="ru-RU"/>
              </w:rPr>
              <w:t xml:space="preserve"> для снятия копии документа. Копия заверяется работник</w:t>
            </w:r>
            <w:r>
              <w:rPr>
                <w:rFonts w:ascii="Times New Roman" w:eastAsia="Times New Roman" w:hAnsi="Times New Roman"/>
                <w:sz w:val="23"/>
                <w:szCs w:val="23"/>
                <w:lang w:eastAsia="ru-RU"/>
              </w:rPr>
              <w:t>ом</w:t>
            </w:r>
            <w:r w:rsidRPr="00085FC0">
              <w:rPr>
                <w:rFonts w:ascii="Times New Roman" w:eastAsia="Times New Roman" w:hAnsi="Times New Roman"/>
                <w:sz w:val="23"/>
                <w:szCs w:val="23"/>
                <w:lang w:eastAsia="ru-RU"/>
              </w:rPr>
              <w:t xml:space="preserve"> МФЦ</w:t>
            </w:r>
          </w:p>
        </w:tc>
      </w:tr>
      <w:tr w:rsidR="00CA59B9" w:rsidRPr="00085FC0" w:rsidTr="009F7933">
        <w:trPr>
          <w:trHeight w:val="429"/>
        </w:trPr>
        <w:tc>
          <w:tcPr>
            <w:tcW w:w="4503" w:type="dxa"/>
            <w:gridSpan w:val="2"/>
            <w:shd w:val="clear" w:color="auto" w:fill="FFFFFF"/>
          </w:tcPr>
          <w:p w:rsidR="00CA59B9" w:rsidRPr="00085FC0" w:rsidDel="00541DC7"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lastRenderedPageBreak/>
              <w:t xml:space="preserve">Сведения, подтверждающие место жительства Заявителя и членов его семьи на территории городского округа Щёлково Московской области, которые находятся в распоряжении </w:t>
            </w:r>
            <w:r w:rsidRPr="00085FC0">
              <w:rPr>
                <w:rFonts w:ascii="Times New Roman" w:eastAsia="Times New Roman" w:hAnsi="Times New Roman"/>
                <w:sz w:val="23"/>
                <w:szCs w:val="23"/>
                <w:lang w:eastAsia="ru-RU"/>
              </w:rPr>
              <w:t xml:space="preserve"> Министерства внутренних дел Российской Федерации</w:t>
            </w:r>
          </w:p>
        </w:tc>
        <w:tc>
          <w:tcPr>
            <w:tcW w:w="3402" w:type="dxa"/>
            <w:shd w:val="clear" w:color="auto" w:fill="FFFFFF"/>
          </w:tcPr>
          <w:p w:rsidR="00CA59B9" w:rsidRPr="00085FC0" w:rsidDel="00541DC7" w:rsidRDefault="00CA59B9" w:rsidP="00974941">
            <w:pPr>
              <w:spacing w:after="0"/>
              <w:contextualSpacing/>
              <w:jc w:val="both"/>
              <w:rPr>
                <w:rFonts w:ascii="Times New Roman" w:hAnsi="Times New Roman"/>
                <w:sz w:val="23"/>
                <w:szCs w:val="23"/>
                <w:lang w:eastAsia="ru-RU"/>
              </w:rPr>
            </w:pPr>
            <w:r w:rsidRPr="00085FC0">
              <w:rPr>
                <w:rFonts w:ascii="Times New Roman" w:hAnsi="Times New Roman"/>
                <w:sz w:val="23"/>
                <w:szCs w:val="23"/>
                <w:lang w:eastAsia="ru-RU"/>
              </w:rPr>
              <w:t>Сведения должны быть оформлены в соответствии с законодательством Российской Федерации</w:t>
            </w:r>
            <w:r w:rsidRPr="00085FC0" w:rsidDel="005E1FCB">
              <w:rPr>
                <w:rFonts w:ascii="Times New Roman" w:eastAsia="Times New Roman" w:hAnsi="Times New Roman"/>
                <w:sz w:val="23"/>
                <w:szCs w:val="23"/>
                <w:lang w:eastAsia="ru-RU"/>
              </w:rPr>
              <w:t xml:space="preserve"> </w:t>
            </w:r>
          </w:p>
        </w:tc>
        <w:tc>
          <w:tcPr>
            <w:tcW w:w="3005" w:type="dxa"/>
          </w:tcPr>
          <w:p w:rsidR="00CA59B9" w:rsidRPr="00085FC0" w:rsidDel="00541DC7"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c>
          <w:tcPr>
            <w:tcW w:w="3686" w:type="dxa"/>
          </w:tcPr>
          <w:p w:rsidR="00CA59B9" w:rsidRPr="00085FC0"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r>
      <w:tr w:rsidR="00CA59B9" w:rsidRPr="00085FC0" w:rsidTr="009F7933">
        <w:tc>
          <w:tcPr>
            <w:tcW w:w="4503" w:type="dxa"/>
            <w:gridSpan w:val="2"/>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t>Сведения о документах, удостоверяющих гражданство Российской Федерации Заявителя и членов его семьи, которые находятся в распоряжении Министерства внутренних дел Российской Федерации</w:t>
            </w:r>
          </w:p>
        </w:tc>
        <w:tc>
          <w:tcPr>
            <w:tcW w:w="3402" w:type="dxa"/>
            <w:shd w:val="clear" w:color="auto" w:fill="FFFFFF"/>
          </w:tcPr>
          <w:p w:rsidR="00CA59B9" w:rsidRPr="00085FC0" w:rsidRDefault="00CA59B9" w:rsidP="00974941">
            <w:pPr>
              <w:spacing w:after="0"/>
              <w:contextualSpacing/>
              <w:jc w:val="both"/>
              <w:rPr>
                <w:rFonts w:ascii="Times New Roman" w:hAnsi="Times New Roman"/>
                <w:sz w:val="23"/>
                <w:szCs w:val="23"/>
                <w:lang w:eastAsia="ru-RU"/>
              </w:rPr>
            </w:pPr>
            <w:r w:rsidRPr="00085FC0">
              <w:rPr>
                <w:rFonts w:ascii="Times New Roman" w:hAnsi="Times New Roman"/>
                <w:sz w:val="23"/>
                <w:szCs w:val="23"/>
                <w:lang w:eastAsia="ru-RU"/>
              </w:rPr>
              <w:t>Сведения должны быть оформлены в соответствии с законодательством Российской Федерации</w:t>
            </w:r>
            <w:r w:rsidRPr="00085FC0" w:rsidDel="005E1FCB">
              <w:rPr>
                <w:rFonts w:ascii="Times New Roman" w:hAnsi="Times New Roman"/>
                <w:sz w:val="23"/>
                <w:szCs w:val="23"/>
              </w:rPr>
              <w:t xml:space="preserve"> </w:t>
            </w:r>
          </w:p>
        </w:tc>
        <w:tc>
          <w:tcPr>
            <w:tcW w:w="3005" w:type="dxa"/>
          </w:tcPr>
          <w:p w:rsidR="00CA59B9" w:rsidRPr="00085FC0"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c>
          <w:tcPr>
            <w:tcW w:w="3686" w:type="dxa"/>
          </w:tcPr>
          <w:p w:rsidR="00CA59B9" w:rsidRPr="00085FC0"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r>
      <w:tr w:rsidR="00CA59B9" w:rsidRPr="00085FC0" w:rsidTr="009F7933">
        <w:tc>
          <w:tcPr>
            <w:tcW w:w="4503" w:type="dxa"/>
            <w:gridSpan w:val="2"/>
            <w:shd w:val="clear" w:color="auto" w:fill="FFFFFF"/>
          </w:tcPr>
          <w:p w:rsidR="00CA59B9" w:rsidRPr="00085FC0" w:rsidDel="00541DC7"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t>Сведения о назначении и размере пенсии, ежемесячных денежных выплат, дополнительного материального (социального) обеспечения из Пенсионного фонда Российской Федерации</w:t>
            </w:r>
          </w:p>
        </w:tc>
        <w:tc>
          <w:tcPr>
            <w:tcW w:w="3402" w:type="dxa"/>
            <w:shd w:val="clear" w:color="auto" w:fill="FFFFFF"/>
          </w:tcPr>
          <w:p w:rsidR="00CA59B9" w:rsidRPr="00085FC0" w:rsidDel="00541DC7"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hAnsi="Times New Roman"/>
                <w:sz w:val="23"/>
                <w:szCs w:val="23"/>
                <w:lang w:eastAsia="ru-RU"/>
              </w:rPr>
              <w:t>Сведения должны быть оформлены в соответствии с законодательством Российской Федерации</w:t>
            </w:r>
            <w:r w:rsidRPr="00085FC0" w:rsidDel="005E1FCB">
              <w:rPr>
                <w:rFonts w:ascii="Times New Roman" w:hAnsi="Times New Roman"/>
                <w:sz w:val="23"/>
                <w:szCs w:val="23"/>
              </w:rPr>
              <w:t xml:space="preserve"> </w:t>
            </w:r>
            <w:r w:rsidRPr="00085FC0">
              <w:rPr>
                <w:rFonts w:ascii="Times New Roman" w:hAnsi="Times New Roman"/>
                <w:sz w:val="23"/>
                <w:szCs w:val="23"/>
              </w:rPr>
              <w:t>и с</w:t>
            </w:r>
            <w:r w:rsidRPr="00085FC0">
              <w:rPr>
                <w:rFonts w:ascii="Times New Roman" w:eastAsia="Times New Roman" w:hAnsi="Times New Roman"/>
                <w:sz w:val="23"/>
                <w:szCs w:val="23"/>
                <w:lang w:eastAsia="ru-RU"/>
              </w:rPr>
              <w:t>одержать информацию о факте назначения пенсии в соответствии с законодательством Российской Федерац</w:t>
            </w:r>
            <w:proofErr w:type="gramStart"/>
            <w:r w:rsidRPr="00085FC0">
              <w:rPr>
                <w:rFonts w:ascii="Times New Roman" w:eastAsia="Times New Roman" w:hAnsi="Times New Roman"/>
                <w:sz w:val="23"/>
                <w:szCs w:val="23"/>
                <w:lang w:eastAsia="ru-RU"/>
              </w:rPr>
              <w:t>ии и её</w:t>
            </w:r>
            <w:proofErr w:type="gramEnd"/>
            <w:r w:rsidRPr="00085FC0">
              <w:rPr>
                <w:rFonts w:ascii="Times New Roman" w:eastAsia="Times New Roman" w:hAnsi="Times New Roman"/>
                <w:sz w:val="23"/>
                <w:szCs w:val="23"/>
                <w:lang w:eastAsia="ru-RU"/>
              </w:rPr>
              <w:t xml:space="preserve"> размере.</w:t>
            </w:r>
          </w:p>
        </w:tc>
        <w:tc>
          <w:tcPr>
            <w:tcW w:w="3005" w:type="dxa"/>
          </w:tcPr>
          <w:p w:rsidR="00CA59B9" w:rsidRPr="00085FC0" w:rsidDel="00541DC7"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c>
          <w:tcPr>
            <w:tcW w:w="3686" w:type="dxa"/>
          </w:tcPr>
          <w:p w:rsidR="00CA59B9" w:rsidRPr="00085FC0"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r>
      <w:tr w:rsidR="00CA59B9" w:rsidRPr="00085FC0" w:rsidTr="009F7933">
        <w:tc>
          <w:tcPr>
            <w:tcW w:w="4503" w:type="dxa"/>
            <w:gridSpan w:val="2"/>
          </w:tcPr>
          <w:p w:rsidR="00CA59B9" w:rsidRPr="00085FC0" w:rsidDel="00541DC7" w:rsidRDefault="00CA59B9" w:rsidP="00974941">
            <w:pPr>
              <w:spacing w:after="0"/>
              <w:contextualSpacing/>
              <w:jc w:val="both"/>
              <w:rPr>
                <w:rFonts w:ascii="Times New Roman" w:hAnsi="Times New Roman"/>
                <w:sz w:val="23"/>
                <w:szCs w:val="23"/>
              </w:rPr>
            </w:pPr>
            <w:proofErr w:type="gramStart"/>
            <w:r w:rsidRPr="00085FC0">
              <w:rPr>
                <w:rFonts w:ascii="Times New Roman" w:hAnsi="Times New Roman"/>
                <w:sz w:val="23"/>
                <w:szCs w:val="23"/>
              </w:rPr>
              <w:t xml:space="preserve">Сведения о назначении и размере пенсий, которые находятся в распоряжении пенсионных подразделений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w:t>
            </w:r>
            <w:r w:rsidRPr="00085FC0">
              <w:rPr>
                <w:rFonts w:ascii="Times New Roman" w:hAnsi="Times New Roman"/>
                <w:sz w:val="23"/>
                <w:szCs w:val="23"/>
              </w:rPr>
              <w:lastRenderedPageBreak/>
              <w:t>Министерства обороны Российской Федерации, Федеральной службы безопасности Российской Федерации, Федеральной таможенной службы, Федеральной службы судебных приставов и Федеральной службы исполнения наказаний</w:t>
            </w:r>
            <w:proofErr w:type="gramEnd"/>
          </w:p>
        </w:tc>
        <w:tc>
          <w:tcPr>
            <w:tcW w:w="3402" w:type="dxa"/>
          </w:tcPr>
          <w:p w:rsidR="00CA59B9" w:rsidRPr="00085FC0" w:rsidDel="00541DC7"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hAnsi="Times New Roman"/>
                <w:sz w:val="23"/>
                <w:szCs w:val="23"/>
                <w:lang w:eastAsia="ru-RU"/>
              </w:rPr>
              <w:lastRenderedPageBreak/>
              <w:t>Сведения должны быть оформлены в соответствии с законодательством Российской Федерации</w:t>
            </w:r>
            <w:r w:rsidRPr="00085FC0" w:rsidDel="005E1FCB">
              <w:rPr>
                <w:rFonts w:ascii="Times New Roman" w:hAnsi="Times New Roman"/>
                <w:sz w:val="23"/>
                <w:szCs w:val="23"/>
              </w:rPr>
              <w:t xml:space="preserve"> </w:t>
            </w:r>
            <w:r w:rsidRPr="00085FC0">
              <w:rPr>
                <w:rFonts w:ascii="Times New Roman" w:hAnsi="Times New Roman"/>
                <w:sz w:val="23"/>
                <w:szCs w:val="23"/>
              </w:rPr>
              <w:t>и с</w:t>
            </w:r>
            <w:r w:rsidRPr="00085FC0">
              <w:rPr>
                <w:rFonts w:ascii="Times New Roman" w:eastAsia="Times New Roman" w:hAnsi="Times New Roman"/>
                <w:sz w:val="23"/>
                <w:szCs w:val="23"/>
                <w:lang w:eastAsia="ru-RU"/>
              </w:rPr>
              <w:t xml:space="preserve">одержать информацию о факте назначения пенсии в соответствии с законодательством Российской </w:t>
            </w:r>
            <w:r w:rsidRPr="00085FC0">
              <w:rPr>
                <w:rFonts w:ascii="Times New Roman" w:eastAsia="Times New Roman" w:hAnsi="Times New Roman"/>
                <w:sz w:val="23"/>
                <w:szCs w:val="23"/>
                <w:lang w:eastAsia="ru-RU"/>
              </w:rPr>
              <w:lastRenderedPageBreak/>
              <w:t>Федерац</w:t>
            </w:r>
            <w:proofErr w:type="gramStart"/>
            <w:r w:rsidRPr="00085FC0">
              <w:rPr>
                <w:rFonts w:ascii="Times New Roman" w:eastAsia="Times New Roman" w:hAnsi="Times New Roman"/>
                <w:sz w:val="23"/>
                <w:szCs w:val="23"/>
                <w:lang w:eastAsia="ru-RU"/>
              </w:rPr>
              <w:t>ии и её</w:t>
            </w:r>
            <w:proofErr w:type="gramEnd"/>
            <w:r w:rsidRPr="00085FC0">
              <w:rPr>
                <w:rFonts w:ascii="Times New Roman" w:eastAsia="Times New Roman" w:hAnsi="Times New Roman"/>
                <w:sz w:val="23"/>
                <w:szCs w:val="23"/>
                <w:lang w:eastAsia="ru-RU"/>
              </w:rPr>
              <w:t xml:space="preserve"> размере</w:t>
            </w:r>
          </w:p>
        </w:tc>
        <w:tc>
          <w:tcPr>
            <w:tcW w:w="3005" w:type="dxa"/>
            <w:shd w:val="clear" w:color="auto" w:fill="auto"/>
          </w:tcPr>
          <w:p w:rsidR="00CA59B9" w:rsidRPr="00085FC0" w:rsidDel="00541DC7"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lastRenderedPageBreak/>
              <w:t>Х</w:t>
            </w:r>
          </w:p>
        </w:tc>
        <w:tc>
          <w:tcPr>
            <w:tcW w:w="3686" w:type="dxa"/>
          </w:tcPr>
          <w:p w:rsidR="00CA59B9" w:rsidRPr="00085FC0"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r>
      <w:tr w:rsidR="00CA59B9" w:rsidRPr="00085FC0" w:rsidTr="009F7933">
        <w:tc>
          <w:tcPr>
            <w:tcW w:w="4503" w:type="dxa"/>
            <w:gridSpan w:val="2"/>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lastRenderedPageBreak/>
              <w:t>Сведения о лицах, зарегистрированных совместно с Заявителем по месту его постоянного жительства, которые находятся в распоряжении Министерства внутренних дел Российской Федерации</w:t>
            </w:r>
          </w:p>
        </w:tc>
        <w:tc>
          <w:tcPr>
            <w:tcW w:w="3402" w:type="dxa"/>
            <w:shd w:val="clear" w:color="auto" w:fill="FFFFFF"/>
          </w:tcPr>
          <w:p w:rsidR="00CA59B9" w:rsidRPr="00085FC0" w:rsidRDefault="00CA59B9" w:rsidP="00974941">
            <w:pPr>
              <w:spacing w:after="0"/>
              <w:rPr>
                <w:rFonts w:ascii="Times New Roman" w:eastAsia="Times New Roman" w:hAnsi="Times New Roman"/>
                <w:sz w:val="23"/>
                <w:szCs w:val="23"/>
                <w:lang w:eastAsia="ru-RU"/>
              </w:rPr>
            </w:pPr>
            <w:r w:rsidRPr="00085FC0">
              <w:rPr>
                <w:rFonts w:ascii="Times New Roman" w:hAnsi="Times New Roman"/>
                <w:sz w:val="23"/>
                <w:szCs w:val="23"/>
                <w:lang w:eastAsia="ru-RU"/>
              </w:rPr>
              <w:t>Сведения должны быть оформлены в соответствии с законодательством Российской Федерации</w:t>
            </w:r>
          </w:p>
        </w:tc>
        <w:tc>
          <w:tcPr>
            <w:tcW w:w="3005" w:type="dxa"/>
          </w:tcPr>
          <w:p w:rsidR="00CA59B9" w:rsidRPr="00085FC0"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c>
          <w:tcPr>
            <w:tcW w:w="3686" w:type="dxa"/>
          </w:tcPr>
          <w:p w:rsidR="00CA59B9" w:rsidRPr="00085FC0"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r>
      <w:tr w:rsidR="00CA59B9" w:rsidRPr="00085FC0" w:rsidTr="009F7933">
        <w:tc>
          <w:tcPr>
            <w:tcW w:w="4503" w:type="dxa"/>
            <w:gridSpan w:val="2"/>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t>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которые находятся в распоряжении Министерства социального развития Московской области</w:t>
            </w:r>
          </w:p>
        </w:tc>
        <w:tc>
          <w:tcPr>
            <w:tcW w:w="3402" w:type="dxa"/>
            <w:shd w:val="clear" w:color="auto" w:fill="FFFFFF"/>
          </w:tcPr>
          <w:p w:rsidR="00CA59B9" w:rsidRPr="00085FC0" w:rsidRDefault="00CA59B9" w:rsidP="00974941">
            <w:pPr>
              <w:spacing w:after="0"/>
              <w:rPr>
                <w:rFonts w:ascii="Times New Roman" w:hAnsi="Times New Roman"/>
                <w:sz w:val="23"/>
                <w:szCs w:val="23"/>
                <w:lang w:eastAsia="ru-RU"/>
              </w:rPr>
            </w:pPr>
            <w:r w:rsidRPr="00085FC0">
              <w:rPr>
                <w:rFonts w:ascii="Times New Roman" w:hAnsi="Times New Roman"/>
                <w:sz w:val="23"/>
                <w:szCs w:val="23"/>
                <w:lang w:eastAsia="ru-RU"/>
              </w:rPr>
              <w:t>Сведения должны быть оформлены в соответствии с законодательством Российской Федерации</w:t>
            </w:r>
          </w:p>
        </w:tc>
        <w:tc>
          <w:tcPr>
            <w:tcW w:w="3005" w:type="dxa"/>
          </w:tcPr>
          <w:p w:rsidR="00CA59B9" w:rsidRPr="00085FC0"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c>
          <w:tcPr>
            <w:tcW w:w="3686" w:type="dxa"/>
          </w:tcPr>
          <w:p w:rsidR="00CA59B9" w:rsidRPr="00085FC0"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r>
      <w:tr w:rsidR="00CA59B9" w:rsidRPr="00085FC0" w:rsidTr="009F7933">
        <w:tc>
          <w:tcPr>
            <w:tcW w:w="4503" w:type="dxa"/>
            <w:gridSpan w:val="2"/>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t xml:space="preserve">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(в случае, если Заявитель является пользователем жилого помещения государственного или муниципального жилищных фондов, а </w:t>
            </w:r>
            <w:r w:rsidRPr="00085FC0">
              <w:rPr>
                <w:rFonts w:ascii="Times New Roman" w:hAnsi="Times New Roman"/>
                <w:sz w:val="23"/>
                <w:szCs w:val="23"/>
              </w:rPr>
              <w:lastRenderedPageBreak/>
              <w:t>также собственником жилого помещения), которые находятся в распоряжении Федеральной службы государственной регистрации, кадастра и картографии</w:t>
            </w:r>
          </w:p>
        </w:tc>
        <w:tc>
          <w:tcPr>
            <w:tcW w:w="3402" w:type="dxa"/>
            <w:shd w:val="clear" w:color="auto" w:fill="FFFFFF"/>
          </w:tcPr>
          <w:p w:rsidR="00CA59B9" w:rsidRPr="00085FC0"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lastRenderedPageBreak/>
              <w:t>Выписка из Единого государственного реестра недвижимости, содержащая информацию о собственнике жилого помещения, адрес, дату внесения в Единый государственный реестр недвижимости</w:t>
            </w:r>
          </w:p>
        </w:tc>
        <w:tc>
          <w:tcPr>
            <w:tcW w:w="3005" w:type="dxa"/>
          </w:tcPr>
          <w:p w:rsidR="00CA59B9" w:rsidRPr="00085FC0" w:rsidDel="00541DC7"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c>
          <w:tcPr>
            <w:tcW w:w="3686" w:type="dxa"/>
          </w:tcPr>
          <w:p w:rsidR="00CA59B9" w:rsidRPr="00085FC0"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r>
      <w:tr w:rsidR="00CA59B9" w:rsidRPr="00085FC0" w:rsidTr="009F7933">
        <w:tc>
          <w:tcPr>
            <w:tcW w:w="4503" w:type="dxa"/>
            <w:gridSpan w:val="2"/>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lastRenderedPageBreak/>
              <w:t>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tc>
        <w:tc>
          <w:tcPr>
            <w:tcW w:w="3402" w:type="dxa"/>
            <w:shd w:val="clear" w:color="auto" w:fill="FFFFFF"/>
          </w:tcPr>
          <w:p w:rsidR="00CA59B9" w:rsidRPr="00085FC0"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hAnsi="Times New Roman"/>
                <w:sz w:val="23"/>
                <w:szCs w:val="23"/>
                <w:lang w:eastAsia="ru-RU"/>
              </w:rPr>
              <w:t>Сведения должны быть оформлены в соответствии с законодательством Российской Федерации.</w:t>
            </w:r>
          </w:p>
        </w:tc>
        <w:tc>
          <w:tcPr>
            <w:tcW w:w="3005" w:type="dxa"/>
          </w:tcPr>
          <w:p w:rsidR="00CA59B9" w:rsidRPr="00085FC0" w:rsidDel="00541DC7"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c>
          <w:tcPr>
            <w:tcW w:w="3686" w:type="dxa"/>
          </w:tcPr>
          <w:p w:rsidR="00CA59B9" w:rsidRPr="00085FC0"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r>
      <w:tr w:rsidR="00CA59B9" w:rsidRPr="00085FC0" w:rsidTr="009F7933">
        <w:tc>
          <w:tcPr>
            <w:tcW w:w="4503" w:type="dxa"/>
            <w:gridSpan w:val="2"/>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t>Сведения о доходах Заявителя и (или) членов его семьи, учитываемых при решении вопроса о предоставлении Государственной услуги, которые находятся в распоряжении Федеральной налоговой службы</w:t>
            </w:r>
          </w:p>
        </w:tc>
        <w:tc>
          <w:tcPr>
            <w:tcW w:w="3402" w:type="dxa"/>
            <w:shd w:val="clear" w:color="auto" w:fill="FFFFFF"/>
          </w:tcPr>
          <w:p w:rsidR="00CA59B9" w:rsidRPr="00085FC0"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hAnsi="Times New Roman"/>
                <w:sz w:val="23"/>
                <w:szCs w:val="23"/>
                <w:lang w:eastAsia="ru-RU"/>
              </w:rPr>
              <w:t>Сведения должны быть оформлены в соответствии с законодательством Российской Федерации</w:t>
            </w:r>
            <w:r w:rsidRPr="00085FC0" w:rsidDel="005E1FCB">
              <w:rPr>
                <w:rFonts w:ascii="Times New Roman" w:hAnsi="Times New Roman"/>
                <w:sz w:val="23"/>
                <w:szCs w:val="23"/>
              </w:rPr>
              <w:t xml:space="preserve"> </w:t>
            </w:r>
            <w:r w:rsidRPr="00085FC0">
              <w:rPr>
                <w:rFonts w:ascii="Times New Roman" w:hAnsi="Times New Roman"/>
                <w:sz w:val="23"/>
                <w:szCs w:val="23"/>
              </w:rPr>
              <w:t>и с</w:t>
            </w:r>
            <w:r w:rsidRPr="00085FC0">
              <w:rPr>
                <w:rFonts w:ascii="Times New Roman" w:eastAsia="Times New Roman" w:hAnsi="Times New Roman"/>
                <w:sz w:val="23"/>
                <w:szCs w:val="23"/>
                <w:lang w:eastAsia="ru-RU"/>
              </w:rPr>
              <w:t xml:space="preserve">одержать информацию о размере дохода </w:t>
            </w:r>
            <w:r w:rsidRPr="00085FC0">
              <w:rPr>
                <w:rFonts w:ascii="Times New Roman" w:hAnsi="Times New Roman"/>
                <w:sz w:val="23"/>
                <w:szCs w:val="23"/>
              </w:rPr>
              <w:t>Заявителя и (или) членов его семьи</w:t>
            </w:r>
          </w:p>
        </w:tc>
        <w:tc>
          <w:tcPr>
            <w:tcW w:w="3005" w:type="dxa"/>
          </w:tcPr>
          <w:p w:rsidR="00CA59B9" w:rsidRPr="00085FC0" w:rsidDel="00541DC7"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c>
          <w:tcPr>
            <w:tcW w:w="3686" w:type="dxa"/>
          </w:tcPr>
          <w:p w:rsidR="00CA59B9" w:rsidRPr="00085FC0"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r>
      <w:tr w:rsidR="00CA59B9" w:rsidRPr="00085FC0" w:rsidTr="009F7933">
        <w:tc>
          <w:tcPr>
            <w:tcW w:w="4503" w:type="dxa"/>
            <w:gridSpan w:val="2"/>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t>Сведения о размере социальных выплат, которые находятся в распоряжении Министерства социального развития Московской области</w:t>
            </w:r>
          </w:p>
        </w:tc>
        <w:tc>
          <w:tcPr>
            <w:tcW w:w="3402" w:type="dxa"/>
            <w:shd w:val="clear" w:color="auto" w:fill="FFFFFF"/>
          </w:tcPr>
          <w:p w:rsidR="00CA59B9" w:rsidRPr="00085FC0" w:rsidRDefault="00CA59B9" w:rsidP="00974941">
            <w:pPr>
              <w:spacing w:after="0"/>
              <w:contextualSpacing/>
              <w:jc w:val="both"/>
              <w:rPr>
                <w:rFonts w:ascii="Times New Roman" w:hAnsi="Times New Roman"/>
                <w:sz w:val="23"/>
                <w:szCs w:val="23"/>
                <w:lang w:eastAsia="ru-RU"/>
              </w:rPr>
            </w:pPr>
            <w:r w:rsidRPr="00085FC0">
              <w:rPr>
                <w:rFonts w:ascii="Times New Roman" w:hAnsi="Times New Roman"/>
                <w:sz w:val="23"/>
                <w:szCs w:val="23"/>
                <w:lang w:eastAsia="ru-RU"/>
              </w:rPr>
              <w:t>Сведения должны быть оформлены в соответствии с законодательством Российской Федерации</w:t>
            </w:r>
          </w:p>
        </w:tc>
        <w:tc>
          <w:tcPr>
            <w:tcW w:w="3005" w:type="dxa"/>
          </w:tcPr>
          <w:p w:rsidR="00CA59B9" w:rsidRPr="00085FC0"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c>
          <w:tcPr>
            <w:tcW w:w="3686" w:type="dxa"/>
          </w:tcPr>
          <w:p w:rsidR="00CA59B9" w:rsidRPr="00085FC0"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r>
      <w:tr w:rsidR="00CA59B9" w:rsidRPr="00085FC0" w:rsidTr="009F7933">
        <w:tc>
          <w:tcPr>
            <w:tcW w:w="4503" w:type="dxa"/>
            <w:gridSpan w:val="2"/>
            <w:shd w:val="clear" w:color="auto" w:fill="FFFFFF"/>
          </w:tcPr>
          <w:p w:rsidR="00CA59B9" w:rsidRPr="00085FC0" w:rsidRDefault="00CA59B9" w:rsidP="00974941">
            <w:pPr>
              <w:spacing w:after="0"/>
              <w:contextualSpacing/>
              <w:jc w:val="both"/>
              <w:rPr>
                <w:rFonts w:ascii="Times New Roman" w:hAnsi="Times New Roman"/>
                <w:sz w:val="23"/>
                <w:szCs w:val="23"/>
              </w:rPr>
            </w:pPr>
            <w:r w:rsidRPr="00085FC0">
              <w:rPr>
                <w:rFonts w:ascii="Times New Roman" w:hAnsi="Times New Roman"/>
                <w:sz w:val="23"/>
                <w:szCs w:val="23"/>
              </w:rPr>
              <w:t>Сведения, подтверждающие факт установления Заявителю инвалидности, которые находятся в распоряжении Пенсионного фонда Российской Федерации</w:t>
            </w:r>
          </w:p>
        </w:tc>
        <w:tc>
          <w:tcPr>
            <w:tcW w:w="3402" w:type="dxa"/>
            <w:shd w:val="clear" w:color="auto" w:fill="FFFFFF"/>
          </w:tcPr>
          <w:p w:rsidR="00CA59B9" w:rsidRPr="00085FC0" w:rsidRDefault="00CA59B9" w:rsidP="00974941">
            <w:pPr>
              <w:spacing w:after="0"/>
              <w:contextualSpacing/>
              <w:jc w:val="both"/>
              <w:rPr>
                <w:rFonts w:ascii="Times New Roman" w:eastAsia="Times New Roman" w:hAnsi="Times New Roman"/>
                <w:sz w:val="23"/>
                <w:szCs w:val="23"/>
                <w:lang w:eastAsia="ru-RU"/>
              </w:rPr>
            </w:pPr>
            <w:r w:rsidRPr="00085FC0">
              <w:rPr>
                <w:rFonts w:ascii="Times New Roman" w:hAnsi="Times New Roman"/>
                <w:sz w:val="23"/>
                <w:szCs w:val="23"/>
                <w:lang w:eastAsia="ru-RU"/>
              </w:rPr>
              <w:t xml:space="preserve">Сведения запрашиваются из Федеральной государственной системы «Федеральный реестр инвалидов» Пенсионного Фонда Российской Федерации и должны быть оформлены в соответствии с законодательством Российской </w:t>
            </w:r>
            <w:r w:rsidRPr="00085FC0">
              <w:rPr>
                <w:rFonts w:ascii="Times New Roman" w:hAnsi="Times New Roman"/>
                <w:sz w:val="23"/>
                <w:szCs w:val="23"/>
                <w:lang w:eastAsia="ru-RU"/>
              </w:rPr>
              <w:lastRenderedPageBreak/>
              <w:t>Федерации</w:t>
            </w:r>
          </w:p>
        </w:tc>
        <w:tc>
          <w:tcPr>
            <w:tcW w:w="3005" w:type="dxa"/>
          </w:tcPr>
          <w:p w:rsidR="00CA59B9" w:rsidRPr="00085FC0" w:rsidDel="00541DC7"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lastRenderedPageBreak/>
              <w:t>Х</w:t>
            </w:r>
          </w:p>
        </w:tc>
        <w:tc>
          <w:tcPr>
            <w:tcW w:w="3686" w:type="dxa"/>
          </w:tcPr>
          <w:p w:rsidR="00CA59B9" w:rsidRPr="00085FC0" w:rsidRDefault="00CA59B9" w:rsidP="00974941">
            <w:pPr>
              <w:spacing w:after="0"/>
              <w:contextualSpacing/>
              <w:jc w:val="center"/>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Х</w:t>
            </w:r>
          </w:p>
        </w:tc>
      </w:tr>
    </w:tbl>
    <w:p w:rsidR="001415CD" w:rsidRPr="00085FC0" w:rsidRDefault="001415CD">
      <w:pPr>
        <w:pStyle w:val="1-"/>
        <w:jc w:val="left"/>
        <w:rPr>
          <w:sz w:val="27"/>
          <w:szCs w:val="27"/>
        </w:rPr>
        <w:sectPr w:rsidR="001415CD" w:rsidRPr="00085FC0" w:rsidSect="00CE2AC8">
          <w:pgSz w:w="16838" w:h="11906" w:orient="landscape"/>
          <w:pgMar w:top="777" w:right="1134" w:bottom="964" w:left="1134" w:header="720" w:footer="720" w:gutter="0"/>
          <w:cols w:space="720"/>
          <w:titlePg/>
          <w:docGrid w:linePitch="299"/>
        </w:sectPr>
      </w:pPr>
    </w:p>
    <w:p w:rsidR="002C7166" w:rsidRPr="00085FC0" w:rsidRDefault="002C7166" w:rsidP="002C7166">
      <w:pPr>
        <w:pStyle w:val="1"/>
        <w:ind w:firstLine="5670"/>
        <w:jc w:val="left"/>
        <w:rPr>
          <w:b w:val="0"/>
          <w:i w:val="0"/>
          <w:sz w:val="23"/>
          <w:szCs w:val="23"/>
        </w:rPr>
      </w:pPr>
      <w:bookmarkStart w:id="245" w:name="_Toc59617767"/>
      <w:bookmarkStart w:id="246" w:name="_Toc491671326"/>
      <w:bookmarkStart w:id="247" w:name="_Toc8203494"/>
      <w:r w:rsidRPr="00085FC0">
        <w:rPr>
          <w:b w:val="0"/>
          <w:i w:val="0"/>
          <w:sz w:val="23"/>
          <w:szCs w:val="23"/>
        </w:rPr>
        <w:lastRenderedPageBreak/>
        <w:t>Приложение 10</w:t>
      </w:r>
      <w:bookmarkEnd w:id="245"/>
    </w:p>
    <w:p w:rsidR="00AD0FA2" w:rsidRPr="00085FC0" w:rsidRDefault="00AD0FA2" w:rsidP="00AD0FA2">
      <w:pPr>
        <w:spacing w:after="0" w:line="240" w:lineRule="auto"/>
        <w:ind w:left="5670"/>
        <w:rPr>
          <w:rFonts w:ascii="Times New Roman" w:hAnsi="Times New Roman"/>
          <w:sz w:val="23"/>
          <w:szCs w:val="23"/>
        </w:rPr>
      </w:pPr>
      <w:r w:rsidRPr="00085FC0">
        <w:rPr>
          <w:rFonts w:ascii="Times New Roman" w:hAnsi="Times New Roman"/>
          <w:sz w:val="23"/>
          <w:szCs w:val="23"/>
        </w:rPr>
        <w:t>к Административному регламенту, утвержденному постановлением</w:t>
      </w:r>
    </w:p>
    <w:p w:rsidR="003733F3" w:rsidRDefault="00AD0FA2" w:rsidP="003733F3">
      <w:pPr>
        <w:spacing w:after="0" w:line="240" w:lineRule="auto"/>
        <w:ind w:left="5670" w:right="-141"/>
        <w:rPr>
          <w:rFonts w:ascii="Times New Roman" w:hAnsi="Times New Roman"/>
          <w:sz w:val="23"/>
          <w:szCs w:val="23"/>
        </w:rPr>
      </w:pPr>
      <w:r w:rsidRPr="00085FC0">
        <w:rPr>
          <w:rFonts w:ascii="Times New Roman" w:hAnsi="Times New Roman"/>
          <w:sz w:val="23"/>
          <w:szCs w:val="23"/>
        </w:rPr>
        <w:t xml:space="preserve">Администрации городского </w:t>
      </w:r>
      <w:r w:rsidR="003733F3">
        <w:rPr>
          <w:rFonts w:ascii="Times New Roman" w:hAnsi="Times New Roman"/>
          <w:sz w:val="23"/>
          <w:szCs w:val="23"/>
        </w:rPr>
        <w:t>о</w:t>
      </w:r>
      <w:r w:rsidRPr="00085FC0">
        <w:rPr>
          <w:rFonts w:ascii="Times New Roman" w:hAnsi="Times New Roman"/>
          <w:sz w:val="23"/>
          <w:szCs w:val="23"/>
        </w:rPr>
        <w:t>круга</w:t>
      </w:r>
      <w:r w:rsidR="003733F3">
        <w:rPr>
          <w:rFonts w:ascii="Times New Roman" w:hAnsi="Times New Roman"/>
          <w:sz w:val="23"/>
          <w:szCs w:val="23"/>
        </w:rPr>
        <w:t xml:space="preserve"> </w:t>
      </w:r>
      <w:r w:rsidRPr="00085FC0">
        <w:rPr>
          <w:rFonts w:ascii="Times New Roman" w:hAnsi="Times New Roman"/>
          <w:sz w:val="23"/>
          <w:szCs w:val="23"/>
        </w:rPr>
        <w:t>Щёлково</w:t>
      </w:r>
    </w:p>
    <w:p w:rsidR="00AD0FA2" w:rsidRPr="00085FC0" w:rsidRDefault="00AD0FA2" w:rsidP="00AD0FA2">
      <w:pPr>
        <w:spacing w:after="0" w:line="240" w:lineRule="auto"/>
        <w:ind w:left="5670"/>
        <w:rPr>
          <w:rFonts w:ascii="Times New Roman" w:hAnsi="Times New Roman"/>
          <w:sz w:val="23"/>
          <w:szCs w:val="23"/>
        </w:rPr>
      </w:pPr>
      <w:r w:rsidRPr="00085FC0">
        <w:rPr>
          <w:rFonts w:ascii="Times New Roman" w:hAnsi="Times New Roman"/>
          <w:sz w:val="23"/>
          <w:szCs w:val="23"/>
        </w:rPr>
        <w:t>от _____________ № _______</w:t>
      </w:r>
    </w:p>
    <w:p w:rsidR="001415CD" w:rsidRPr="00085FC0" w:rsidRDefault="001415CD" w:rsidP="00844B67">
      <w:pPr>
        <w:spacing w:after="0" w:line="240" w:lineRule="auto"/>
        <w:ind w:left="5387"/>
        <w:rPr>
          <w:rFonts w:ascii="Times New Roman" w:hAnsi="Times New Roman"/>
          <w:sz w:val="21"/>
          <w:szCs w:val="21"/>
        </w:rPr>
      </w:pPr>
      <w:bookmarkStart w:id="248" w:name="_Toc485133967"/>
      <w:bookmarkStart w:id="249" w:name="_Ref437561935"/>
      <w:bookmarkStart w:id="250" w:name="_Toc438376278"/>
      <w:bookmarkStart w:id="251" w:name="_Ref437728895"/>
      <w:bookmarkStart w:id="252" w:name="_Toc437973324"/>
      <w:bookmarkStart w:id="253" w:name="_Ref437966607"/>
      <w:bookmarkStart w:id="254" w:name="_Toc437973307"/>
      <w:bookmarkStart w:id="255" w:name="_Toc438110049"/>
      <w:bookmarkStart w:id="256" w:name="_Toc438376261"/>
      <w:bookmarkStart w:id="257" w:name="_Toc438110066"/>
      <w:bookmarkEnd w:id="246"/>
      <w:bookmarkEnd w:id="247"/>
    </w:p>
    <w:p w:rsidR="0092136D" w:rsidRPr="00085FC0" w:rsidRDefault="0092136D" w:rsidP="00347F82">
      <w:pPr>
        <w:spacing w:after="0"/>
        <w:rPr>
          <w:rFonts w:ascii="Times New Roman" w:hAnsi="Times New Roman"/>
          <w:sz w:val="21"/>
          <w:szCs w:val="21"/>
        </w:rPr>
      </w:pPr>
    </w:p>
    <w:p w:rsidR="001415CD" w:rsidRPr="00085FC0" w:rsidRDefault="001415CD" w:rsidP="00A01AC6">
      <w:pPr>
        <w:pStyle w:val="1"/>
        <w:jc w:val="center"/>
        <w:rPr>
          <w:i w:val="0"/>
          <w:sz w:val="23"/>
          <w:szCs w:val="23"/>
        </w:rPr>
      </w:pPr>
      <w:bookmarkStart w:id="258" w:name="_Toc59617768"/>
      <w:r w:rsidRPr="00085FC0">
        <w:rPr>
          <w:i w:val="0"/>
          <w:sz w:val="23"/>
          <w:szCs w:val="23"/>
        </w:rPr>
        <w:t xml:space="preserve">Форма решения об отказе в приеме документов, необходимых для предоставления </w:t>
      </w:r>
      <w:r w:rsidR="005A749E" w:rsidRPr="00085FC0">
        <w:rPr>
          <w:i w:val="0"/>
          <w:sz w:val="23"/>
          <w:szCs w:val="23"/>
        </w:rPr>
        <w:t>Г</w:t>
      </w:r>
      <w:r w:rsidRPr="00085FC0">
        <w:rPr>
          <w:i w:val="0"/>
          <w:sz w:val="23"/>
          <w:szCs w:val="23"/>
        </w:rPr>
        <w:t>осударственной услуги</w:t>
      </w:r>
      <w:bookmarkEnd w:id="248"/>
      <w:bookmarkEnd w:id="258"/>
    </w:p>
    <w:p w:rsidR="001415CD" w:rsidRPr="00085FC0" w:rsidRDefault="001415CD">
      <w:pPr>
        <w:spacing w:after="0" w:line="216" w:lineRule="auto"/>
        <w:jc w:val="center"/>
        <w:rPr>
          <w:rFonts w:ascii="Times New Roman" w:eastAsia="Times New Roman" w:hAnsi="Times New Roman"/>
          <w:bCs/>
          <w:sz w:val="19"/>
          <w:szCs w:val="19"/>
          <w:lang w:eastAsia="ru-RU"/>
        </w:rPr>
      </w:pPr>
      <w:r w:rsidRPr="00085FC0">
        <w:rPr>
          <w:rFonts w:ascii="Times New Roman" w:hAnsi="Times New Roman"/>
          <w:sz w:val="19"/>
          <w:szCs w:val="19"/>
        </w:rPr>
        <w:t>(</w:t>
      </w:r>
      <w:r w:rsidR="00295902" w:rsidRPr="00085FC0">
        <w:rPr>
          <w:rFonts w:ascii="Times New Roman" w:hAnsi="Times New Roman"/>
          <w:sz w:val="19"/>
          <w:szCs w:val="19"/>
        </w:rPr>
        <w:t>оформляется на официальном</w:t>
      </w:r>
      <w:r w:rsidRPr="00085FC0">
        <w:rPr>
          <w:rFonts w:ascii="Times New Roman" w:hAnsi="Times New Roman"/>
          <w:sz w:val="19"/>
          <w:szCs w:val="19"/>
        </w:rPr>
        <w:t xml:space="preserve"> бланке Администрации</w:t>
      </w:r>
      <w:r w:rsidRPr="00085FC0">
        <w:rPr>
          <w:rFonts w:ascii="Times New Roman" w:eastAsia="Times New Roman" w:hAnsi="Times New Roman"/>
          <w:bCs/>
          <w:sz w:val="19"/>
          <w:szCs w:val="19"/>
          <w:lang w:eastAsia="ru-RU"/>
        </w:rPr>
        <w:t xml:space="preserve"> /</w:t>
      </w:r>
      <w:r w:rsidR="00295902" w:rsidRPr="00085FC0">
        <w:rPr>
          <w:rFonts w:ascii="Times New Roman" w:eastAsia="Times New Roman" w:hAnsi="Times New Roman"/>
          <w:bCs/>
          <w:sz w:val="19"/>
          <w:szCs w:val="19"/>
          <w:lang w:eastAsia="ru-RU"/>
        </w:rPr>
        <w:t>МФЦ</w:t>
      </w:r>
      <w:r w:rsidRPr="00085FC0">
        <w:rPr>
          <w:rFonts w:ascii="Times New Roman" w:eastAsia="Times New Roman" w:hAnsi="Times New Roman"/>
          <w:bCs/>
          <w:sz w:val="19"/>
          <w:szCs w:val="19"/>
          <w:lang w:eastAsia="ru-RU"/>
        </w:rPr>
        <w:t>)</w:t>
      </w:r>
    </w:p>
    <w:p w:rsidR="00657DDB" w:rsidRPr="00085FC0" w:rsidRDefault="00657DDB">
      <w:pPr>
        <w:spacing w:after="0" w:line="216" w:lineRule="auto"/>
        <w:jc w:val="center"/>
        <w:rPr>
          <w:rFonts w:ascii="Times New Roman" w:eastAsia="Times New Roman" w:hAnsi="Times New Roman"/>
          <w:bCs/>
          <w:sz w:val="19"/>
          <w:szCs w:val="19"/>
          <w:lang w:eastAsia="ru-RU"/>
        </w:rPr>
      </w:pPr>
    </w:p>
    <w:p w:rsidR="00657DDB" w:rsidRPr="00085FC0" w:rsidRDefault="00657DDB" w:rsidP="00657DDB">
      <w:pPr>
        <w:autoSpaceDE w:val="0"/>
        <w:autoSpaceDN w:val="0"/>
        <w:adjustRightInd w:val="0"/>
        <w:spacing w:after="0" w:line="240" w:lineRule="auto"/>
        <w:ind w:left="5529"/>
        <w:jc w:val="both"/>
        <w:rPr>
          <w:rFonts w:ascii="Times New Roman" w:hAnsi="Times New Roman"/>
          <w:sz w:val="23"/>
          <w:szCs w:val="23"/>
          <w:lang w:eastAsia="ru-RU"/>
        </w:rPr>
      </w:pPr>
      <w:r w:rsidRPr="00085FC0">
        <w:rPr>
          <w:rFonts w:ascii="Times New Roman" w:hAnsi="Times New Roman"/>
          <w:sz w:val="23"/>
          <w:szCs w:val="23"/>
          <w:lang w:eastAsia="ru-RU"/>
        </w:rPr>
        <w:t>Кому: __________________________________________________________________________</w:t>
      </w:r>
    </w:p>
    <w:p w:rsidR="00657DDB" w:rsidRPr="00085FC0" w:rsidRDefault="00657DDB" w:rsidP="00347F82">
      <w:pPr>
        <w:autoSpaceDE w:val="0"/>
        <w:autoSpaceDN w:val="0"/>
        <w:adjustRightInd w:val="0"/>
        <w:spacing w:after="0" w:line="240" w:lineRule="auto"/>
        <w:ind w:left="5529"/>
        <w:jc w:val="center"/>
        <w:rPr>
          <w:rFonts w:ascii="Times New Roman" w:hAnsi="Times New Roman"/>
          <w:sz w:val="19"/>
          <w:szCs w:val="19"/>
          <w:lang w:eastAsia="ru-RU"/>
        </w:rPr>
      </w:pPr>
      <w:r w:rsidRPr="00085FC0">
        <w:rPr>
          <w:rFonts w:ascii="Times New Roman" w:hAnsi="Times New Roman"/>
          <w:sz w:val="19"/>
          <w:szCs w:val="19"/>
          <w:lang w:eastAsia="ru-RU"/>
        </w:rPr>
        <w:t>(</w:t>
      </w:r>
      <w:r w:rsidRPr="00085FC0">
        <w:rPr>
          <w:rFonts w:ascii="Times New Roman" w:eastAsia="Times New Roman" w:hAnsi="Times New Roman"/>
          <w:sz w:val="19"/>
          <w:szCs w:val="19"/>
          <w:lang w:eastAsia="ru-RU"/>
        </w:rPr>
        <w:t>фамилия, имя, отчество</w:t>
      </w:r>
      <w:r w:rsidR="0057743D" w:rsidRPr="00085FC0">
        <w:rPr>
          <w:rFonts w:ascii="Times New Roman" w:eastAsia="Times New Roman" w:hAnsi="Times New Roman"/>
          <w:sz w:val="19"/>
          <w:szCs w:val="19"/>
          <w:lang w:eastAsia="ru-RU"/>
        </w:rPr>
        <w:t xml:space="preserve"> (при наличии)</w:t>
      </w:r>
      <w:r w:rsidRPr="00085FC0">
        <w:rPr>
          <w:rFonts w:ascii="Times New Roman" w:eastAsia="Times New Roman" w:hAnsi="Times New Roman"/>
          <w:sz w:val="19"/>
          <w:szCs w:val="19"/>
          <w:lang w:eastAsia="ru-RU"/>
        </w:rPr>
        <w:t>, адрес</w:t>
      </w:r>
      <w:r w:rsidR="00347F82" w:rsidRPr="00085FC0">
        <w:rPr>
          <w:rFonts w:ascii="Times New Roman" w:eastAsia="Times New Roman" w:hAnsi="Times New Roman"/>
          <w:sz w:val="19"/>
          <w:szCs w:val="19"/>
          <w:lang w:eastAsia="ru-RU"/>
        </w:rPr>
        <w:t xml:space="preserve"> места жительства</w:t>
      </w:r>
      <w:r w:rsidRPr="00085FC0">
        <w:rPr>
          <w:rFonts w:ascii="Times New Roman" w:eastAsia="Times New Roman" w:hAnsi="Times New Roman"/>
          <w:sz w:val="19"/>
          <w:szCs w:val="19"/>
          <w:lang w:eastAsia="ru-RU"/>
        </w:rPr>
        <w:t xml:space="preserve"> </w:t>
      </w:r>
      <w:r w:rsidR="00D87128" w:rsidRPr="00085FC0">
        <w:rPr>
          <w:rFonts w:ascii="Times New Roman" w:eastAsia="Times New Roman" w:hAnsi="Times New Roman"/>
          <w:sz w:val="19"/>
          <w:szCs w:val="19"/>
          <w:lang w:eastAsia="ru-RU"/>
        </w:rPr>
        <w:t>З</w:t>
      </w:r>
      <w:r w:rsidRPr="00085FC0">
        <w:rPr>
          <w:rFonts w:ascii="Times New Roman" w:eastAsia="Times New Roman" w:hAnsi="Times New Roman"/>
          <w:sz w:val="19"/>
          <w:szCs w:val="19"/>
          <w:lang w:eastAsia="ru-RU"/>
        </w:rPr>
        <w:t>аявителя</w:t>
      </w:r>
      <w:r w:rsidRPr="00085FC0">
        <w:rPr>
          <w:rFonts w:ascii="Times New Roman" w:hAnsi="Times New Roman"/>
          <w:sz w:val="19"/>
          <w:szCs w:val="19"/>
          <w:lang w:eastAsia="ru-RU"/>
        </w:rPr>
        <w:t>)</w:t>
      </w:r>
    </w:p>
    <w:p w:rsidR="00657DDB" w:rsidRPr="00085FC0" w:rsidRDefault="00657DDB" w:rsidP="00657DDB">
      <w:pPr>
        <w:tabs>
          <w:tab w:val="left" w:pos="1440"/>
          <w:tab w:val="num" w:pos="5954"/>
        </w:tabs>
        <w:autoSpaceDE w:val="0"/>
        <w:autoSpaceDN w:val="0"/>
        <w:adjustRightInd w:val="0"/>
        <w:spacing w:after="0"/>
        <w:ind w:left="5812"/>
        <w:jc w:val="center"/>
        <w:rPr>
          <w:rFonts w:ascii="Times New Roman" w:hAnsi="Times New Roman"/>
          <w:sz w:val="19"/>
          <w:szCs w:val="19"/>
        </w:rPr>
      </w:pPr>
    </w:p>
    <w:p w:rsidR="00657DDB" w:rsidRPr="00085FC0" w:rsidRDefault="00657DDB" w:rsidP="00657DDB">
      <w:pPr>
        <w:spacing w:after="0"/>
        <w:jc w:val="center"/>
        <w:rPr>
          <w:rFonts w:ascii="Times New Roman" w:hAnsi="Times New Roman"/>
          <w:b/>
          <w:sz w:val="19"/>
          <w:szCs w:val="19"/>
          <w:lang w:eastAsia="ru-RU"/>
        </w:rPr>
      </w:pPr>
    </w:p>
    <w:p w:rsidR="00657DDB" w:rsidRPr="00085FC0" w:rsidRDefault="00657DDB" w:rsidP="00657DDB">
      <w:pPr>
        <w:spacing w:after="0"/>
        <w:jc w:val="center"/>
        <w:rPr>
          <w:rFonts w:ascii="Times New Roman" w:hAnsi="Times New Roman"/>
          <w:b/>
          <w:bCs/>
          <w:sz w:val="23"/>
          <w:szCs w:val="23"/>
          <w:lang w:eastAsia="ru-RU"/>
        </w:rPr>
      </w:pPr>
      <w:r w:rsidRPr="00085FC0">
        <w:rPr>
          <w:rFonts w:ascii="Times New Roman" w:hAnsi="Times New Roman"/>
          <w:b/>
          <w:bCs/>
          <w:sz w:val="23"/>
          <w:szCs w:val="23"/>
          <w:lang w:eastAsia="ru-RU"/>
        </w:rPr>
        <w:t xml:space="preserve">РЕШЕНИЕ </w:t>
      </w:r>
    </w:p>
    <w:p w:rsidR="00657DDB" w:rsidRPr="00085FC0" w:rsidRDefault="00657DDB" w:rsidP="00657DDB">
      <w:pPr>
        <w:spacing w:after="0" w:line="240" w:lineRule="auto"/>
        <w:jc w:val="center"/>
        <w:rPr>
          <w:rFonts w:ascii="Times New Roman" w:hAnsi="Times New Roman"/>
          <w:b/>
          <w:bCs/>
          <w:sz w:val="23"/>
          <w:szCs w:val="23"/>
          <w:lang w:eastAsia="ru-RU"/>
        </w:rPr>
      </w:pPr>
      <w:r w:rsidRPr="00085FC0">
        <w:rPr>
          <w:rFonts w:ascii="Times New Roman" w:hAnsi="Times New Roman"/>
          <w:b/>
          <w:bCs/>
          <w:sz w:val="23"/>
          <w:szCs w:val="23"/>
          <w:lang w:eastAsia="ru-RU"/>
        </w:rPr>
        <w:t xml:space="preserve">об отказе в приеме документов, необходимых для предоставления </w:t>
      </w:r>
    </w:p>
    <w:p w:rsidR="00657DDB" w:rsidRPr="00085FC0" w:rsidRDefault="00657DDB" w:rsidP="00657DDB">
      <w:pPr>
        <w:spacing w:after="0" w:line="240" w:lineRule="auto"/>
        <w:jc w:val="center"/>
        <w:rPr>
          <w:rFonts w:ascii="Times New Roman" w:hAnsi="Times New Roman"/>
          <w:sz w:val="23"/>
          <w:szCs w:val="23"/>
          <w:lang w:eastAsia="ru-RU"/>
        </w:rPr>
      </w:pPr>
      <w:r w:rsidRPr="00085FC0">
        <w:rPr>
          <w:rFonts w:ascii="Times New Roman" w:hAnsi="Times New Roman"/>
          <w:b/>
          <w:bCs/>
          <w:sz w:val="23"/>
          <w:szCs w:val="23"/>
          <w:lang w:eastAsia="ru-RU"/>
        </w:rPr>
        <w:t>Государственной услуги</w:t>
      </w:r>
      <w:r w:rsidRPr="00085FC0">
        <w:rPr>
          <w:rFonts w:ascii="Times New Roman" w:hAnsi="Times New Roman"/>
          <w:sz w:val="23"/>
          <w:szCs w:val="23"/>
          <w:lang w:eastAsia="ru-RU"/>
        </w:rPr>
        <w:t xml:space="preserve"> </w:t>
      </w:r>
    </w:p>
    <w:p w:rsidR="002C7166" w:rsidRPr="00085FC0" w:rsidRDefault="002C7166" w:rsidP="00657DDB">
      <w:pPr>
        <w:spacing w:after="0" w:line="240" w:lineRule="auto"/>
        <w:jc w:val="center"/>
        <w:rPr>
          <w:rFonts w:ascii="Times New Roman" w:hAnsi="Times New Roman"/>
          <w:sz w:val="23"/>
          <w:szCs w:val="23"/>
          <w:lang w:eastAsia="ru-RU"/>
        </w:rPr>
      </w:pPr>
    </w:p>
    <w:p w:rsidR="00657DDB" w:rsidRPr="00085FC0" w:rsidRDefault="00657DDB" w:rsidP="00844B67">
      <w:pPr>
        <w:spacing w:after="0" w:line="216" w:lineRule="auto"/>
        <w:ind w:left="-142"/>
        <w:jc w:val="both"/>
        <w:rPr>
          <w:rFonts w:ascii="Times New Roman" w:hAnsi="Times New Roman"/>
          <w:sz w:val="23"/>
          <w:szCs w:val="23"/>
        </w:rPr>
      </w:pPr>
      <w:r w:rsidRPr="00085FC0">
        <w:rPr>
          <w:rFonts w:ascii="Times New Roman" w:hAnsi="Times New Roman"/>
          <w:sz w:val="23"/>
          <w:szCs w:val="23"/>
        </w:rPr>
        <w:t xml:space="preserve">В приеме документов, необходимых для предоставления </w:t>
      </w:r>
      <w:r w:rsidR="00347F82" w:rsidRPr="00085FC0">
        <w:rPr>
          <w:rFonts w:ascii="Times New Roman" w:hAnsi="Times New Roman"/>
          <w:sz w:val="23"/>
          <w:szCs w:val="23"/>
        </w:rPr>
        <w:t>Г</w:t>
      </w:r>
      <w:r w:rsidRPr="00085FC0">
        <w:rPr>
          <w:rFonts w:ascii="Times New Roman" w:hAnsi="Times New Roman"/>
          <w:sz w:val="23"/>
          <w:szCs w:val="23"/>
        </w:rPr>
        <w:t>осударственной услуги «</w:t>
      </w:r>
      <w:r w:rsidRPr="00085FC0">
        <w:rPr>
          <w:rFonts w:ascii="Times New Roman" w:eastAsia="Times New Roman" w:hAnsi="Times New Roman"/>
          <w:sz w:val="23"/>
          <w:szCs w:val="23"/>
          <w:lang w:eastAsia="ru-RU"/>
        </w:rPr>
        <w:t>Предоставление гражданам субсидий на оплату жилого помещения и коммунальных услуг</w:t>
      </w:r>
      <w:r w:rsidRPr="00085FC0">
        <w:rPr>
          <w:rFonts w:ascii="Times New Roman" w:hAnsi="Times New Roman"/>
          <w:sz w:val="23"/>
          <w:szCs w:val="23"/>
        </w:rPr>
        <w:t>», Вам отказано по следующим основаниям:</w:t>
      </w:r>
    </w:p>
    <w:p w:rsidR="00000664" w:rsidRPr="00085FC0" w:rsidRDefault="00000664" w:rsidP="00844B67">
      <w:pPr>
        <w:spacing w:after="0" w:line="216" w:lineRule="auto"/>
        <w:ind w:left="-142"/>
        <w:jc w:val="both"/>
        <w:rPr>
          <w:sz w:val="21"/>
          <w:szCs w:val="21"/>
        </w:rPr>
      </w:pPr>
    </w:p>
    <w:tbl>
      <w:tblPr>
        <w:tblW w:w="10065" w:type="dxa"/>
        <w:tblInd w:w="-29" w:type="dxa"/>
        <w:tblLayout w:type="fixed"/>
        <w:tblCellMar>
          <w:left w:w="113" w:type="dxa"/>
        </w:tblCellMar>
        <w:tblLook w:val="0000"/>
      </w:tblPr>
      <w:tblGrid>
        <w:gridCol w:w="1389"/>
        <w:gridCol w:w="5245"/>
        <w:gridCol w:w="3431"/>
      </w:tblGrid>
      <w:tr w:rsidR="00000664" w:rsidRPr="00085FC0" w:rsidTr="00844B67">
        <w:trPr>
          <w:trHeight w:val="765"/>
        </w:trPr>
        <w:tc>
          <w:tcPr>
            <w:tcW w:w="1389" w:type="dxa"/>
            <w:tcBorders>
              <w:top w:val="single" w:sz="4" w:space="0" w:color="00000A"/>
              <w:left w:val="single" w:sz="4" w:space="0" w:color="00000A"/>
              <w:bottom w:val="single" w:sz="4" w:space="0" w:color="00000A"/>
            </w:tcBorders>
            <w:shd w:val="clear" w:color="auto" w:fill="auto"/>
          </w:tcPr>
          <w:p w:rsidR="00000664" w:rsidRPr="00085FC0" w:rsidRDefault="00000664" w:rsidP="00B9359E">
            <w:pPr>
              <w:spacing w:before="240" w:after="0" w:line="240" w:lineRule="auto"/>
              <w:jc w:val="center"/>
              <w:rPr>
                <w:rFonts w:ascii="Times New Roman" w:hAnsi="Times New Roman"/>
                <w:sz w:val="21"/>
                <w:szCs w:val="21"/>
              </w:rPr>
            </w:pPr>
            <w:r w:rsidRPr="00085FC0">
              <w:rPr>
                <w:rFonts w:ascii="Times New Roman" w:eastAsia="Times New Roman" w:hAnsi="Times New Roman"/>
                <w:b/>
                <w:bCs/>
                <w:sz w:val="23"/>
                <w:szCs w:val="23"/>
                <w:lang w:eastAsia="ru-RU"/>
              </w:rPr>
              <w:t>№</w:t>
            </w:r>
            <w:r w:rsidRPr="00085FC0">
              <w:rPr>
                <w:rFonts w:ascii="Times New Roman" w:eastAsia="Times New Roman" w:hAnsi="Times New Roman"/>
                <w:b/>
                <w:bCs/>
                <w:sz w:val="23"/>
                <w:szCs w:val="23"/>
                <w:lang w:val="en-US" w:eastAsia="ru-RU"/>
              </w:rPr>
              <w:t xml:space="preserve"> </w:t>
            </w:r>
            <w:r w:rsidRPr="00085FC0">
              <w:rPr>
                <w:rFonts w:ascii="Times New Roman" w:eastAsia="Times New Roman" w:hAnsi="Times New Roman"/>
                <w:b/>
                <w:bCs/>
                <w:sz w:val="23"/>
                <w:szCs w:val="23"/>
                <w:lang w:eastAsia="ru-RU"/>
              </w:rPr>
              <w:t>пункта</w:t>
            </w:r>
          </w:p>
        </w:tc>
        <w:tc>
          <w:tcPr>
            <w:tcW w:w="5245" w:type="dxa"/>
            <w:tcBorders>
              <w:top w:val="single" w:sz="4" w:space="0" w:color="00000A"/>
              <w:left w:val="single" w:sz="4" w:space="0" w:color="00000A"/>
              <w:bottom w:val="single" w:sz="4" w:space="0" w:color="00000A"/>
            </w:tcBorders>
            <w:shd w:val="clear" w:color="auto" w:fill="auto"/>
          </w:tcPr>
          <w:p w:rsidR="00000664" w:rsidRPr="00085FC0" w:rsidRDefault="00000664" w:rsidP="008A2F2A">
            <w:pPr>
              <w:suppressAutoHyphens w:val="0"/>
              <w:spacing w:after="0" w:line="240" w:lineRule="auto"/>
              <w:jc w:val="center"/>
              <w:rPr>
                <w:rFonts w:ascii="Times New Roman" w:hAnsi="Times New Roman"/>
                <w:sz w:val="21"/>
                <w:szCs w:val="21"/>
              </w:rPr>
            </w:pPr>
            <w:r w:rsidRPr="00085FC0">
              <w:rPr>
                <w:rFonts w:ascii="Times New Roman" w:eastAsia="Times New Roman" w:hAnsi="Times New Roman"/>
                <w:b/>
                <w:bCs/>
                <w:sz w:val="23"/>
                <w:szCs w:val="23"/>
                <w:lang w:eastAsia="ru-RU"/>
              </w:rPr>
              <w:t xml:space="preserve">Исчерпывающий перечень оснований для отказа в приеме документов, необходимых для предоставления Государственной </w:t>
            </w:r>
            <w:r w:rsidR="008A2F2A">
              <w:rPr>
                <w:rFonts w:ascii="Times New Roman" w:eastAsia="Times New Roman" w:hAnsi="Times New Roman"/>
                <w:b/>
                <w:bCs/>
                <w:sz w:val="23"/>
                <w:szCs w:val="23"/>
                <w:lang w:eastAsia="ru-RU"/>
              </w:rPr>
              <w:t>услуги</w:t>
            </w:r>
            <w:r w:rsidRPr="00085FC0">
              <w:rPr>
                <w:rStyle w:val="ac"/>
                <w:rFonts w:ascii="Times New Roman" w:hAnsi="Times New Roman"/>
                <w:b/>
                <w:sz w:val="23"/>
                <w:szCs w:val="23"/>
              </w:rPr>
              <w:footnoteReference w:id="3"/>
            </w:r>
          </w:p>
        </w:tc>
        <w:tc>
          <w:tcPr>
            <w:tcW w:w="3431" w:type="dxa"/>
            <w:tcBorders>
              <w:top w:val="single" w:sz="4" w:space="0" w:color="00000A"/>
              <w:left w:val="single" w:sz="4" w:space="0" w:color="00000A"/>
              <w:bottom w:val="single" w:sz="4" w:space="0" w:color="00000A"/>
              <w:right w:val="single" w:sz="4" w:space="0" w:color="00000A"/>
            </w:tcBorders>
            <w:shd w:val="clear" w:color="auto" w:fill="auto"/>
          </w:tcPr>
          <w:p w:rsidR="00000664" w:rsidRPr="00085FC0" w:rsidRDefault="00000664" w:rsidP="00B9359E">
            <w:pPr>
              <w:spacing w:before="240" w:after="0" w:line="240" w:lineRule="auto"/>
              <w:jc w:val="center"/>
              <w:rPr>
                <w:rFonts w:ascii="Times New Roman" w:hAnsi="Times New Roman"/>
                <w:sz w:val="21"/>
                <w:szCs w:val="21"/>
              </w:rPr>
            </w:pPr>
            <w:r w:rsidRPr="00085FC0">
              <w:rPr>
                <w:rFonts w:ascii="Times New Roman" w:eastAsia="Times New Roman" w:hAnsi="Times New Roman"/>
                <w:b/>
                <w:bCs/>
                <w:sz w:val="23"/>
                <w:szCs w:val="23"/>
                <w:lang w:eastAsia="ru-RU"/>
              </w:rPr>
              <w:t>Разъяснение причин отказа в приеме</w:t>
            </w:r>
            <w:r w:rsidR="002C7166" w:rsidRPr="00085FC0">
              <w:rPr>
                <w:rFonts w:ascii="Times New Roman" w:eastAsia="Times New Roman" w:hAnsi="Times New Roman"/>
                <w:b/>
                <w:bCs/>
                <w:sz w:val="23"/>
                <w:szCs w:val="23"/>
                <w:lang w:eastAsia="ru-RU"/>
              </w:rPr>
              <w:t xml:space="preserve"> документов</w:t>
            </w:r>
          </w:p>
        </w:tc>
      </w:tr>
      <w:tr w:rsidR="00000664" w:rsidRPr="00085FC0" w:rsidTr="00844B67">
        <w:trPr>
          <w:trHeight w:val="283"/>
        </w:trPr>
        <w:tc>
          <w:tcPr>
            <w:tcW w:w="1389" w:type="dxa"/>
            <w:tcBorders>
              <w:top w:val="single" w:sz="4" w:space="0" w:color="00000A"/>
              <w:left w:val="single" w:sz="4" w:space="0" w:color="00000A"/>
              <w:bottom w:val="single" w:sz="4" w:space="0" w:color="00000A"/>
            </w:tcBorders>
            <w:shd w:val="clear" w:color="auto" w:fill="auto"/>
          </w:tcPr>
          <w:p w:rsidR="00000664" w:rsidRPr="00085FC0" w:rsidRDefault="00000664" w:rsidP="00B9359E">
            <w:pPr>
              <w:spacing w:after="0"/>
              <w:jc w:val="center"/>
              <w:rPr>
                <w:rFonts w:ascii="Times New Roman" w:eastAsia="Times New Roman" w:hAnsi="Times New Roman"/>
                <w:bCs/>
                <w:sz w:val="23"/>
                <w:szCs w:val="23"/>
                <w:lang w:eastAsia="ru-RU"/>
              </w:rPr>
            </w:pPr>
          </w:p>
        </w:tc>
        <w:tc>
          <w:tcPr>
            <w:tcW w:w="5245" w:type="dxa"/>
            <w:tcBorders>
              <w:top w:val="single" w:sz="4" w:space="0" w:color="00000A"/>
              <w:left w:val="single" w:sz="4" w:space="0" w:color="00000A"/>
              <w:bottom w:val="single" w:sz="4" w:space="0" w:color="00000A"/>
            </w:tcBorders>
            <w:shd w:val="clear" w:color="auto" w:fill="auto"/>
          </w:tcPr>
          <w:p w:rsidR="00000664" w:rsidRPr="00085FC0" w:rsidRDefault="00000664" w:rsidP="00B9359E">
            <w:pPr>
              <w:pStyle w:val="1110"/>
              <w:jc w:val="center"/>
              <w:rPr>
                <w:sz w:val="23"/>
                <w:szCs w:val="23"/>
              </w:rPr>
            </w:pPr>
          </w:p>
        </w:tc>
        <w:tc>
          <w:tcPr>
            <w:tcW w:w="3431" w:type="dxa"/>
            <w:tcBorders>
              <w:top w:val="single" w:sz="4" w:space="0" w:color="00000A"/>
              <w:left w:val="single" w:sz="4" w:space="0" w:color="00000A"/>
              <w:bottom w:val="single" w:sz="4" w:space="0" w:color="00000A"/>
              <w:right w:val="single" w:sz="4" w:space="0" w:color="00000A"/>
            </w:tcBorders>
            <w:shd w:val="clear" w:color="auto" w:fill="auto"/>
          </w:tcPr>
          <w:p w:rsidR="00000664" w:rsidRPr="00085FC0" w:rsidRDefault="00000664" w:rsidP="00B9359E">
            <w:pPr>
              <w:spacing w:after="0"/>
              <w:jc w:val="center"/>
              <w:rPr>
                <w:rFonts w:ascii="Times New Roman" w:hAnsi="Times New Roman"/>
                <w:sz w:val="23"/>
                <w:szCs w:val="23"/>
              </w:rPr>
            </w:pPr>
          </w:p>
        </w:tc>
      </w:tr>
    </w:tbl>
    <w:p w:rsidR="00D87128" w:rsidRPr="00085FC0" w:rsidRDefault="00D87128" w:rsidP="002C7166">
      <w:pPr>
        <w:spacing w:after="0" w:line="240" w:lineRule="auto"/>
        <w:contextualSpacing/>
        <w:jc w:val="both"/>
        <w:rPr>
          <w:rFonts w:ascii="Times New Roman" w:eastAsia="Times New Roman" w:hAnsi="Times New Roman"/>
          <w:sz w:val="23"/>
          <w:szCs w:val="23"/>
          <w:lang w:eastAsia="ru-RU"/>
        </w:rPr>
      </w:pPr>
    </w:p>
    <w:p w:rsidR="009A0B04" w:rsidRPr="00085FC0" w:rsidRDefault="009A0B04" w:rsidP="009A0B04">
      <w:pPr>
        <w:spacing w:after="0" w:line="240" w:lineRule="auto"/>
        <w:ind w:firstLine="567"/>
        <w:contextualSpacing/>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Дополнительно информируем:</w:t>
      </w:r>
    </w:p>
    <w:p w:rsidR="009A0B04" w:rsidRPr="00085FC0" w:rsidRDefault="009A0B04" w:rsidP="00D87128">
      <w:pPr>
        <w:spacing w:after="0" w:line="240" w:lineRule="auto"/>
        <w:contextualSpacing/>
        <w:jc w:val="both"/>
        <w:rPr>
          <w:rFonts w:ascii="Times New Roman" w:eastAsia="Times New Roman" w:hAnsi="Times New Roman"/>
          <w:sz w:val="23"/>
          <w:szCs w:val="23"/>
          <w:lang w:eastAsia="ru-RU"/>
        </w:rPr>
      </w:pPr>
      <w:r w:rsidRPr="00085FC0">
        <w:rPr>
          <w:rFonts w:ascii="Times New Roman" w:eastAsia="Times New Roman" w:hAnsi="Times New Roman"/>
          <w:sz w:val="23"/>
          <w:szCs w:val="23"/>
          <w:lang w:eastAsia="ru-RU"/>
        </w:rPr>
        <w:t>______________________________________________________________________________________________________________________________________________________________________</w:t>
      </w:r>
    </w:p>
    <w:p w:rsidR="009A0B04" w:rsidRPr="00085FC0" w:rsidRDefault="009A0B04" w:rsidP="00894562">
      <w:pPr>
        <w:spacing w:after="0" w:line="240" w:lineRule="auto"/>
        <w:ind w:firstLine="567"/>
        <w:contextualSpacing/>
        <w:jc w:val="center"/>
        <w:rPr>
          <w:rFonts w:ascii="Times New Roman" w:eastAsia="Times New Roman" w:hAnsi="Times New Roman"/>
          <w:sz w:val="19"/>
          <w:szCs w:val="19"/>
          <w:lang w:eastAsia="ru-RU"/>
        </w:rPr>
      </w:pPr>
      <w:r w:rsidRPr="00085FC0">
        <w:rPr>
          <w:rFonts w:ascii="Times New Roman" w:eastAsia="Times New Roman" w:hAnsi="Times New Roman"/>
          <w:sz w:val="19"/>
          <w:szCs w:val="19"/>
          <w:lang w:eastAsia="ru-RU"/>
        </w:rPr>
        <w:t>(указывается информация, необходимая для устранения причин отказа в приеме документов, необходимых для предоставления Государственной услуги, а также иная дополнительная информация при наличии)</w:t>
      </w:r>
    </w:p>
    <w:p w:rsidR="009026AC" w:rsidRPr="00085FC0" w:rsidRDefault="009026AC" w:rsidP="00894562">
      <w:pPr>
        <w:spacing w:after="0" w:line="240" w:lineRule="auto"/>
        <w:ind w:firstLine="567"/>
        <w:contextualSpacing/>
        <w:jc w:val="center"/>
        <w:rPr>
          <w:rFonts w:ascii="Times New Roman" w:eastAsia="Times New Roman" w:hAnsi="Times New Roman"/>
          <w:sz w:val="19"/>
          <w:szCs w:val="19"/>
          <w:lang w:eastAsia="ru-RU"/>
        </w:rPr>
      </w:pPr>
    </w:p>
    <w:p w:rsidR="001415CD" w:rsidRPr="00085FC0" w:rsidRDefault="001415CD" w:rsidP="00894562">
      <w:pPr>
        <w:spacing w:after="0" w:line="240" w:lineRule="auto"/>
        <w:ind w:left="284"/>
        <w:jc w:val="center"/>
        <w:rPr>
          <w:rFonts w:ascii="Times New Roman" w:hAnsi="Times New Roman"/>
          <w:sz w:val="19"/>
          <w:szCs w:val="19"/>
        </w:rPr>
      </w:pPr>
    </w:p>
    <w:tbl>
      <w:tblPr>
        <w:tblW w:w="10099" w:type="dxa"/>
        <w:tblInd w:w="-34" w:type="dxa"/>
        <w:tblLook w:val="04A0"/>
      </w:tblPr>
      <w:tblGrid>
        <w:gridCol w:w="5269"/>
        <w:gridCol w:w="1110"/>
        <w:gridCol w:w="3720"/>
      </w:tblGrid>
      <w:tr w:rsidR="00347F82" w:rsidRPr="00085FC0" w:rsidTr="00347F82">
        <w:tc>
          <w:tcPr>
            <w:tcW w:w="5269" w:type="dxa"/>
          </w:tcPr>
          <w:p w:rsidR="00347F82" w:rsidRPr="00085FC0" w:rsidRDefault="00347F82" w:rsidP="00CB1A41">
            <w:pPr>
              <w:autoSpaceDE w:val="0"/>
              <w:autoSpaceDN w:val="0"/>
              <w:adjustRightInd w:val="0"/>
              <w:spacing w:after="0" w:line="240" w:lineRule="auto"/>
              <w:jc w:val="both"/>
              <w:rPr>
                <w:rFonts w:ascii="Times New Roman" w:hAnsi="Times New Roman"/>
                <w:sz w:val="19"/>
                <w:szCs w:val="19"/>
                <w:lang w:eastAsia="ru-RU"/>
              </w:rPr>
            </w:pPr>
            <w:r w:rsidRPr="00085FC0">
              <w:rPr>
                <w:rFonts w:ascii="Times New Roman" w:hAnsi="Times New Roman"/>
                <w:sz w:val="19"/>
                <w:szCs w:val="19"/>
                <w:lang w:eastAsia="ru-RU"/>
              </w:rPr>
              <w:t>___________________________________________</w:t>
            </w:r>
          </w:p>
          <w:p w:rsidR="00347F82" w:rsidRPr="00085FC0" w:rsidRDefault="00347F82" w:rsidP="00347F82">
            <w:pPr>
              <w:autoSpaceDE w:val="0"/>
              <w:autoSpaceDN w:val="0"/>
              <w:adjustRightInd w:val="0"/>
              <w:spacing w:after="0" w:line="240" w:lineRule="auto"/>
              <w:jc w:val="center"/>
              <w:rPr>
                <w:rFonts w:ascii="Times New Roman" w:hAnsi="Times New Roman"/>
                <w:sz w:val="19"/>
                <w:szCs w:val="19"/>
                <w:lang w:eastAsia="ru-RU"/>
              </w:rPr>
            </w:pPr>
            <w:r w:rsidRPr="00085FC0">
              <w:rPr>
                <w:rFonts w:ascii="Times New Roman" w:hAnsi="Times New Roman"/>
                <w:sz w:val="19"/>
                <w:szCs w:val="19"/>
                <w:lang w:eastAsia="ru-RU"/>
              </w:rPr>
              <w:t>(должность должностного лица Администрации/уполномоченного работника МФЦ)</w:t>
            </w:r>
          </w:p>
        </w:tc>
        <w:tc>
          <w:tcPr>
            <w:tcW w:w="1110" w:type="dxa"/>
          </w:tcPr>
          <w:p w:rsidR="00347F82" w:rsidRPr="00085FC0" w:rsidRDefault="00347F82" w:rsidP="00CB1A41">
            <w:pPr>
              <w:autoSpaceDE w:val="0"/>
              <w:autoSpaceDN w:val="0"/>
              <w:adjustRightInd w:val="0"/>
              <w:spacing w:after="0" w:line="240" w:lineRule="auto"/>
              <w:jc w:val="right"/>
              <w:rPr>
                <w:rFonts w:ascii="Times New Roman" w:hAnsi="Times New Roman"/>
                <w:sz w:val="19"/>
                <w:szCs w:val="19"/>
                <w:lang w:eastAsia="ru-RU"/>
              </w:rPr>
            </w:pPr>
          </w:p>
        </w:tc>
        <w:tc>
          <w:tcPr>
            <w:tcW w:w="3720" w:type="dxa"/>
          </w:tcPr>
          <w:p w:rsidR="00347F82" w:rsidRPr="00085FC0" w:rsidRDefault="00347F82" w:rsidP="00CB1A41">
            <w:pPr>
              <w:autoSpaceDE w:val="0"/>
              <w:autoSpaceDN w:val="0"/>
              <w:adjustRightInd w:val="0"/>
              <w:spacing w:after="0" w:line="240" w:lineRule="auto"/>
              <w:jc w:val="right"/>
              <w:rPr>
                <w:rFonts w:ascii="Times New Roman" w:hAnsi="Times New Roman"/>
                <w:sz w:val="19"/>
                <w:szCs w:val="19"/>
                <w:lang w:eastAsia="ru-RU"/>
              </w:rPr>
            </w:pPr>
            <w:r w:rsidRPr="00085FC0">
              <w:rPr>
                <w:rFonts w:ascii="Times New Roman" w:hAnsi="Times New Roman"/>
                <w:sz w:val="19"/>
                <w:szCs w:val="19"/>
                <w:lang w:eastAsia="ru-RU"/>
              </w:rPr>
              <w:t>___________________________</w:t>
            </w:r>
          </w:p>
          <w:p w:rsidR="00347F82" w:rsidRPr="00085FC0" w:rsidRDefault="00347F82" w:rsidP="00CB1A41">
            <w:pPr>
              <w:autoSpaceDE w:val="0"/>
              <w:autoSpaceDN w:val="0"/>
              <w:adjustRightInd w:val="0"/>
              <w:spacing w:after="0" w:line="240" w:lineRule="auto"/>
              <w:jc w:val="right"/>
              <w:rPr>
                <w:rFonts w:ascii="Times New Roman" w:hAnsi="Times New Roman"/>
                <w:sz w:val="19"/>
                <w:szCs w:val="19"/>
                <w:lang w:eastAsia="ru-RU"/>
              </w:rPr>
            </w:pPr>
            <w:r w:rsidRPr="00085FC0">
              <w:rPr>
                <w:rFonts w:ascii="Times New Roman" w:hAnsi="Times New Roman"/>
                <w:sz w:val="19"/>
                <w:szCs w:val="19"/>
                <w:lang w:eastAsia="ru-RU"/>
              </w:rPr>
              <w:t>(подпись, фамилия, инициалы)</w:t>
            </w:r>
          </w:p>
        </w:tc>
      </w:tr>
    </w:tbl>
    <w:p w:rsidR="00347F82" w:rsidRPr="00085FC0" w:rsidRDefault="00347F82">
      <w:pPr>
        <w:spacing w:after="0" w:line="240" w:lineRule="auto"/>
        <w:ind w:left="142" w:firstLine="709"/>
        <w:rPr>
          <w:rFonts w:ascii="Times New Roman" w:hAnsi="Times New Roman"/>
          <w:sz w:val="19"/>
          <w:szCs w:val="19"/>
          <w:lang w:eastAsia="ru-RU"/>
        </w:rPr>
      </w:pPr>
    </w:p>
    <w:p w:rsidR="001415CD" w:rsidRPr="00085FC0" w:rsidRDefault="001415CD" w:rsidP="00347F82">
      <w:pPr>
        <w:spacing w:after="0" w:line="240" w:lineRule="auto"/>
        <w:rPr>
          <w:rFonts w:ascii="Times New Roman" w:hAnsi="Times New Roman"/>
          <w:sz w:val="23"/>
          <w:szCs w:val="23"/>
        </w:rPr>
      </w:pPr>
      <w:r w:rsidRPr="00085FC0">
        <w:rPr>
          <w:rFonts w:ascii="Times New Roman" w:hAnsi="Times New Roman"/>
          <w:sz w:val="23"/>
          <w:szCs w:val="23"/>
          <w:lang w:eastAsia="ru-RU"/>
        </w:rPr>
        <w:t>«</w:t>
      </w:r>
      <w:r w:rsidR="00D87128" w:rsidRPr="00085FC0">
        <w:rPr>
          <w:rFonts w:ascii="Times New Roman" w:hAnsi="Times New Roman"/>
          <w:sz w:val="23"/>
          <w:szCs w:val="23"/>
          <w:lang w:eastAsia="ru-RU"/>
        </w:rPr>
        <w:t>____</w:t>
      </w:r>
      <w:r w:rsidRPr="00085FC0">
        <w:rPr>
          <w:rFonts w:ascii="Times New Roman" w:hAnsi="Times New Roman"/>
          <w:sz w:val="23"/>
          <w:szCs w:val="23"/>
          <w:lang w:eastAsia="ru-RU"/>
        </w:rPr>
        <w:t xml:space="preserve">» ____________20____                                      </w:t>
      </w:r>
      <w:r w:rsidR="00844B67" w:rsidRPr="00085FC0">
        <w:rPr>
          <w:rFonts w:ascii="Times New Roman" w:hAnsi="Times New Roman"/>
          <w:sz w:val="23"/>
          <w:szCs w:val="23"/>
          <w:lang w:eastAsia="ru-RU"/>
        </w:rPr>
        <w:t xml:space="preserve">   </w:t>
      </w:r>
      <w:r w:rsidR="00844B67" w:rsidRPr="00085FC0">
        <w:rPr>
          <w:rFonts w:ascii="Times New Roman" w:hAnsi="Times New Roman"/>
          <w:sz w:val="23"/>
          <w:szCs w:val="23"/>
        </w:rPr>
        <w:t xml:space="preserve">                        </w:t>
      </w:r>
      <w:r w:rsidRPr="00085FC0">
        <w:rPr>
          <w:rFonts w:ascii="Times New Roman" w:hAnsi="Times New Roman"/>
          <w:sz w:val="23"/>
          <w:szCs w:val="23"/>
        </w:rPr>
        <w:t xml:space="preserve">             </w:t>
      </w:r>
    </w:p>
    <w:p w:rsidR="00084A44" w:rsidRPr="00085FC0" w:rsidRDefault="00084A44">
      <w:pPr>
        <w:spacing w:after="0" w:line="240" w:lineRule="auto"/>
        <w:ind w:left="284"/>
        <w:jc w:val="both"/>
        <w:rPr>
          <w:rFonts w:ascii="Times New Roman" w:hAnsi="Times New Roman"/>
          <w:sz w:val="23"/>
          <w:szCs w:val="23"/>
        </w:rPr>
        <w:sectPr w:rsidR="00084A44" w:rsidRPr="00085FC0" w:rsidSect="003733F3">
          <w:headerReference w:type="even" r:id="rId29"/>
          <w:headerReference w:type="default" r:id="rId30"/>
          <w:footerReference w:type="even" r:id="rId31"/>
          <w:footerReference w:type="default" r:id="rId32"/>
          <w:headerReference w:type="first" r:id="rId33"/>
          <w:footerReference w:type="first" r:id="rId34"/>
          <w:pgSz w:w="11906" w:h="16838"/>
          <w:pgMar w:top="238" w:right="707" w:bottom="568" w:left="1134" w:header="720" w:footer="720" w:gutter="0"/>
          <w:cols w:space="720"/>
          <w:titlePg/>
          <w:docGrid w:linePitch="299"/>
        </w:sectPr>
      </w:pPr>
    </w:p>
    <w:p w:rsidR="001415CD" w:rsidRPr="00085FC0" w:rsidRDefault="001415CD">
      <w:pPr>
        <w:spacing w:after="0" w:line="240" w:lineRule="auto"/>
        <w:ind w:left="284"/>
        <w:jc w:val="both"/>
        <w:rPr>
          <w:rFonts w:ascii="Times New Roman" w:hAnsi="Times New Roman"/>
          <w:sz w:val="23"/>
          <w:szCs w:val="23"/>
        </w:rPr>
      </w:pPr>
    </w:p>
    <w:p w:rsidR="00B45EF2" w:rsidRPr="00085FC0" w:rsidRDefault="00B45EF2" w:rsidP="00B45EF2">
      <w:pPr>
        <w:keepNext/>
        <w:spacing w:after="0" w:line="240" w:lineRule="auto"/>
        <w:ind w:firstLine="9639"/>
        <w:outlineLvl w:val="0"/>
        <w:rPr>
          <w:rFonts w:ascii="Times New Roman" w:eastAsia="Times New Roman" w:hAnsi="Times New Roman"/>
          <w:bCs/>
          <w:iCs/>
          <w:sz w:val="23"/>
          <w:szCs w:val="23"/>
          <w:lang w:eastAsia="ru-RU"/>
        </w:rPr>
      </w:pPr>
      <w:bookmarkStart w:id="259" w:name="_Toc59617769"/>
      <w:bookmarkStart w:id="260" w:name="_Toc438376264"/>
      <w:bookmarkStart w:id="261" w:name="_Toc438110052"/>
      <w:bookmarkStart w:id="262" w:name="_Toc437973310"/>
      <w:bookmarkStart w:id="263" w:name="_Ref437561820"/>
      <w:bookmarkStart w:id="264" w:name="_Toc8203495"/>
      <w:bookmarkStart w:id="265" w:name="_Toc491671334"/>
      <w:bookmarkEnd w:id="249"/>
      <w:bookmarkEnd w:id="250"/>
      <w:bookmarkEnd w:id="251"/>
      <w:bookmarkEnd w:id="252"/>
      <w:bookmarkEnd w:id="253"/>
      <w:bookmarkEnd w:id="254"/>
      <w:bookmarkEnd w:id="255"/>
      <w:bookmarkEnd w:id="256"/>
      <w:bookmarkEnd w:id="257"/>
      <w:r w:rsidRPr="00085FC0">
        <w:rPr>
          <w:rFonts w:ascii="Times New Roman" w:eastAsia="Times New Roman" w:hAnsi="Times New Roman"/>
          <w:bCs/>
          <w:iCs/>
          <w:sz w:val="23"/>
          <w:szCs w:val="23"/>
          <w:lang w:eastAsia="ru-RU"/>
        </w:rPr>
        <w:t>Приложение 11</w:t>
      </w:r>
      <w:bookmarkEnd w:id="259"/>
    </w:p>
    <w:p w:rsidR="00AD0FA2" w:rsidRPr="00085FC0" w:rsidRDefault="00AD0FA2" w:rsidP="00AD0FA2">
      <w:pPr>
        <w:spacing w:after="0" w:line="240" w:lineRule="auto"/>
        <w:ind w:left="9639"/>
        <w:rPr>
          <w:rFonts w:ascii="Times New Roman" w:hAnsi="Times New Roman"/>
          <w:sz w:val="23"/>
          <w:szCs w:val="23"/>
        </w:rPr>
      </w:pPr>
      <w:r w:rsidRPr="00085FC0">
        <w:rPr>
          <w:rFonts w:ascii="Times New Roman" w:hAnsi="Times New Roman"/>
          <w:sz w:val="23"/>
          <w:szCs w:val="23"/>
        </w:rPr>
        <w:t>к Административному регламенту, утвержденному постановлением</w:t>
      </w:r>
    </w:p>
    <w:p w:rsidR="00AD0FA2" w:rsidRPr="00085FC0" w:rsidRDefault="00AD0FA2" w:rsidP="00AD0FA2">
      <w:pPr>
        <w:spacing w:after="0" w:line="240" w:lineRule="auto"/>
        <w:ind w:left="9639"/>
        <w:rPr>
          <w:rFonts w:ascii="Times New Roman" w:hAnsi="Times New Roman"/>
          <w:sz w:val="23"/>
          <w:szCs w:val="23"/>
        </w:rPr>
      </w:pPr>
      <w:r w:rsidRPr="00085FC0">
        <w:rPr>
          <w:rFonts w:ascii="Times New Roman" w:hAnsi="Times New Roman"/>
          <w:sz w:val="23"/>
          <w:szCs w:val="23"/>
        </w:rPr>
        <w:t xml:space="preserve">Администрации городского округа Щёлково </w:t>
      </w:r>
    </w:p>
    <w:p w:rsidR="00B45EF2" w:rsidRPr="00085FC0" w:rsidRDefault="00AD0FA2" w:rsidP="00AD0FA2">
      <w:pPr>
        <w:spacing w:after="0" w:line="240" w:lineRule="auto"/>
        <w:ind w:left="9639"/>
        <w:rPr>
          <w:rFonts w:ascii="Times New Roman" w:hAnsi="Times New Roman"/>
          <w:sz w:val="23"/>
          <w:szCs w:val="23"/>
        </w:rPr>
      </w:pPr>
      <w:r w:rsidRPr="00085FC0">
        <w:rPr>
          <w:rFonts w:ascii="Times New Roman" w:hAnsi="Times New Roman"/>
          <w:sz w:val="23"/>
          <w:szCs w:val="23"/>
        </w:rPr>
        <w:t>от _____________ № _______</w:t>
      </w:r>
      <w:r w:rsidR="00B45EF2" w:rsidRPr="00085FC0">
        <w:rPr>
          <w:rFonts w:ascii="Times New Roman" w:hAnsi="Times New Roman"/>
          <w:sz w:val="23"/>
          <w:szCs w:val="23"/>
        </w:rPr>
        <w:t xml:space="preserve"> </w:t>
      </w:r>
    </w:p>
    <w:p w:rsidR="00B45EF2" w:rsidRPr="00085FC0" w:rsidRDefault="00B45EF2" w:rsidP="00590113">
      <w:pPr>
        <w:rPr>
          <w:sz w:val="21"/>
          <w:szCs w:val="21"/>
        </w:rPr>
      </w:pPr>
    </w:p>
    <w:p w:rsidR="001415CD" w:rsidRPr="00085FC0" w:rsidRDefault="001415CD" w:rsidP="00A01AC6">
      <w:pPr>
        <w:pStyle w:val="1"/>
        <w:jc w:val="center"/>
        <w:rPr>
          <w:i w:val="0"/>
          <w:sz w:val="23"/>
          <w:szCs w:val="23"/>
        </w:rPr>
      </w:pPr>
      <w:bookmarkStart w:id="266" w:name="_Toc491671335"/>
      <w:bookmarkStart w:id="267" w:name="_Toc484504581"/>
      <w:bookmarkStart w:id="268" w:name="_Toc8203496"/>
      <w:bookmarkStart w:id="269" w:name="_Toc524676138"/>
      <w:bookmarkStart w:id="270" w:name="_Toc492017026"/>
      <w:bookmarkStart w:id="271" w:name="_Toc527462344"/>
      <w:bookmarkStart w:id="272" w:name="_Toc59617770"/>
      <w:bookmarkEnd w:id="260"/>
      <w:bookmarkEnd w:id="261"/>
      <w:bookmarkEnd w:id="262"/>
      <w:bookmarkEnd w:id="263"/>
      <w:bookmarkEnd w:id="264"/>
      <w:bookmarkEnd w:id="265"/>
      <w:r w:rsidRPr="00085FC0">
        <w:rPr>
          <w:i w:val="0"/>
          <w:sz w:val="23"/>
          <w:szCs w:val="23"/>
        </w:rPr>
        <w:t>Перечень и содержание административных действий, составляющих административные процедуры</w:t>
      </w:r>
      <w:bookmarkEnd w:id="266"/>
      <w:bookmarkEnd w:id="267"/>
      <w:bookmarkEnd w:id="268"/>
      <w:bookmarkEnd w:id="269"/>
      <w:bookmarkEnd w:id="270"/>
      <w:bookmarkEnd w:id="271"/>
      <w:bookmarkEnd w:id="272"/>
    </w:p>
    <w:p w:rsidR="001415CD" w:rsidRPr="00085FC0" w:rsidRDefault="001415CD" w:rsidP="00B02848">
      <w:pPr>
        <w:spacing w:before="240" w:after="0" w:line="240" w:lineRule="auto"/>
        <w:ind w:left="-108" w:right="-37"/>
        <w:jc w:val="center"/>
        <w:rPr>
          <w:rFonts w:ascii="Times New Roman" w:eastAsia="Times New Roman" w:hAnsi="Times New Roman"/>
          <w:b/>
          <w:sz w:val="23"/>
          <w:szCs w:val="23"/>
        </w:rPr>
      </w:pPr>
      <w:bookmarkStart w:id="273" w:name="_Toc12446228"/>
      <w:r w:rsidRPr="00085FC0">
        <w:rPr>
          <w:rFonts w:ascii="Times New Roman" w:eastAsia="Times New Roman" w:hAnsi="Times New Roman"/>
          <w:b/>
          <w:sz w:val="23"/>
          <w:szCs w:val="23"/>
        </w:rPr>
        <w:t>Порядок выполнения административных действий при обращении Заявителя посредством РПГУ</w:t>
      </w:r>
      <w:bookmarkEnd w:id="273"/>
    </w:p>
    <w:p w:rsidR="004309F1" w:rsidRPr="00085FC0" w:rsidRDefault="004309F1" w:rsidP="00B02848">
      <w:pPr>
        <w:spacing w:before="240" w:after="0" w:line="240" w:lineRule="auto"/>
        <w:ind w:left="-108" w:right="-37"/>
        <w:jc w:val="center"/>
        <w:rPr>
          <w:rFonts w:ascii="Times New Roman" w:eastAsia="Times New Roman" w:hAnsi="Times New Roman"/>
          <w:b/>
          <w:sz w:val="23"/>
          <w:szCs w:val="23"/>
        </w:rPr>
      </w:pPr>
      <w:r w:rsidRPr="00085FC0">
        <w:rPr>
          <w:rFonts w:ascii="Times New Roman" w:eastAsia="Times New Roman" w:hAnsi="Times New Roman"/>
          <w:b/>
          <w:sz w:val="23"/>
          <w:szCs w:val="23"/>
        </w:rPr>
        <w:t xml:space="preserve">1. Прием и </w:t>
      </w:r>
      <w:r w:rsidR="00B02848" w:rsidRPr="00085FC0">
        <w:rPr>
          <w:rFonts w:ascii="Times New Roman" w:eastAsia="Times New Roman" w:hAnsi="Times New Roman"/>
          <w:b/>
          <w:sz w:val="23"/>
          <w:szCs w:val="23"/>
        </w:rPr>
        <w:t>регистрация</w:t>
      </w:r>
      <w:r w:rsidRPr="00085FC0">
        <w:rPr>
          <w:rFonts w:ascii="Times New Roman" w:eastAsia="Times New Roman" w:hAnsi="Times New Roman"/>
          <w:b/>
          <w:sz w:val="23"/>
          <w:szCs w:val="23"/>
        </w:rPr>
        <w:t xml:space="preserve"> Заявления и документов, необходимых для предоставления Государственной услуги</w:t>
      </w:r>
    </w:p>
    <w:p w:rsidR="004309F1" w:rsidRPr="00085FC0" w:rsidRDefault="004309F1" w:rsidP="00B02848">
      <w:pPr>
        <w:spacing w:before="240" w:after="0" w:line="240" w:lineRule="auto"/>
        <w:ind w:left="-108" w:right="-37"/>
        <w:jc w:val="center"/>
        <w:rPr>
          <w:rFonts w:ascii="Times New Roman" w:hAnsi="Times New Roman"/>
          <w:sz w:val="23"/>
          <w:szCs w:val="23"/>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268"/>
        <w:gridCol w:w="1985"/>
        <w:gridCol w:w="1897"/>
        <w:gridCol w:w="2323"/>
        <w:gridCol w:w="4455"/>
      </w:tblGrid>
      <w:tr w:rsidR="00D06CEA" w:rsidRPr="00085FC0" w:rsidTr="00B52867">
        <w:trPr>
          <w:tblHeader/>
        </w:trPr>
        <w:tc>
          <w:tcPr>
            <w:tcW w:w="1951" w:type="dxa"/>
            <w:tcBorders>
              <w:top w:val="single" w:sz="4" w:space="0" w:color="auto"/>
              <w:left w:val="single" w:sz="4" w:space="0" w:color="auto"/>
              <w:bottom w:val="single" w:sz="4" w:space="0" w:color="auto"/>
              <w:right w:val="single" w:sz="4" w:space="0" w:color="auto"/>
            </w:tcBorders>
            <w:hideMark/>
          </w:tcPr>
          <w:p w:rsidR="00D06CEA" w:rsidRPr="00085FC0" w:rsidRDefault="00D06CEA">
            <w:pPr>
              <w:pStyle w:val="ConsPlusNormal0"/>
              <w:jc w:val="center"/>
              <w:rPr>
                <w:rFonts w:ascii="Times New Roman" w:hAnsi="Times New Roman" w:cs="Times New Roman"/>
                <w:sz w:val="23"/>
                <w:szCs w:val="23"/>
              </w:rPr>
            </w:pPr>
            <w:r w:rsidRPr="00085FC0">
              <w:rPr>
                <w:rFonts w:ascii="Times New Roman" w:eastAsia="Times New Roman" w:hAnsi="Times New Roman" w:cs="Times New Roman"/>
                <w:sz w:val="23"/>
                <w:szCs w:val="23"/>
              </w:rPr>
              <w:t xml:space="preserve">Место выполнения процедуры/ </w:t>
            </w:r>
            <w:proofErr w:type="gramStart"/>
            <w:r w:rsidRPr="00085FC0">
              <w:rPr>
                <w:rFonts w:ascii="Times New Roman" w:eastAsia="Times New Roman" w:hAnsi="Times New Roman" w:cs="Times New Roman"/>
                <w:sz w:val="23"/>
                <w:szCs w:val="23"/>
              </w:rPr>
              <w:t>используемая</w:t>
            </w:r>
            <w:proofErr w:type="gramEnd"/>
            <w:r w:rsidRPr="00085FC0">
              <w:rPr>
                <w:rFonts w:ascii="Times New Roman" w:eastAsia="Times New Roman" w:hAnsi="Times New Roman" w:cs="Times New Roman"/>
                <w:sz w:val="23"/>
                <w:szCs w:val="23"/>
              </w:rPr>
              <w:t xml:space="preserve"> ИС</w:t>
            </w:r>
          </w:p>
        </w:tc>
        <w:tc>
          <w:tcPr>
            <w:tcW w:w="2268" w:type="dxa"/>
            <w:tcBorders>
              <w:top w:val="single" w:sz="4" w:space="0" w:color="auto"/>
              <w:left w:val="single" w:sz="4" w:space="0" w:color="auto"/>
              <w:bottom w:val="single" w:sz="4" w:space="0" w:color="auto"/>
              <w:right w:val="single" w:sz="4" w:space="0" w:color="auto"/>
            </w:tcBorders>
            <w:hideMark/>
          </w:tcPr>
          <w:p w:rsidR="00D06CEA" w:rsidRPr="00085FC0" w:rsidRDefault="00D06CEA">
            <w:pPr>
              <w:pStyle w:val="ConsPlusNormal0"/>
              <w:jc w:val="center"/>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hideMark/>
          </w:tcPr>
          <w:p w:rsidR="00D06CEA" w:rsidRPr="00085FC0" w:rsidRDefault="00D06CEA">
            <w:pPr>
              <w:pStyle w:val="ConsPlusNormal0"/>
              <w:jc w:val="center"/>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hideMark/>
          </w:tcPr>
          <w:p w:rsidR="00D06CEA" w:rsidRPr="00085FC0" w:rsidRDefault="00D06CEA">
            <w:pPr>
              <w:pStyle w:val="ConsPlusNormal0"/>
              <w:jc w:val="center"/>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t>Трудоемкость</w:t>
            </w:r>
          </w:p>
        </w:tc>
        <w:tc>
          <w:tcPr>
            <w:tcW w:w="2323" w:type="dxa"/>
            <w:tcBorders>
              <w:top w:val="single" w:sz="4" w:space="0" w:color="auto"/>
              <w:left w:val="single" w:sz="4" w:space="0" w:color="auto"/>
              <w:bottom w:val="single" w:sz="4" w:space="0" w:color="auto"/>
              <w:right w:val="single" w:sz="4" w:space="0" w:color="auto"/>
            </w:tcBorders>
            <w:hideMark/>
          </w:tcPr>
          <w:p w:rsidR="00D06CEA" w:rsidRPr="00085FC0" w:rsidRDefault="00D06CEA">
            <w:pPr>
              <w:pStyle w:val="ConsPlusNormal0"/>
              <w:jc w:val="center"/>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t>Критерии принятия решений</w:t>
            </w:r>
          </w:p>
        </w:tc>
        <w:tc>
          <w:tcPr>
            <w:tcW w:w="4455" w:type="dxa"/>
            <w:tcBorders>
              <w:top w:val="single" w:sz="4" w:space="0" w:color="auto"/>
              <w:left w:val="single" w:sz="4" w:space="0" w:color="auto"/>
              <w:bottom w:val="single" w:sz="4" w:space="0" w:color="auto"/>
              <w:right w:val="single" w:sz="4" w:space="0" w:color="auto"/>
            </w:tcBorders>
            <w:hideMark/>
          </w:tcPr>
          <w:p w:rsidR="00D06CEA" w:rsidRPr="00085FC0" w:rsidRDefault="00D06CEA">
            <w:pPr>
              <w:pStyle w:val="ConsPlusNormal0"/>
              <w:jc w:val="center"/>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06CEA" w:rsidRPr="00085FC0" w:rsidTr="00B52867">
        <w:trPr>
          <w:trHeight w:val="859"/>
        </w:trPr>
        <w:tc>
          <w:tcPr>
            <w:tcW w:w="1951" w:type="dxa"/>
            <w:tcBorders>
              <w:top w:val="single" w:sz="4" w:space="0" w:color="auto"/>
              <w:left w:val="single" w:sz="4" w:space="0" w:color="auto"/>
              <w:bottom w:val="single" w:sz="4" w:space="0" w:color="auto"/>
              <w:right w:val="single" w:sz="4" w:space="0" w:color="auto"/>
            </w:tcBorders>
            <w:hideMark/>
          </w:tcPr>
          <w:p w:rsidR="00D06CEA" w:rsidRPr="00085FC0" w:rsidRDefault="00EA1E67" w:rsidP="00EA1E67">
            <w:pPr>
              <w:pStyle w:val="ConsPlusNormal0"/>
              <w:jc w:val="both"/>
              <w:rPr>
                <w:rFonts w:ascii="Times New Roman" w:eastAsia="Times New Roman" w:hAnsi="Times New Roman" w:cs="Times New Roman"/>
                <w:sz w:val="23"/>
                <w:szCs w:val="23"/>
              </w:rPr>
            </w:pPr>
            <w:r>
              <w:rPr>
                <w:rFonts w:ascii="Times New Roman" w:hAnsi="Times New Roman" w:cs="Times New Roman"/>
                <w:sz w:val="23"/>
                <w:szCs w:val="23"/>
              </w:rPr>
              <w:t xml:space="preserve"> </w:t>
            </w:r>
            <w:r w:rsidR="00D06CEA" w:rsidRPr="00085FC0">
              <w:rPr>
                <w:rFonts w:ascii="Times New Roman" w:hAnsi="Times New Roman" w:cs="Times New Roman"/>
                <w:sz w:val="23"/>
                <w:szCs w:val="23"/>
              </w:rPr>
              <w:t>РПГУ/</w:t>
            </w:r>
            <w:r w:rsidR="00F32E31" w:rsidRPr="00085FC0">
              <w:rPr>
                <w:rFonts w:ascii="Times New Roman" w:hAnsi="Times New Roman" w:cs="Times New Roman"/>
                <w:sz w:val="23"/>
                <w:szCs w:val="23"/>
              </w:rPr>
              <w:t>ЕИС ОУ</w:t>
            </w:r>
            <w:r w:rsidR="00D06CEA" w:rsidRPr="00085FC0">
              <w:rPr>
                <w:rFonts w:ascii="Times New Roman" w:hAnsi="Times New Roman" w:cs="Times New Roman"/>
                <w:sz w:val="23"/>
                <w:szCs w:val="23"/>
              </w:rPr>
              <w:t>/</w:t>
            </w:r>
            <w:r>
              <w:rPr>
                <w:rFonts w:ascii="Times New Roman" w:hAnsi="Times New Roman" w:cs="Times New Roman"/>
                <w:sz w:val="23"/>
                <w:szCs w:val="23"/>
              </w:rPr>
              <w:t xml:space="preserve"> </w:t>
            </w:r>
            <w:r w:rsidR="00F32E31" w:rsidRPr="00085FC0">
              <w:rPr>
                <w:rFonts w:ascii="Times New Roman" w:hAnsi="Times New Roman" w:cs="Times New Roman"/>
                <w:sz w:val="23"/>
                <w:szCs w:val="23"/>
              </w:rPr>
              <w:t>Администрация</w:t>
            </w:r>
          </w:p>
        </w:tc>
        <w:tc>
          <w:tcPr>
            <w:tcW w:w="2268" w:type="dxa"/>
            <w:tcBorders>
              <w:top w:val="single" w:sz="4" w:space="0" w:color="auto"/>
              <w:left w:val="single" w:sz="4" w:space="0" w:color="auto"/>
              <w:bottom w:val="single" w:sz="4" w:space="0" w:color="auto"/>
              <w:right w:val="single" w:sz="4" w:space="0" w:color="auto"/>
            </w:tcBorders>
            <w:hideMark/>
          </w:tcPr>
          <w:p w:rsidR="00D06CEA" w:rsidRPr="00085FC0" w:rsidRDefault="00D06CEA">
            <w:pPr>
              <w:pStyle w:val="ConsPlusNormal0"/>
              <w:jc w:val="both"/>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t xml:space="preserve">Прием </w:t>
            </w:r>
            <w:r w:rsidRPr="00085FC0">
              <w:rPr>
                <w:rFonts w:ascii="Times New Roman" w:eastAsia="Times New Roman" w:hAnsi="Times New Roman" w:cs="Times New Roman"/>
                <w:sz w:val="23"/>
                <w:szCs w:val="23"/>
              </w:rPr>
              <w:br/>
              <w:t>и предварительная проверка документов</w:t>
            </w:r>
          </w:p>
        </w:tc>
        <w:tc>
          <w:tcPr>
            <w:tcW w:w="1985" w:type="dxa"/>
            <w:tcBorders>
              <w:top w:val="single" w:sz="4" w:space="0" w:color="auto"/>
              <w:left w:val="single" w:sz="4" w:space="0" w:color="auto"/>
              <w:bottom w:val="single" w:sz="4" w:space="0" w:color="auto"/>
              <w:right w:val="single" w:sz="4" w:space="0" w:color="auto"/>
            </w:tcBorders>
            <w:hideMark/>
          </w:tcPr>
          <w:p w:rsidR="00D06CEA" w:rsidRPr="00085FC0" w:rsidRDefault="00D06CEA">
            <w:pPr>
              <w:pStyle w:val="ConsPlusNormal0"/>
              <w:jc w:val="both"/>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t xml:space="preserve">1 рабочий день  </w:t>
            </w:r>
          </w:p>
        </w:tc>
        <w:tc>
          <w:tcPr>
            <w:tcW w:w="1897" w:type="dxa"/>
            <w:tcBorders>
              <w:top w:val="single" w:sz="4" w:space="0" w:color="auto"/>
              <w:left w:val="single" w:sz="4" w:space="0" w:color="auto"/>
              <w:bottom w:val="single" w:sz="4" w:space="0" w:color="auto"/>
              <w:right w:val="single" w:sz="4" w:space="0" w:color="auto"/>
            </w:tcBorders>
            <w:hideMark/>
          </w:tcPr>
          <w:p w:rsidR="00D06CEA" w:rsidRPr="00085FC0" w:rsidRDefault="00D06CEA">
            <w:pPr>
              <w:pStyle w:val="ConsPlusNormal0"/>
              <w:jc w:val="both"/>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t>15 минут</w:t>
            </w:r>
          </w:p>
        </w:tc>
        <w:tc>
          <w:tcPr>
            <w:tcW w:w="2323" w:type="dxa"/>
            <w:tcBorders>
              <w:top w:val="single" w:sz="4" w:space="0" w:color="auto"/>
              <w:left w:val="single" w:sz="4" w:space="0" w:color="auto"/>
              <w:bottom w:val="single" w:sz="4" w:space="0" w:color="auto"/>
              <w:right w:val="single" w:sz="4" w:space="0" w:color="auto"/>
            </w:tcBorders>
            <w:hideMark/>
          </w:tcPr>
          <w:p w:rsidR="00D06CEA" w:rsidRDefault="00D06CEA">
            <w:pPr>
              <w:pStyle w:val="2f6"/>
              <w:jc w:val="both"/>
              <w:rPr>
                <w:sz w:val="23"/>
                <w:szCs w:val="23"/>
              </w:rPr>
            </w:pPr>
            <w:r w:rsidRPr="00085FC0">
              <w:rPr>
                <w:sz w:val="23"/>
                <w:szCs w:val="23"/>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p w:rsidR="00B52867" w:rsidRPr="00085FC0" w:rsidRDefault="00B52867">
            <w:pPr>
              <w:pStyle w:val="2f6"/>
              <w:jc w:val="both"/>
              <w:rPr>
                <w:rFonts w:eastAsia="Calibri"/>
                <w:sz w:val="23"/>
                <w:szCs w:val="23"/>
              </w:rPr>
            </w:pPr>
          </w:p>
        </w:tc>
        <w:tc>
          <w:tcPr>
            <w:tcW w:w="4455" w:type="dxa"/>
            <w:tcBorders>
              <w:top w:val="single" w:sz="4" w:space="0" w:color="auto"/>
              <w:left w:val="single" w:sz="4" w:space="0" w:color="auto"/>
              <w:bottom w:val="single" w:sz="4" w:space="0" w:color="auto"/>
              <w:right w:val="single" w:sz="4" w:space="0" w:color="auto"/>
            </w:tcBorders>
            <w:hideMark/>
          </w:tcPr>
          <w:p w:rsidR="00D06CEA" w:rsidRPr="00085FC0" w:rsidRDefault="00D06CEA">
            <w:pPr>
              <w:spacing w:after="0" w:line="240" w:lineRule="auto"/>
              <w:jc w:val="both"/>
              <w:rPr>
                <w:rFonts w:ascii="Times New Roman" w:hAnsi="Times New Roman"/>
                <w:sz w:val="23"/>
                <w:szCs w:val="23"/>
                <w:lang w:eastAsia="ru-RU"/>
              </w:rPr>
            </w:pPr>
            <w:r w:rsidRPr="00085FC0">
              <w:rPr>
                <w:rFonts w:ascii="Times New Roman" w:hAnsi="Times New Roman"/>
                <w:sz w:val="23"/>
                <w:szCs w:val="23"/>
                <w:lang w:eastAsia="ru-RU"/>
              </w:rPr>
              <w:t>За</w:t>
            </w:r>
            <w:r w:rsidR="003E169D" w:rsidRPr="00085FC0">
              <w:rPr>
                <w:rFonts w:ascii="Times New Roman" w:hAnsi="Times New Roman"/>
                <w:sz w:val="23"/>
                <w:szCs w:val="23"/>
                <w:lang w:eastAsia="ru-RU"/>
              </w:rPr>
              <w:t>явление</w:t>
            </w:r>
            <w:r w:rsidRPr="00085FC0">
              <w:rPr>
                <w:rFonts w:ascii="Times New Roman" w:hAnsi="Times New Roman"/>
                <w:sz w:val="23"/>
                <w:szCs w:val="23"/>
                <w:lang w:eastAsia="ru-RU"/>
              </w:rPr>
              <w:t xml:space="preserve"> по форм</w:t>
            </w:r>
            <w:r w:rsidR="003E169D" w:rsidRPr="00085FC0">
              <w:rPr>
                <w:rFonts w:ascii="Times New Roman" w:hAnsi="Times New Roman"/>
                <w:sz w:val="23"/>
                <w:szCs w:val="23"/>
                <w:lang w:eastAsia="ru-RU"/>
              </w:rPr>
              <w:t>ам</w:t>
            </w:r>
            <w:r w:rsidRPr="00085FC0">
              <w:rPr>
                <w:rFonts w:ascii="Times New Roman" w:hAnsi="Times New Roman"/>
                <w:sz w:val="23"/>
                <w:szCs w:val="23"/>
                <w:lang w:eastAsia="ru-RU"/>
              </w:rPr>
              <w:t>, указанн</w:t>
            </w:r>
            <w:r w:rsidR="003E169D" w:rsidRPr="00085FC0">
              <w:rPr>
                <w:rFonts w:ascii="Times New Roman" w:hAnsi="Times New Roman"/>
                <w:sz w:val="23"/>
                <w:szCs w:val="23"/>
                <w:lang w:eastAsia="ru-RU"/>
              </w:rPr>
              <w:t>ым</w:t>
            </w:r>
            <w:r w:rsidRPr="00085FC0">
              <w:rPr>
                <w:rFonts w:ascii="Times New Roman" w:hAnsi="Times New Roman"/>
                <w:sz w:val="23"/>
                <w:szCs w:val="23"/>
                <w:lang w:eastAsia="ru-RU"/>
              </w:rPr>
              <w:t xml:space="preserve"> в Приложени</w:t>
            </w:r>
            <w:r w:rsidR="0091309D" w:rsidRPr="00085FC0">
              <w:rPr>
                <w:rFonts w:ascii="Times New Roman" w:hAnsi="Times New Roman"/>
                <w:sz w:val="23"/>
                <w:szCs w:val="23"/>
                <w:lang w:eastAsia="ru-RU"/>
              </w:rPr>
              <w:t>ях</w:t>
            </w:r>
            <w:r w:rsidRPr="00085FC0">
              <w:rPr>
                <w:rFonts w:ascii="Times New Roman" w:hAnsi="Times New Roman"/>
                <w:sz w:val="23"/>
                <w:szCs w:val="23"/>
                <w:lang w:eastAsia="ru-RU"/>
              </w:rPr>
              <w:t xml:space="preserve"> </w:t>
            </w:r>
            <w:r w:rsidR="003E169D" w:rsidRPr="00085FC0">
              <w:rPr>
                <w:rFonts w:ascii="Times New Roman" w:hAnsi="Times New Roman"/>
                <w:sz w:val="23"/>
                <w:szCs w:val="23"/>
                <w:lang w:eastAsia="ru-RU"/>
              </w:rPr>
              <w:t>6</w:t>
            </w:r>
            <w:r w:rsidR="0091309D" w:rsidRPr="00085FC0">
              <w:rPr>
                <w:rFonts w:ascii="Times New Roman" w:hAnsi="Times New Roman"/>
                <w:sz w:val="23"/>
                <w:szCs w:val="23"/>
                <w:lang w:eastAsia="ru-RU"/>
              </w:rPr>
              <w:t xml:space="preserve"> </w:t>
            </w:r>
            <w:r w:rsidR="003E169D" w:rsidRPr="00085FC0">
              <w:rPr>
                <w:rFonts w:ascii="Times New Roman" w:hAnsi="Times New Roman"/>
                <w:sz w:val="23"/>
                <w:szCs w:val="23"/>
                <w:lang w:eastAsia="ru-RU"/>
              </w:rPr>
              <w:t>-</w:t>
            </w:r>
            <w:r w:rsidR="0091309D" w:rsidRPr="00085FC0">
              <w:rPr>
                <w:rFonts w:ascii="Times New Roman" w:hAnsi="Times New Roman"/>
                <w:sz w:val="23"/>
                <w:szCs w:val="23"/>
                <w:lang w:eastAsia="ru-RU"/>
              </w:rPr>
              <w:t xml:space="preserve"> </w:t>
            </w:r>
            <w:r w:rsidR="003E169D" w:rsidRPr="00085FC0">
              <w:rPr>
                <w:rFonts w:ascii="Times New Roman" w:hAnsi="Times New Roman"/>
                <w:sz w:val="23"/>
                <w:szCs w:val="23"/>
                <w:lang w:eastAsia="ru-RU"/>
              </w:rPr>
              <w:t xml:space="preserve">8 </w:t>
            </w:r>
            <w:r w:rsidRPr="00085FC0">
              <w:rPr>
                <w:rFonts w:ascii="Times New Roman" w:hAnsi="Times New Roman"/>
                <w:sz w:val="23"/>
                <w:szCs w:val="23"/>
                <w:lang w:eastAsia="ru-RU"/>
              </w:rPr>
              <w:t xml:space="preserve">к Административному регламенту, и прилагаемые к нему документы поступают в </w:t>
            </w:r>
            <w:proofErr w:type="gramStart"/>
            <w:r w:rsidRPr="00085FC0">
              <w:rPr>
                <w:rFonts w:ascii="Times New Roman" w:hAnsi="Times New Roman"/>
                <w:sz w:val="23"/>
                <w:szCs w:val="23"/>
                <w:lang w:eastAsia="ru-RU"/>
              </w:rPr>
              <w:t>интегрированную</w:t>
            </w:r>
            <w:proofErr w:type="gramEnd"/>
            <w:r w:rsidRPr="00085FC0">
              <w:rPr>
                <w:rFonts w:ascii="Times New Roman" w:hAnsi="Times New Roman"/>
                <w:sz w:val="23"/>
                <w:szCs w:val="23"/>
                <w:lang w:eastAsia="ru-RU"/>
              </w:rPr>
              <w:t xml:space="preserve"> с РПГУ </w:t>
            </w:r>
            <w:r w:rsidR="003E169D" w:rsidRPr="00085FC0">
              <w:rPr>
                <w:rFonts w:ascii="Times New Roman" w:hAnsi="Times New Roman"/>
                <w:sz w:val="23"/>
                <w:szCs w:val="23"/>
                <w:lang w:eastAsia="ru-RU"/>
              </w:rPr>
              <w:t>ЕИС ОУ.</w:t>
            </w:r>
          </w:p>
          <w:p w:rsidR="00D06CEA" w:rsidRPr="00085FC0" w:rsidRDefault="00D06CEA">
            <w:pPr>
              <w:spacing w:after="0" w:line="240" w:lineRule="auto"/>
              <w:jc w:val="both"/>
              <w:rPr>
                <w:rFonts w:ascii="Times New Roman" w:hAnsi="Times New Roman"/>
                <w:sz w:val="23"/>
                <w:szCs w:val="23"/>
              </w:rPr>
            </w:pPr>
            <w:r w:rsidRPr="00085FC0">
              <w:rPr>
                <w:rFonts w:ascii="Times New Roman" w:hAnsi="Times New Roman"/>
                <w:sz w:val="23"/>
                <w:szCs w:val="23"/>
              </w:rPr>
              <w:t xml:space="preserve">Результатом административного действия является прием Заявления. </w:t>
            </w:r>
          </w:p>
          <w:p w:rsidR="00D06CEA" w:rsidRPr="00085FC0" w:rsidRDefault="00D06CEA" w:rsidP="003E169D">
            <w:pPr>
              <w:spacing w:after="0" w:line="240" w:lineRule="auto"/>
              <w:jc w:val="both"/>
              <w:rPr>
                <w:rFonts w:ascii="Times New Roman" w:hAnsi="Times New Roman"/>
                <w:sz w:val="23"/>
                <w:szCs w:val="23"/>
                <w:lang w:eastAsia="ru-RU"/>
              </w:rPr>
            </w:pPr>
            <w:r w:rsidRPr="00085FC0">
              <w:rPr>
                <w:rFonts w:ascii="Times New Roman" w:hAnsi="Times New Roman"/>
                <w:sz w:val="23"/>
                <w:szCs w:val="23"/>
              </w:rPr>
              <w:t xml:space="preserve">Результат фиксируется в электронной форме в </w:t>
            </w:r>
            <w:r w:rsidR="003E169D" w:rsidRPr="00085FC0">
              <w:rPr>
                <w:rFonts w:ascii="Times New Roman" w:hAnsi="Times New Roman"/>
                <w:sz w:val="23"/>
                <w:szCs w:val="23"/>
              </w:rPr>
              <w:t>ЕИС ОУ</w:t>
            </w:r>
          </w:p>
        </w:tc>
      </w:tr>
      <w:tr w:rsidR="005E7907" w:rsidRPr="00085FC0" w:rsidTr="00B52867">
        <w:trPr>
          <w:trHeight w:val="859"/>
        </w:trPr>
        <w:tc>
          <w:tcPr>
            <w:tcW w:w="1951" w:type="dxa"/>
            <w:vMerge w:val="restart"/>
            <w:tcBorders>
              <w:top w:val="single" w:sz="4" w:space="0" w:color="auto"/>
              <w:left w:val="single" w:sz="4" w:space="0" w:color="auto"/>
              <w:right w:val="single" w:sz="4" w:space="0" w:color="auto"/>
            </w:tcBorders>
          </w:tcPr>
          <w:p w:rsidR="005E7907" w:rsidRPr="00085FC0" w:rsidRDefault="00840AA4" w:rsidP="00840AA4">
            <w:pPr>
              <w:pStyle w:val="ConsPlusNormal0"/>
              <w:jc w:val="both"/>
              <w:rPr>
                <w:rFonts w:ascii="Times New Roman" w:hAnsi="Times New Roman" w:cs="Times New Roman"/>
                <w:sz w:val="23"/>
                <w:szCs w:val="23"/>
              </w:rPr>
            </w:pPr>
            <w:r w:rsidRPr="00085FC0">
              <w:rPr>
                <w:rFonts w:ascii="Times New Roman" w:eastAsia="Times New Roman" w:hAnsi="Times New Roman" w:cs="Times New Roman"/>
                <w:sz w:val="23"/>
                <w:szCs w:val="23"/>
              </w:rPr>
              <w:lastRenderedPageBreak/>
              <w:t>Администрация</w:t>
            </w:r>
            <w:r w:rsidR="005E7907" w:rsidRPr="00085FC0">
              <w:rPr>
                <w:rFonts w:ascii="Times New Roman" w:eastAsia="Times New Roman" w:hAnsi="Times New Roman" w:cs="Times New Roman"/>
                <w:sz w:val="23"/>
                <w:szCs w:val="23"/>
              </w:rPr>
              <w:t>/</w:t>
            </w:r>
            <w:r w:rsidRPr="00085FC0">
              <w:rPr>
                <w:rFonts w:ascii="Times New Roman" w:eastAsia="Times New Roman" w:hAnsi="Times New Roman" w:cs="Times New Roman"/>
                <w:sz w:val="23"/>
                <w:szCs w:val="23"/>
              </w:rPr>
              <w:t>ЕИС ОУ</w:t>
            </w:r>
          </w:p>
        </w:tc>
        <w:tc>
          <w:tcPr>
            <w:tcW w:w="2268" w:type="dxa"/>
            <w:tcBorders>
              <w:top w:val="single" w:sz="4" w:space="0" w:color="auto"/>
              <w:left w:val="single" w:sz="4" w:space="0" w:color="auto"/>
              <w:bottom w:val="single" w:sz="4" w:space="0" w:color="auto"/>
              <w:right w:val="single" w:sz="4" w:space="0" w:color="auto"/>
            </w:tcBorders>
          </w:tcPr>
          <w:p w:rsidR="005E7907" w:rsidRPr="00085FC0" w:rsidRDefault="005E7907" w:rsidP="005E7907">
            <w:pPr>
              <w:pStyle w:val="ConsPlusNormal0"/>
              <w:jc w:val="both"/>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t xml:space="preserve">Проверка комплектности документов по перечню документов, необходимых для конкретного результата предоставления </w:t>
            </w:r>
            <w:r w:rsidRPr="00085FC0">
              <w:rPr>
                <w:rFonts w:ascii="Times New Roman" w:hAnsi="Times New Roman" w:cs="Times New Roman"/>
                <w:sz w:val="23"/>
                <w:szCs w:val="23"/>
              </w:rPr>
              <w:t xml:space="preserve">Государственной </w:t>
            </w:r>
            <w:r w:rsidRPr="00085FC0">
              <w:rPr>
                <w:rFonts w:ascii="Times New Roman" w:eastAsia="Times New Roman" w:hAnsi="Times New Roman" w:cs="Times New Roman"/>
                <w:sz w:val="23"/>
                <w:szCs w:val="23"/>
              </w:rPr>
              <w:t>услуги, а также проверка на наличие или отсутствие оснований для отказа в приеме документов, необходимых для предоставления Государственной услуги</w:t>
            </w:r>
          </w:p>
        </w:tc>
        <w:tc>
          <w:tcPr>
            <w:tcW w:w="1985" w:type="dxa"/>
            <w:tcBorders>
              <w:top w:val="single" w:sz="4" w:space="0" w:color="auto"/>
              <w:left w:val="single" w:sz="4" w:space="0" w:color="auto"/>
              <w:bottom w:val="single" w:sz="4" w:space="0" w:color="auto"/>
              <w:right w:val="single" w:sz="4" w:space="0" w:color="auto"/>
            </w:tcBorders>
          </w:tcPr>
          <w:p w:rsidR="005E7907" w:rsidRPr="00085FC0" w:rsidRDefault="005E7907" w:rsidP="005E7907">
            <w:pPr>
              <w:pStyle w:val="ConsPlusNormal0"/>
              <w:jc w:val="both"/>
              <w:rPr>
                <w:rFonts w:ascii="Times New Roman" w:eastAsia="Times New Roman" w:hAnsi="Times New Roman" w:cs="Times New Roman"/>
                <w:sz w:val="23"/>
                <w:szCs w:val="23"/>
              </w:rPr>
            </w:pPr>
          </w:p>
        </w:tc>
        <w:tc>
          <w:tcPr>
            <w:tcW w:w="1897" w:type="dxa"/>
            <w:tcBorders>
              <w:top w:val="single" w:sz="4" w:space="0" w:color="auto"/>
              <w:left w:val="single" w:sz="4" w:space="0" w:color="auto"/>
              <w:bottom w:val="single" w:sz="4" w:space="0" w:color="auto"/>
              <w:right w:val="single" w:sz="4" w:space="0" w:color="auto"/>
            </w:tcBorders>
          </w:tcPr>
          <w:p w:rsidR="005E7907" w:rsidRPr="00085FC0" w:rsidRDefault="005E7907" w:rsidP="005E7907">
            <w:pPr>
              <w:pStyle w:val="ConsPlusNormal0"/>
              <w:jc w:val="both"/>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t>10 минут</w:t>
            </w:r>
          </w:p>
        </w:tc>
        <w:tc>
          <w:tcPr>
            <w:tcW w:w="2323" w:type="dxa"/>
            <w:tcBorders>
              <w:top w:val="single" w:sz="4" w:space="0" w:color="auto"/>
              <w:left w:val="single" w:sz="4" w:space="0" w:color="auto"/>
              <w:bottom w:val="single" w:sz="4" w:space="0" w:color="auto"/>
              <w:right w:val="single" w:sz="4" w:space="0" w:color="auto"/>
            </w:tcBorders>
          </w:tcPr>
          <w:p w:rsidR="005E7907" w:rsidRPr="00085FC0" w:rsidRDefault="005E7907" w:rsidP="005E7907">
            <w:pPr>
              <w:pStyle w:val="2f6"/>
              <w:jc w:val="both"/>
              <w:rPr>
                <w:sz w:val="23"/>
                <w:szCs w:val="23"/>
              </w:rPr>
            </w:pPr>
            <w:r w:rsidRPr="00085FC0">
              <w:rPr>
                <w:sz w:val="23"/>
                <w:szCs w:val="23"/>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455" w:type="dxa"/>
            <w:vMerge w:val="restart"/>
            <w:tcBorders>
              <w:top w:val="single" w:sz="4" w:space="0" w:color="auto"/>
              <w:left w:val="single" w:sz="4" w:space="0" w:color="auto"/>
              <w:right w:val="single" w:sz="4" w:space="0" w:color="auto"/>
            </w:tcBorders>
          </w:tcPr>
          <w:p w:rsidR="005E7907" w:rsidRPr="00085FC0" w:rsidRDefault="005E7907" w:rsidP="005E7907">
            <w:pPr>
              <w:autoSpaceDE w:val="0"/>
              <w:autoSpaceDN w:val="0"/>
              <w:adjustRightInd w:val="0"/>
              <w:spacing w:after="0" w:line="240" w:lineRule="auto"/>
              <w:jc w:val="both"/>
              <w:rPr>
                <w:rFonts w:ascii="Times New Roman" w:eastAsia="Times New Roman" w:hAnsi="Times New Roman"/>
                <w:sz w:val="23"/>
                <w:szCs w:val="23"/>
              </w:rPr>
            </w:pPr>
            <w:r w:rsidRPr="00085FC0">
              <w:rPr>
                <w:rFonts w:ascii="Times New Roman" w:eastAsia="Times New Roman" w:hAnsi="Times New Roman"/>
                <w:sz w:val="23"/>
                <w:szCs w:val="23"/>
              </w:rPr>
              <w:t xml:space="preserve">При поступлении документов в электронной форме с РПГУ должностное лицо Администрации, </w:t>
            </w:r>
            <w:r w:rsidR="00D558E2" w:rsidRPr="00085FC0">
              <w:rPr>
                <w:rFonts w:ascii="Times New Roman" w:eastAsia="Times New Roman" w:hAnsi="Times New Roman"/>
                <w:sz w:val="23"/>
                <w:szCs w:val="23"/>
              </w:rPr>
              <w:t xml:space="preserve">ответственное </w:t>
            </w:r>
            <w:r w:rsidRPr="00085FC0">
              <w:rPr>
                <w:rFonts w:ascii="Times New Roman" w:eastAsia="Times New Roman" w:hAnsi="Times New Roman"/>
                <w:sz w:val="23"/>
                <w:szCs w:val="23"/>
              </w:rPr>
              <w:t>за прием и проверку поступивших документов в целях предоставления Государственной услуги</w:t>
            </w:r>
            <w:r w:rsidR="00A83F3B" w:rsidRPr="00085FC0">
              <w:rPr>
                <w:rFonts w:ascii="Times New Roman" w:eastAsia="Times New Roman" w:hAnsi="Times New Roman"/>
                <w:sz w:val="23"/>
                <w:szCs w:val="23"/>
              </w:rPr>
              <w:t>,</w:t>
            </w:r>
            <w:r w:rsidRPr="00085FC0">
              <w:rPr>
                <w:rFonts w:ascii="Times New Roman" w:eastAsia="Times New Roman" w:hAnsi="Times New Roman"/>
                <w:sz w:val="23"/>
                <w:szCs w:val="23"/>
              </w:rPr>
              <w:t xml:space="preserve"> проводит предварительную проверку.</w:t>
            </w:r>
          </w:p>
          <w:p w:rsidR="005E7907" w:rsidRPr="00085FC0" w:rsidRDefault="005E7907" w:rsidP="005E7907">
            <w:pPr>
              <w:autoSpaceDE w:val="0"/>
              <w:autoSpaceDN w:val="0"/>
              <w:adjustRightInd w:val="0"/>
              <w:spacing w:after="0" w:line="240" w:lineRule="auto"/>
              <w:jc w:val="both"/>
              <w:rPr>
                <w:rFonts w:ascii="Times New Roman" w:eastAsia="Times New Roman" w:hAnsi="Times New Roman"/>
                <w:sz w:val="23"/>
                <w:szCs w:val="23"/>
              </w:rPr>
            </w:pPr>
            <w:r w:rsidRPr="00085FC0">
              <w:rPr>
                <w:rFonts w:ascii="Times New Roman" w:eastAsia="Times New Roman" w:hAnsi="Times New Roman"/>
                <w:sz w:val="23"/>
                <w:szCs w:val="23"/>
              </w:rPr>
              <w:t>1) устанавливает предмет обращения, полномочия представителя Заявителя;</w:t>
            </w:r>
          </w:p>
          <w:p w:rsidR="005E7907" w:rsidRPr="00085FC0" w:rsidRDefault="005E7907" w:rsidP="005E7907">
            <w:pPr>
              <w:pStyle w:val="ConsPlusNormal0"/>
              <w:jc w:val="both"/>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t>2) проверяет правильность оформления</w:t>
            </w:r>
            <w:r w:rsidR="005A11B0" w:rsidRPr="00085FC0">
              <w:rPr>
                <w:rFonts w:ascii="Times New Roman" w:eastAsia="Times New Roman" w:hAnsi="Times New Roman" w:cs="Times New Roman"/>
                <w:sz w:val="23"/>
                <w:szCs w:val="23"/>
              </w:rPr>
              <w:t xml:space="preserve"> </w:t>
            </w:r>
            <w:r w:rsidRPr="00085FC0">
              <w:rPr>
                <w:rFonts w:ascii="Times New Roman" w:eastAsia="Times New Roman" w:hAnsi="Times New Roman" w:cs="Times New Roman"/>
                <w:sz w:val="23"/>
                <w:szCs w:val="23"/>
              </w:rPr>
              <w:t xml:space="preserve">Заявления, комплектность представленных документов, необходимых для предоставления Государственной услуги, </w:t>
            </w:r>
            <w:r w:rsidRPr="00085FC0">
              <w:rPr>
                <w:rFonts w:ascii="Times New Roman" w:eastAsia="Times New Roman" w:hAnsi="Times New Roman" w:cs="Times New Roman"/>
                <w:sz w:val="23"/>
                <w:szCs w:val="23"/>
              </w:rPr>
              <w:br/>
              <w:t>и соответствие их установленным Административным регламентом требованиям.</w:t>
            </w:r>
          </w:p>
          <w:p w:rsidR="005E7907" w:rsidRPr="00085FC0" w:rsidRDefault="005E7907" w:rsidP="005E7907">
            <w:pPr>
              <w:autoSpaceDE w:val="0"/>
              <w:autoSpaceDN w:val="0"/>
              <w:adjustRightInd w:val="0"/>
              <w:spacing w:after="0" w:line="240" w:lineRule="auto"/>
              <w:jc w:val="both"/>
              <w:rPr>
                <w:rFonts w:ascii="Times New Roman" w:eastAsia="Times New Roman" w:hAnsi="Times New Roman"/>
                <w:sz w:val="23"/>
                <w:szCs w:val="23"/>
              </w:rPr>
            </w:pPr>
            <w:r w:rsidRPr="00085FC0">
              <w:rPr>
                <w:rFonts w:ascii="Times New Roman" w:eastAsia="Times New Roman" w:hAnsi="Times New Roman"/>
                <w:sz w:val="23"/>
                <w:szCs w:val="23"/>
              </w:rPr>
              <w:t xml:space="preserve">В случае наличия оснований, предусмотренных разделом 12 Административного регламента,  должностным лицом Администрации формируется решение об отказе в приеме документов, </w:t>
            </w:r>
            <w:r w:rsidR="00A028DE" w:rsidRPr="00085FC0">
              <w:rPr>
                <w:rFonts w:ascii="Times New Roman" w:eastAsia="Times New Roman" w:hAnsi="Times New Roman"/>
                <w:sz w:val="23"/>
                <w:szCs w:val="23"/>
              </w:rPr>
              <w:t xml:space="preserve">необходимых для предоставления Государственной услуги, </w:t>
            </w:r>
            <w:r w:rsidRPr="00085FC0">
              <w:rPr>
                <w:rFonts w:ascii="Times New Roman" w:eastAsia="Times New Roman" w:hAnsi="Times New Roman"/>
                <w:sz w:val="23"/>
                <w:szCs w:val="23"/>
              </w:rPr>
              <w:t xml:space="preserve">которое оформляется по форме, приведенной </w:t>
            </w:r>
            <w:r w:rsidRPr="00085FC0">
              <w:rPr>
                <w:rFonts w:ascii="Times New Roman" w:eastAsia="Times New Roman" w:hAnsi="Times New Roman"/>
                <w:sz w:val="23"/>
                <w:szCs w:val="23"/>
              </w:rPr>
              <w:br/>
              <w:t xml:space="preserve">в Приложении </w:t>
            </w:r>
            <w:r w:rsidR="00840AA4" w:rsidRPr="00085FC0">
              <w:rPr>
                <w:rFonts w:ascii="Times New Roman" w:eastAsia="Times New Roman" w:hAnsi="Times New Roman"/>
                <w:sz w:val="23"/>
                <w:szCs w:val="23"/>
              </w:rPr>
              <w:t xml:space="preserve">10 </w:t>
            </w:r>
            <w:r w:rsidRPr="00085FC0">
              <w:rPr>
                <w:rFonts w:ascii="Times New Roman" w:eastAsia="Times New Roman" w:hAnsi="Times New Roman"/>
                <w:sz w:val="23"/>
                <w:szCs w:val="23"/>
              </w:rPr>
              <w:t>к Административному регламенту</w:t>
            </w:r>
            <w:r w:rsidR="005A11B0" w:rsidRPr="00085FC0">
              <w:rPr>
                <w:rFonts w:ascii="Times New Roman" w:eastAsia="Times New Roman" w:hAnsi="Times New Roman"/>
                <w:sz w:val="23"/>
                <w:szCs w:val="23"/>
              </w:rPr>
              <w:t>.</w:t>
            </w:r>
          </w:p>
          <w:p w:rsidR="005E7907" w:rsidRPr="00085FC0" w:rsidRDefault="005E7907" w:rsidP="005E7907">
            <w:pPr>
              <w:autoSpaceDE w:val="0"/>
              <w:autoSpaceDN w:val="0"/>
              <w:adjustRightInd w:val="0"/>
              <w:spacing w:after="0" w:line="240" w:lineRule="auto"/>
              <w:jc w:val="both"/>
              <w:rPr>
                <w:rFonts w:ascii="Times New Roman" w:eastAsia="Times New Roman" w:hAnsi="Times New Roman"/>
                <w:sz w:val="23"/>
                <w:szCs w:val="23"/>
              </w:rPr>
            </w:pPr>
            <w:r w:rsidRPr="00085FC0">
              <w:rPr>
                <w:rFonts w:ascii="Times New Roman" w:eastAsia="Times New Roman" w:hAnsi="Times New Roman"/>
                <w:sz w:val="23"/>
                <w:szCs w:val="23"/>
              </w:rPr>
              <w:t xml:space="preserve">Решение об отказе в приеме документов, необходимых для предоставления </w:t>
            </w:r>
            <w:r w:rsidRPr="00085FC0">
              <w:rPr>
                <w:rFonts w:ascii="Times New Roman" w:eastAsia="Times New Roman" w:hAnsi="Times New Roman"/>
                <w:sz w:val="23"/>
                <w:szCs w:val="23"/>
              </w:rPr>
              <w:lastRenderedPageBreak/>
              <w:t xml:space="preserve">Государственной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w:t>
            </w:r>
            <w:r w:rsidR="007C7BAA" w:rsidRPr="00085FC0">
              <w:rPr>
                <w:rFonts w:ascii="Times New Roman" w:eastAsia="Times New Roman" w:hAnsi="Times New Roman"/>
                <w:sz w:val="23"/>
                <w:szCs w:val="23"/>
              </w:rPr>
              <w:t xml:space="preserve">Заявления </w:t>
            </w:r>
            <w:r w:rsidRPr="00085FC0">
              <w:rPr>
                <w:rFonts w:ascii="Times New Roman" w:eastAsia="Times New Roman" w:hAnsi="Times New Roman"/>
                <w:sz w:val="23"/>
                <w:szCs w:val="23"/>
              </w:rPr>
              <w:t>через РПГУ, направляется Заявителю в Личный кабинет на РПГУ.</w:t>
            </w:r>
          </w:p>
          <w:p w:rsidR="005E7907" w:rsidRPr="00085FC0" w:rsidRDefault="005E7907" w:rsidP="005E7907">
            <w:pPr>
              <w:autoSpaceDE w:val="0"/>
              <w:autoSpaceDN w:val="0"/>
              <w:adjustRightInd w:val="0"/>
              <w:spacing w:after="0" w:line="240" w:lineRule="auto"/>
              <w:jc w:val="both"/>
              <w:rPr>
                <w:rFonts w:ascii="Times New Roman" w:eastAsia="Times New Roman" w:hAnsi="Times New Roman"/>
                <w:sz w:val="23"/>
                <w:szCs w:val="23"/>
              </w:rPr>
            </w:pPr>
            <w:r w:rsidRPr="00085FC0">
              <w:rPr>
                <w:rFonts w:ascii="Times New Roman" w:eastAsia="Times New Roman" w:hAnsi="Times New Roman"/>
                <w:sz w:val="23"/>
                <w:szCs w:val="23"/>
              </w:rPr>
              <w:t xml:space="preserve">В случае отсутствия оснований для отказа </w:t>
            </w:r>
            <w:r w:rsidRPr="00085FC0">
              <w:rPr>
                <w:rFonts w:ascii="Times New Roman" w:eastAsia="Times New Roman" w:hAnsi="Times New Roman"/>
                <w:sz w:val="23"/>
                <w:szCs w:val="23"/>
              </w:rPr>
              <w:br/>
              <w:t xml:space="preserve">в приеме документов, необходимых для предоставления Государственной услуги, </w:t>
            </w:r>
            <w:r w:rsidR="00491935">
              <w:rPr>
                <w:rFonts w:ascii="Times New Roman" w:eastAsia="Times New Roman" w:hAnsi="Times New Roman"/>
                <w:sz w:val="23"/>
                <w:szCs w:val="23"/>
              </w:rPr>
              <w:t>заявка</w:t>
            </w:r>
            <w:r w:rsidRPr="00085FC0">
              <w:rPr>
                <w:rFonts w:ascii="Times New Roman" w:eastAsia="Times New Roman" w:hAnsi="Times New Roman"/>
                <w:sz w:val="23"/>
                <w:szCs w:val="23"/>
              </w:rPr>
              <w:t xml:space="preserve"> регистрируется в ЕИС ОУ, о чем Заявитель уведомляется в Личном кабинете на РПГУ. </w:t>
            </w:r>
          </w:p>
          <w:p w:rsidR="005E7907" w:rsidRPr="00085FC0" w:rsidRDefault="005E7907" w:rsidP="005E7907">
            <w:pPr>
              <w:autoSpaceDE w:val="0"/>
              <w:autoSpaceDN w:val="0"/>
              <w:adjustRightInd w:val="0"/>
              <w:spacing w:after="0" w:line="240" w:lineRule="auto"/>
              <w:jc w:val="both"/>
              <w:rPr>
                <w:rFonts w:ascii="Times New Roman" w:eastAsia="Times New Roman" w:hAnsi="Times New Roman"/>
                <w:sz w:val="23"/>
                <w:szCs w:val="23"/>
              </w:rPr>
            </w:pPr>
            <w:r w:rsidRPr="00085FC0">
              <w:rPr>
                <w:rFonts w:ascii="Times New Roman" w:eastAsia="Times New Roman" w:hAnsi="Times New Roman"/>
                <w:sz w:val="23"/>
                <w:szCs w:val="23"/>
              </w:rPr>
              <w:t xml:space="preserve">Результатами административного действия являются регистрация Заявления либо отказ </w:t>
            </w:r>
            <w:r w:rsidRPr="00085FC0">
              <w:rPr>
                <w:rFonts w:ascii="Times New Roman" w:eastAsia="Times New Roman" w:hAnsi="Times New Roman"/>
                <w:sz w:val="23"/>
                <w:szCs w:val="23"/>
              </w:rPr>
              <w:br/>
              <w:t>в его регистрации.</w:t>
            </w:r>
          </w:p>
          <w:p w:rsidR="00B52867" w:rsidRDefault="005E7907" w:rsidP="005E7907">
            <w:pPr>
              <w:spacing w:after="0" w:line="240" w:lineRule="auto"/>
              <w:jc w:val="both"/>
              <w:rPr>
                <w:rFonts w:ascii="Times New Roman" w:eastAsia="Times New Roman" w:hAnsi="Times New Roman"/>
                <w:sz w:val="23"/>
                <w:szCs w:val="23"/>
              </w:rPr>
            </w:pPr>
            <w:r w:rsidRPr="00085FC0">
              <w:rPr>
                <w:rFonts w:ascii="Times New Roman" w:eastAsia="Times New Roman" w:hAnsi="Times New Roman"/>
                <w:sz w:val="23"/>
                <w:szCs w:val="23"/>
              </w:rPr>
              <w:t>Результат фиксируется в электронной форме в ЕИС ОУ, а также на РПГУ</w:t>
            </w:r>
          </w:p>
          <w:p w:rsidR="000C3200" w:rsidRPr="00085FC0" w:rsidRDefault="00B52867" w:rsidP="005E7907">
            <w:p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    </w:t>
            </w:r>
          </w:p>
        </w:tc>
      </w:tr>
      <w:tr w:rsidR="005E7907" w:rsidRPr="00085FC0" w:rsidTr="00B52867">
        <w:trPr>
          <w:trHeight w:val="859"/>
        </w:trPr>
        <w:tc>
          <w:tcPr>
            <w:tcW w:w="1951" w:type="dxa"/>
            <w:vMerge/>
            <w:tcBorders>
              <w:left w:val="single" w:sz="4" w:space="0" w:color="auto"/>
              <w:bottom w:val="single" w:sz="4" w:space="0" w:color="auto"/>
              <w:right w:val="single" w:sz="4" w:space="0" w:color="auto"/>
            </w:tcBorders>
          </w:tcPr>
          <w:p w:rsidR="005E7907" w:rsidRPr="00085FC0" w:rsidRDefault="005E7907" w:rsidP="005E7907">
            <w:pPr>
              <w:pStyle w:val="ConsPlusNormal0"/>
              <w:jc w:val="both"/>
              <w:rPr>
                <w:rFonts w:ascii="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rsidR="005E7907" w:rsidRPr="00085FC0" w:rsidRDefault="005E7907" w:rsidP="00491935">
            <w:pPr>
              <w:pStyle w:val="ConsPlusNormal0"/>
              <w:jc w:val="both"/>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t xml:space="preserve">Регистрация </w:t>
            </w:r>
            <w:r w:rsidR="006E42F9" w:rsidRPr="00085FC0">
              <w:rPr>
                <w:rFonts w:ascii="Times New Roman" w:eastAsia="Times New Roman" w:hAnsi="Times New Roman" w:cs="Times New Roman"/>
                <w:sz w:val="23"/>
                <w:szCs w:val="23"/>
              </w:rPr>
              <w:t xml:space="preserve">Заявления </w:t>
            </w:r>
            <w:r w:rsidRPr="00085FC0">
              <w:rPr>
                <w:rFonts w:ascii="Times New Roman" w:eastAsia="Times New Roman" w:hAnsi="Times New Roman" w:cs="Times New Roman"/>
                <w:sz w:val="23"/>
                <w:szCs w:val="23"/>
              </w:rPr>
              <w:t>либо отказ в регистраци</w:t>
            </w:r>
            <w:r w:rsidR="00491935">
              <w:rPr>
                <w:rFonts w:ascii="Times New Roman" w:eastAsia="Times New Roman" w:hAnsi="Times New Roman" w:cs="Times New Roman"/>
                <w:sz w:val="23"/>
                <w:szCs w:val="23"/>
              </w:rPr>
              <w:t>и Заявления</w:t>
            </w:r>
          </w:p>
        </w:tc>
        <w:tc>
          <w:tcPr>
            <w:tcW w:w="1985" w:type="dxa"/>
            <w:tcBorders>
              <w:top w:val="single" w:sz="4" w:space="0" w:color="auto"/>
              <w:left w:val="single" w:sz="4" w:space="0" w:color="auto"/>
              <w:bottom w:val="single" w:sz="4" w:space="0" w:color="auto"/>
              <w:right w:val="single" w:sz="4" w:space="0" w:color="auto"/>
            </w:tcBorders>
          </w:tcPr>
          <w:p w:rsidR="005E7907" w:rsidRPr="00085FC0" w:rsidRDefault="005E7907" w:rsidP="005E7907">
            <w:pPr>
              <w:pStyle w:val="ConsPlusNormal0"/>
              <w:jc w:val="both"/>
              <w:rPr>
                <w:rFonts w:ascii="Times New Roman" w:eastAsia="Times New Roman" w:hAnsi="Times New Roman" w:cs="Times New Roman"/>
                <w:sz w:val="23"/>
                <w:szCs w:val="23"/>
              </w:rPr>
            </w:pPr>
          </w:p>
        </w:tc>
        <w:tc>
          <w:tcPr>
            <w:tcW w:w="1897" w:type="dxa"/>
            <w:tcBorders>
              <w:top w:val="single" w:sz="4" w:space="0" w:color="auto"/>
              <w:left w:val="single" w:sz="4" w:space="0" w:color="auto"/>
              <w:bottom w:val="single" w:sz="4" w:space="0" w:color="auto"/>
              <w:right w:val="single" w:sz="4" w:space="0" w:color="auto"/>
            </w:tcBorders>
          </w:tcPr>
          <w:p w:rsidR="005E7907" w:rsidRPr="00085FC0" w:rsidRDefault="005E7907" w:rsidP="005E7907">
            <w:pPr>
              <w:pStyle w:val="ConsPlusNormal0"/>
              <w:jc w:val="both"/>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t>30 минут</w:t>
            </w:r>
          </w:p>
        </w:tc>
        <w:tc>
          <w:tcPr>
            <w:tcW w:w="2323" w:type="dxa"/>
            <w:tcBorders>
              <w:top w:val="single" w:sz="4" w:space="0" w:color="auto"/>
              <w:left w:val="single" w:sz="4" w:space="0" w:color="auto"/>
              <w:bottom w:val="single" w:sz="4" w:space="0" w:color="auto"/>
              <w:right w:val="single" w:sz="4" w:space="0" w:color="auto"/>
            </w:tcBorders>
          </w:tcPr>
          <w:p w:rsidR="005E7907" w:rsidRPr="00085FC0" w:rsidRDefault="005E7907" w:rsidP="005E7907">
            <w:pPr>
              <w:pStyle w:val="2f6"/>
              <w:jc w:val="both"/>
              <w:rPr>
                <w:sz w:val="23"/>
                <w:szCs w:val="23"/>
              </w:rPr>
            </w:pPr>
          </w:p>
        </w:tc>
        <w:tc>
          <w:tcPr>
            <w:tcW w:w="4455" w:type="dxa"/>
            <w:vMerge/>
            <w:tcBorders>
              <w:left w:val="single" w:sz="4" w:space="0" w:color="auto"/>
              <w:bottom w:val="single" w:sz="4" w:space="0" w:color="auto"/>
              <w:right w:val="single" w:sz="4" w:space="0" w:color="auto"/>
            </w:tcBorders>
          </w:tcPr>
          <w:p w:rsidR="005E7907" w:rsidRPr="00085FC0" w:rsidRDefault="005E7907" w:rsidP="005E7907">
            <w:pPr>
              <w:spacing w:after="0" w:line="240" w:lineRule="auto"/>
              <w:jc w:val="both"/>
              <w:rPr>
                <w:rFonts w:ascii="Times New Roman" w:hAnsi="Times New Roman"/>
                <w:sz w:val="23"/>
                <w:szCs w:val="23"/>
                <w:lang w:eastAsia="ru-RU"/>
              </w:rPr>
            </w:pPr>
          </w:p>
        </w:tc>
      </w:tr>
      <w:tr w:rsidR="005E7907" w:rsidRPr="00085FC0" w:rsidTr="00B52867">
        <w:tc>
          <w:tcPr>
            <w:tcW w:w="1951" w:type="dxa"/>
            <w:tcBorders>
              <w:top w:val="single" w:sz="4" w:space="0" w:color="auto"/>
              <w:left w:val="single" w:sz="4" w:space="0" w:color="auto"/>
              <w:right w:val="single" w:sz="4" w:space="0" w:color="auto"/>
            </w:tcBorders>
          </w:tcPr>
          <w:p w:rsidR="005E7907" w:rsidRPr="00085FC0" w:rsidRDefault="005E7907" w:rsidP="005E7907">
            <w:pPr>
              <w:pStyle w:val="ConsPlusNormal0"/>
              <w:jc w:val="both"/>
              <w:rPr>
                <w:rFonts w:ascii="Times New Roman" w:eastAsia="Times New Roman" w:hAnsi="Times New Roman" w:cs="Times New Roman"/>
                <w:sz w:val="23"/>
                <w:szCs w:val="23"/>
              </w:rPr>
            </w:pPr>
            <w:r w:rsidRPr="00085FC0">
              <w:rPr>
                <w:rFonts w:ascii="Times New Roman" w:eastAsia="Times New Roman" w:hAnsi="Times New Roman"/>
                <w:sz w:val="23"/>
                <w:szCs w:val="23"/>
              </w:rPr>
              <w:lastRenderedPageBreak/>
              <w:t>МФЦ/Модуль МФЦ ЕИС ОУ</w:t>
            </w:r>
          </w:p>
        </w:tc>
        <w:tc>
          <w:tcPr>
            <w:tcW w:w="2268" w:type="dxa"/>
            <w:tcBorders>
              <w:top w:val="single" w:sz="4" w:space="0" w:color="auto"/>
              <w:left w:val="single" w:sz="4" w:space="0" w:color="auto"/>
              <w:bottom w:val="single" w:sz="4" w:space="0" w:color="auto"/>
              <w:right w:val="single" w:sz="4" w:space="0" w:color="auto"/>
            </w:tcBorders>
          </w:tcPr>
          <w:p w:rsidR="005E7907" w:rsidRPr="00085FC0" w:rsidRDefault="005E7907" w:rsidP="005E7907">
            <w:pPr>
              <w:pStyle w:val="ConsPlusNormal0"/>
              <w:jc w:val="both"/>
              <w:rPr>
                <w:rFonts w:ascii="Times New Roman" w:eastAsia="Times New Roman" w:hAnsi="Times New Roman" w:cs="Times New Roman"/>
                <w:sz w:val="23"/>
                <w:szCs w:val="23"/>
              </w:rPr>
            </w:pPr>
            <w:r w:rsidRPr="00085FC0">
              <w:rPr>
                <w:rFonts w:ascii="Times New Roman" w:eastAsia="Times New Roman" w:hAnsi="Times New Roman"/>
                <w:sz w:val="23"/>
                <w:szCs w:val="23"/>
              </w:rPr>
              <w:t xml:space="preserve">Прием оригиналов документов, в том числе представляемых для сверки, необходимых для назначения Государственной услуги и предоставляемых </w:t>
            </w:r>
            <w:r w:rsidRPr="00085FC0">
              <w:rPr>
                <w:rFonts w:ascii="Times New Roman" w:eastAsia="Times New Roman" w:hAnsi="Times New Roman"/>
                <w:sz w:val="23"/>
                <w:szCs w:val="23"/>
              </w:rPr>
              <w:lastRenderedPageBreak/>
              <w:t>Заявителем самостоятельно</w:t>
            </w:r>
          </w:p>
        </w:tc>
        <w:tc>
          <w:tcPr>
            <w:tcW w:w="1985" w:type="dxa"/>
            <w:tcBorders>
              <w:top w:val="single" w:sz="4" w:space="0" w:color="auto"/>
              <w:left w:val="single" w:sz="4" w:space="0" w:color="auto"/>
              <w:bottom w:val="single" w:sz="4" w:space="0" w:color="auto"/>
              <w:right w:val="single" w:sz="4" w:space="0" w:color="auto"/>
            </w:tcBorders>
          </w:tcPr>
          <w:p w:rsidR="005E7907" w:rsidRPr="00085FC0" w:rsidRDefault="005E7907" w:rsidP="005E7907">
            <w:pPr>
              <w:pStyle w:val="ConsPlusNormal0"/>
              <w:jc w:val="both"/>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lastRenderedPageBreak/>
              <w:t>10 календарных дней</w:t>
            </w:r>
          </w:p>
        </w:tc>
        <w:tc>
          <w:tcPr>
            <w:tcW w:w="1897" w:type="dxa"/>
            <w:tcBorders>
              <w:top w:val="single" w:sz="4" w:space="0" w:color="auto"/>
              <w:left w:val="single" w:sz="4" w:space="0" w:color="auto"/>
              <w:bottom w:val="single" w:sz="4" w:space="0" w:color="auto"/>
              <w:right w:val="single" w:sz="4" w:space="0" w:color="auto"/>
            </w:tcBorders>
          </w:tcPr>
          <w:p w:rsidR="005E7907" w:rsidRPr="00085FC0" w:rsidRDefault="005E7907" w:rsidP="005E7907">
            <w:pPr>
              <w:pStyle w:val="ConsPlusNormal0"/>
              <w:jc w:val="both"/>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t>30 минут</w:t>
            </w:r>
            <w:r w:rsidRPr="00085FC0" w:rsidDel="005E7907">
              <w:rPr>
                <w:rFonts w:ascii="Times New Roman" w:eastAsia="Times New Roman" w:hAnsi="Times New Roman" w:cs="Times New Roman"/>
                <w:sz w:val="23"/>
                <w:szCs w:val="23"/>
              </w:rPr>
              <w:t xml:space="preserve"> </w:t>
            </w:r>
          </w:p>
        </w:tc>
        <w:tc>
          <w:tcPr>
            <w:tcW w:w="2323" w:type="dxa"/>
            <w:tcBorders>
              <w:top w:val="single" w:sz="4" w:space="0" w:color="auto"/>
              <w:left w:val="single" w:sz="4" w:space="0" w:color="auto"/>
              <w:bottom w:val="single" w:sz="4" w:space="0" w:color="auto"/>
              <w:right w:val="single" w:sz="4" w:space="0" w:color="auto"/>
            </w:tcBorders>
          </w:tcPr>
          <w:p w:rsidR="005E7907" w:rsidRPr="00085FC0" w:rsidRDefault="005E7907" w:rsidP="00844B67">
            <w:pPr>
              <w:autoSpaceDE w:val="0"/>
              <w:autoSpaceDN w:val="0"/>
              <w:adjustRightInd w:val="0"/>
              <w:spacing w:after="0" w:line="240" w:lineRule="auto"/>
              <w:jc w:val="both"/>
              <w:rPr>
                <w:rFonts w:ascii="Times New Roman" w:eastAsia="Times New Roman" w:hAnsi="Times New Roman"/>
                <w:sz w:val="23"/>
                <w:szCs w:val="23"/>
              </w:rPr>
            </w:pPr>
            <w:r w:rsidRPr="00085FC0">
              <w:rPr>
                <w:rFonts w:ascii="Times New Roman" w:eastAsia="Times New Roman" w:hAnsi="Times New Roman"/>
                <w:sz w:val="23"/>
                <w:szCs w:val="23"/>
              </w:rPr>
              <w:t xml:space="preserve">Соответствие представленных Заявителем документов требованиям, установленным законодательством Российской Федерации и Московской области, </w:t>
            </w:r>
            <w:r w:rsidRPr="00085FC0">
              <w:rPr>
                <w:rFonts w:ascii="Times New Roman" w:eastAsia="Times New Roman" w:hAnsi="Times New Roman"/>
                <w:sz w:val="23"/>
                <w:szCs w:val="23"/>
              </w:rPr>
              <w:lastRenderedPageBreak/>
              <w:t>в том числе Административным регламентом</w:t>
            </w:r>
          </w:p>
        </w:tc>
        <w:tc>
          <w:tcPr>
            <w:tcW w:w="4455" w:type="dxa"/>
            <w:tcBorders>
              <w:top w:val="single" w:sz="4" w:space="0" w:color="auto"/>
              <w:left w:val="single" w:sz="4" w:space="0" w:color="auto"/>
              <w:right w:val="single" w:sz="4" w:space="0" w:color="auto"/>
            </w:tcBorders>
          </w:tcPr>
          <w:p w:rsidR="00347761" w:rsidRPr="00085FC0" w:rsidRDefault="00347761" w:rsidP="009F3BB2">
            <w:pPr>
              <w:pStyle w:val="1110"/>
              <w:spacing w:line="240" w:lineRule="auto"/>
              <w:rPr>
                <w:rFonts w:eastAsia="Times New Roman"/>
                <w:sz w:val="23"/>
                <w:szCs w:val="23"/>
                <w:lang w:eastAsia="ru-RU"/>
              </w:rPr>
            </w:pPr>
            <w:r w:rsidRPr="00085FC0">
              <w:rPr>
                <w:sz w:val="23"/>
                <w:szCs w:val="23"/>
              </w:rPr>
              <w:lastRenderedPageBreak/>
              <w:t>В случаях, предусмотренных в подраздел</w:t>
            </w:r>
            <w:r w:rsidR="007C7BAA" w:rsidRPr="00085FC0">
              <w:rPr>
                <w:sz w:val="23"/>
                <w:szCs w:val="23"/>
              </w:rPr>
              <w:t>ах</w:t>
            </w:r>
            <w:r w:rsidRPr="00085FC0">
              <w:rPr>
                <w:sz w:val="23"/>
                <w:szCs w:val="23"/>
              </w:rPr>
              <w:t xml:space="preserve"> 8 и 13 Администра</w:t>
            </w:r>
            <w:r w:rsidR="00452FD5" w:rsidRPr="00085FC0">
              <w:rPr>
                <w:sz w:val="23"/>
                <w:szCs w:val="23"/>
              </w:rPr>
              <w:t>т</w:t>
            </w:r>
            <w:r w:rsidRPr="00085FC0">
              <w:rPr>
                <w:sz w:val="23"/>
                <w:szCs w:val="23"/>
              </w:rPr>
              <w:t xml:space="preserve">ивного регламента, </w:t>
            </w:r>
            <w:r w:rsidRPr="00085FC0">
              <w:rPr>
                <w:rFonts w:eastAsia="Times New Roman"/>
                <w:sz w:val="23"/>
                <w:szCs w:val="23"/>
                <w:lang w:eastAsia="ru-RU"/>
              </w:rPr>
              <w:t xml:space="preserve">Заявитель представляет в МФЦ оригиналы документов, </w:t>
            </w:r>
            <w:r w:rsidR="003D0665" w:rsidRPr="00085FC0">
              <w:rPr>
                <w:rFonts w:eastAsia="Times New Roman"/>
                <w:sz w:val="23"/>
                <w:szCs w:val="23"/>
                <w:lang w:eastAsia="ru-RU"/>
              </w:rPr>
              <w:t xml:space="preserve">необходимых для предоставления Государственной услуги, </w:t>
            </w:r>
            <w:r w:rsidRPr="00085FC0">
              <w:rPr>
                <w:rFonts w:eastAsia="Times New Roman"/>
                <w:sz w:val="23"/>
                <w:szCs w:val="23"/>
                <w:lang w:eastAsia="ru-RU"/>
              </w:rPr>
              <w:t>в том числе для сверки</w:t>
            </w:r>
            <w:r w:rsidR="001B680F" w:rsidRPr="00085FC0">
              <w:rPr>
                <w:rFonts w:eastAsia="Times New Roman"/>
                <w:sz w:val="23"/>
                <w:szCs w:val="23"/>
                <w:lang w:eastAsia="ru-RU"/>
              </w:rPr>
              <w:t xml:space="preserve">, на основании уведомления, поступившего в </w:t>
            </w:r>
            <w:r w:rsidR="000F7CDF" w:rsidRPr="00085FC0">
              <w:rPr>
                <w:rFonts w:eastAsia="Times New Roman"/>
                <w:sz w:val="23"/>
                <w:szCs w:val="23"/>
                <w:lang w:eastAsia="ru-RU"/>
              </w:rPr>
              <w:t>Л</w:t>
            </w:r>
            <w:r w:rsidR="001B680F" w:rsidRPr="00085FC0">
              <w:rPr>
                <w:rFonts w:eastAsia="Times New Roman"/>
                <w:sz w:val="23"/>
                <w:szCs w:val="23"/>
                <w:lang w:eastAsia="ru-RU"/>
              </w:rPr>
              <w:t>ичный кабинет Заявителя на РПГУ.</w:t>
            </w:r>
          </w:p>
          <w:p w:rsidR="00765880" w:rsidRDefault="00765880" w:rsidP="00D762AD">
            <w:pPr>
              <w:autoSpaceDE w:val="0"/>
              <w:autoSpaceDN w:val="0"/>
              <w:adjustRightInd w:val="0"/>
              <w:spacing w:after="0" w:line="240" w:lineRule="auto"/>
              <w:jc w:val="both"/>
              <w:rPr>
                <w:rFonts w:ascii="Times New Roman" w:hAnsi="Times New Roman"/>
                <w:sz w:val="23"/>
                <w:szCs w:val="23"/>
                <w:lang w:eastAsia="ru-RU"/>
              </w:rPr>
            </w:pPr>
            <w:r w:rsidRPr="00085FC0">
              <w:rPr>
                <w:rFonts w:ascii="Times New Roman" w:hAnsi="Times New Roman"/>
                <w:sz w:val="23"/>
                <w:szCs w:val="23"/>
                <w:lang w:eastAsia="ru-RU"/>
              </w:rPr>
              <w:t xml:space="preserve">При сверке оригиналов документов в </w:t>
            </w:r>
            <w:r w:rsidRPr="00085FC0">
              <w:rPr>
                <w:rFonts w:ascii="Times New Roman" w:hAnsi="Times New Roman"/>
                <w:sz w:val="23"/>
                <w:szCs w:val="23"/>
                <w:lang w:eastAsia="ru-RU"/>
              </w:rPr>
              <w:lastRenderedPageBreak/>
              <w:t>МФЦ:</w:t>
            </w:r>
          </w:p>
          <w:p w:rsidR="00765880" w:rsidRPr="00085FC0" w:rsidRDefault="00765880" w:rsidP="00A40D02">
            <w:pPr>
              <w:autoSpaceDE w:val="0"/>
              <w:autoSpaceDN w:val="0"/>
              <w:adjustRightInd w:val="0"/>
              <w:spacing w:after="0" w:line="240" w:lineRule="auto"/>
              <w:jc w:val="both"/>
              <w:rPr>
                <w:rFonts w:ascii="Times New Roman" w:hAnsi="Times New Roman"/>
                <w:sz w:val="23"/>
                <w:szCs w:val="23"/>
                <w:lang w:eastAsia="ru-RU"/>
              </w:rPr>
            </w:pPr>
            <w:r w:rsidRPr="00085FC0">
              <w:rPr>
                <w:rFonts w:ascii="Times New Roman" w:hAnsi="Times New Roman"/>
                <w:sz w:val="23"/>
                <w:szCs w:val="23"/>
                <w:lang w:eastAsia="ru-RU"/>
              </w:rPr>
              <w:t>- при соответствии оригиналов документов,</w:t>
            </w:r>
            <w:r w:rsidR="003D0665" w:rsidRPr="00085FC0">
              <w:rPr>
                <w:rFonts w:ascii="Times New Roman" w:hAnsi="Times New Roman"/>
                <w:sz w:val="23"/>
                <w:szCs w:val="23"/>
                <w:lang w:eastAsia="ru-RU"/>
              </w:rPr>
              <w:t xml:space="preserve"> необходимых для предоставления Государственной услуги,</w:t>
            </w:r>
            <w:r w:rsidRPr="00085FC0">
              <w:rPr>
                <w:rFonts w:ascii="Times New Roman" w:hAnsi="Times New Roman"/>
                <w:sz w:val="23"/>
                <w:szCs w:val="23"/>
                <w:lang w:eastAsia="ru-RU"/>
              </w:rPr>
              <w:t xml:space="preserve"> представленных Заявителем для сверки с электронными образами</w:t>
            </w:r>
            <w:r w:rsidR="003D0665" w:rsidRPr="00085FC0">
              <w:rPr>
                <w:rFonts w:ascii="Times New Roman" w:hAnsi="Times New Roman"/>
                <w:sz w:val="23"/>
                <w:szCs w:val="23"/>
                <w:lang w:eastAsia="ru-RU"/>
              </w:rPr>
              <w:t xml:space="preserve"> документов, поданных посредством РПГУ</w:t>
            </w:r>
            <w:r w:rsidRPr="00085FC0">
              <w:rPr>
                <w:rFonts w:ascii="Times New Roman" w:hAnsi="Times New Roman"/>
                <w:sz w:val="23"/>
                <w:szCs w:val="23"/>
                <w:lang w:eastAsia="ru-RU"/>
              </w:rPr>
              <w:t>, в Модуле МФЦ ЕИС ОУ проставляется отметка о соответствии документов оригиналам. Акт сверки документов подписывается работником МФЦ и Заявителем, сканируется и направляется в ЕИС ОУ Администрации в день его формирования;</w:t>
            </w:r>
          </w:p>
          <w:p w:rsidR="00765880" w:rsidRPr="00085FC0" w:rsidRDefault="00765880" w:rsidP="0065335E">
            <w:pPr>
              <w:autoSpaceDE w:val="0"/>
              <w:autoSpaceDN w:val="0"/>
              <w:adjustRightInd w:val="0"/>
              <w:spacing w:after="0" w:line="240" w:lineRule="auto"/>
              <w:jc w:val="both"/>
              <w:rPr>
                <w:rFonts w:ascii="Times New Roman" w:hAnsi="Times New Roman"/>
                <w:sz w:val="23"/>
                <w:szCs w:val="23"/>
                <w:lang w:eastAsia="ru-RU"/>
              </w:rPr>
            </w:pPr>
            <w:r w:rsidRPr="00085FC0">
              <w:rPr>
                <w:rFonts w:ascii="Times New Roman" w:hAnsi="Times New Roman"/>
                <w:sz w:val="23"/>
                <w:szCs w:val="23"/>
                <w:lang w:eastAsia="ru-RU"/>
              </w:rPr>
              <w:t>- при несоответствии оригиналов документов,</w:t>
            </w:r>
            <w:r w:rsidR="00B20740" w:rsidRPr="00085FC0">
              <w:rPr>
                <w:rFonts w:ascii="Times New Roman" w:hAnsi="Times New Roman"/>
                <w:sz w:val="23"/>
                <w:szCs w:val="23"/>
                <w:lang w:eastAsia="ru-RU"/>
              </w:rPr>
              <w:t xml:space="preserve"> необходимых для предоставления Государственной услуги,</w:t>
            </w:r>
            <w:r w:rsidRPr="00085FC0">
              <w:rPr>
                <w:rFonts w:ascii="Times New Roman" w:hAnsi="Times New Roman"/>
                <w:sz w:val="23"/>
                <w:szCs w:val="23"/>
                <w:lang w:eastAsia="ru-RU"/>
              </w:rPr>
              <w:t xml:space="preserve"> представленных Заявителем для сверки с электронными образами</w:t>
            </w:r>
            <w:r w:rsidR="00B20740" w:rsidRPr="00085FC0">
              <w:rPr>
                <w:rFonts w:ascii="Times New Roman" w:hAnsi="Times New Roman"/>
                <w:sz w:val="23"/>
                <w:szCs w:val="23"/>
                <w:lang w:eastAsia="ru-RU"/>
              </w:rPr>
              <w:t xml:space="preserve"> документов,</w:t>
            </w:r>
            <w:r w:rsidR="00A1364F" w:rsidRPr="00085FC0">
              <w:rPr>
                <w:rFonts w:ascii="Times New Roman" w:hAnsi="Times New Roman"/>
                <w:sz w:val="23"/>
                <w:szCs w:val="23"/>
                <w:lang w:eastAsia="ru-RU"/>
              </w:rPr>
              <w:t xml:space="preserve"> поданных </w:t>
            </w:r>
            <w:r w:rsidR="00B20740" w:rsidRPr="00085FC0">
              <w:rPr>
                <w:rFonts w:ascii="Times New Roman" w:hAnsi="Times New Roman"/>
                <w:sz w:val="23"/>
                <w:szCs w:val="23"/>
                <w:lang w:eastAsia="ru-RU"/>
              </w:rPr>
              <w:t>посредством РПГУ</w:t>
            </w:r>
            <w:r w:rsidRPr="00085FC0">
              <w:rPr>
                <w:rFonts w:ascii="Times New Roman" w:hAnsi="Times New Roman"/>
                <w:sz w:val="23"/>
                <w:szCs w:val="23"/>
                <w:lang w:eastAsia="ru-RU"/>
              </w:rPr>
              <w:t>, в Модуле МФЦ ЕИС ОУ проставляется отметка о несоответствии документов оригиналам. Акт сверки, подписанный Заявителем, направляется в ЕИС ОУ Администрации.</w:t>
            </w:r>
          </w:p>
          <w:p w:rsidR="005E7907" w:rsidRPr="00085FC0" w:rsidRDefault="00347761" w:rsidP="00844B67">
            <w:pPr>
              <w:pStyle w:val="1110"/>
              <w:spacing w:line="240" w:lineRule="auto"/>
              <w:rPr>
                <w:rFonts w:eastAsia="Times New Roman"/>
                <w:sz w:val="23"/>
                <w:szCs w:val="23"/>
              </w:rPr>
            </w:pPr>
            <w:r w:rsidRPr="00085FC0">
              <w:rPr>
                <w:sz w:val="23"/>
                <w:szCs w:val="23"/>
              </w:rPr>
              <w:t xml:space="preserve">Работник МФЦ принимает у Заявителя оригиналы документов, в том числе для сверки, </w:t>
            </w:r>
            <w:r w:rsidRPr="00085FC0">
              <w:rPr>
                <w:rFonts w:eastAsia="Times New Roman"/>
                <w:sz w:val="23"/>
                <w:szCs w:val="23"/>
              </w:rPr>
              <w:t>проводит сверку документов</w:t>
            </w:r>
            <w:r w:rsidRPr="00085FC0">
              <w:rPr>
                <w:sz w:val="23"/>
                <w:szCs w:val="23"/>
              </w:rPr>
              <w:t xml:space="preserve">, необходимых для предоставления Государственной услуги, </w:t>
            </w:r>
            <w:r w:rsidRPr="00085FC0">
              <w:rPr>
                <w:rFonts w:eastAsia="Times New Roman"/>
                <w:sz w:val="23"/>
                <w:szCs w:val="23"/>
              </w:rPr>
              <w:t>с электронными образами документов</w:t>
            </w:r>
            <w:r w:rsidRPr="00085FC0">
              <w:rPr>
                <w:sz w:val="23"/>
                <w:szCs w:val="23"/>
              </w:rPr>
              <w:t xml:space="preserve">, </w:t>
            </w:r>
            <w:r w:rsidRPr="00085FC0">
              <w:rPr>
                <w:rFonts w:eastAsia="Times New Roman"/>
                <w:sz w:val="23"/>
                <w:szCs w:val="23"/>
                <w:lang w:eastAsia="ru-RU"/>
              </w:rPr>
              <w:t>поданны</w:t>
            </w:r>
            <w:r w:rsidR="00A1364F" w:rsidRPr="00085FC0">
              <w:rPr>
                <w:rFonts w:eastAsia="Times New Roman"/>
                <w:sz w:val="23"/>
                <w:szCs w:val="23"/>
                <w:lang w:eastAsia="ru-RU"/>
              </w:rPr>
              <w:t>х</w:t>
            </w:r>
            <w:r w:rsidRPr="00085FC0">
              <w:rPr>
                <w:rFonts w:eastAsia="Times New Roman"/>
                <w:sz w:val="23"/>
                <w:szCs w:val="23"/>
                <w:lang w:eastAsia="ru-RU"/>
              </w:rPr>
              <w:t xml:space="preserve"> посредством РПГУ</w:t>
            </w:r>
            <w:r w:rsidRPr="00085FC0" w:rsidDel="009674F0">
              <w:rPr>
                <w:sz w:val="23"/>
                <w:szCs w:val="23"/>
              </w:rPr>
              <w:t xml:space="preserve"> </w:t>
            </w:r>
            <w:r w:rsidRPr="00085FC0">
              <w:rPr>
                <w:sz w:val="23"/>
                <w:szCs w:val="23"/>
              </w:rPr>
              <w:t xml:space="preserve">в соответствии с </w:t>
            </w:r>
            <w:r w:rsidRPr="00085FC0">
              <w:rPr>
                <w:sz w:val="23"/>
                <w:szCs w:val="23"/>
              </w:rPr>
              <w:lastRenderedPageBreak/>
              <w:t>соглашением о взаимодействии</w:t>
            </w:r>
          </w:p>
        </w:tc>
      </w:tr>
      <w:tr w:rsidR="00E07428" w:rsidRPr="00085FC0" w:rsidTr="00B52867">
        <w:tc>
          <w:tcPr>
            <w:tcW w:w="1951" w:type="dxa"/>
            <w:tcBorders>
              <w:top w:val="single" w:sz="4" w:space="0" w:color="auto"/>
              <w:left w:val="single" w:sz="4" w:space="0" w:color="auto"/>
              <w:right w:val="single" w:sz="4" w:space="0" w:color="auto"/>
            </w:tcBorders>
          </w:tcPr>
          <w:p w:rsidR="00E07428" w:rsidRPr="00085FC0" w:rsidRDefault="00E07428" w:rsidP="005E7907">
            <w:pPr>
              <w:pStyle w:val="ConsPlusNormal0"/>
              <w:jc w:val="both"/>
              <w:rPr>
                <w:rFonts w:ascii="Times New Roman" w:eastAsia="Times New Roman" w:hAnsi="Times New Roman"/>
                <w:sz w:val="23"/>
                <w:szCs w:val="23"/>
              </w:rPr>
            </w:pPr>
            <w:r w:rsidRPr="00085FC0">
              <w:rPr>
                <w:rFonts w:ascii="Times New Roman" w:eastAsia="Times New Roman" w:hAnsi="Times New Roman"/>
                <w:sz w:val="23"/>
                <w:szCs w:val="23"/>
              </w:rPr>
              <w:lastRenderedPageBreak/>
              <w:t>ЕИС ОУ Администрация</w:t>
            </w:r>
          </w:p>
        </w:tc>
        <w:tc>
          <w:tcPr>
            <w:tcW w:w="2268" w:type="dxa"/>
            <w:tcBorders>
              <w:top w:val="single" w:sz="4" w:space="0" w:color="auto"/>
              <w:left w:val="single" w:sz="4" w:space="0" w:color="auto"/>
              <w:bottom w:val="single" w:sz="4" w:space="0" w:color="auto"/>
              <w:right w:val="single" w:sz="4" w:space="0" w:color="auto"/>
            </w:tcBorders>
          </w:tcPr>
          <w:p w:rsidR="00E07428" w:rsidRPr="00085FC0" w:rsidRDefault="00D92A7A" w:rsidP="00BA4AB5">
            <w:pPr>
              <w:pStyle w:val="ConsPlusNormal0"/>
              <w:jc w:val="both"/>
              <w:rPr>
                <w:rFonts w:ascii="Times New Roman" w:eastAsia="Times New Roman" w:hAnsi="Times New Roman"/>
                <w:sz w:val="23"/>
                <w:szCs w:val="23"/>
              </w:rPr>
            </w:pPr>
            <w:r w:rsidRPr="00085FC0">
              <w:rPr>
                <w:rFonts w:ascii="Times New Roman" w:eastAsia="Times New Roman" w:hAnsi="Times New Roman"/>
                <w:sz w:val="23"/>
                <w:szCs w:val="23"/>
              </w:rPr>
              <w:t xml:space="preserve">Приостановление </w:t>
            </w:r>
            <w:r w:rsidR="00CD6CC6" w:rsidRPr="00085FC0">
              <w:rPr>
                <w:rFonts w:ascii="Times New Roman" w:eastAsia="Times New Roman" w:hAnsi="Times New Roman"/>
                <w:sz w:val="23"/>
                <w:szCs w:val="23"/>
              </w:rPr>
              <w:t>предоставления Государственной услуги</w:t>
            </w:r>
            <w:r w:rsidRPr="00085FC0">
              <w:rPr>
                <w:rFonts w:ascii="Times New Roman" w:eastAsia="Times New Roman" w:hAnsi="Times New Roman"/>
                <w:sz w:val="23"/>
                <w:szCs w:val="23"/>
              </w:rPr>
              <w:t xml:space="preserve"> </w:t>
            </w:r>
          </w:p>
        </w:tc>
        <w:tc>
          <w:tcPr>
            <w:tcW w:w="1985" w:type="dxa"/>
            <w:tcBorders>
              <w:top w:val="single" w:sz="4" w:space="0" w:color="auto"/>
              <w:left w:val="single" w:sz="4" w:space="0" w:color="auto"/>
              <w:bottom w:val="single" w:sz="4" w:space="0" w:color="auto"/>
              <w:right w:val="single" w:sz="4" w:space="0" w:color="auto"/>
            </w:tcBorders>
          </w:tcPr>
          <w:p w:rsidR="00E07428" w:rsidRPr="00085FC0" w:rsidRDefault="00E035CD" w:rsidP="009F3BB2">
            <w:pPr>
              <w:pStyle w:val="ConsPlusNormal0"/>
              <w:jc w:val="both"/>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t>1 месяц</w:t>
            </w:r>
          </w:p>
        </w:tc>
        <w:tc>
          <w:tcPr>
            <w:tcW w:w="1897" w:type="dxa"/>
            <w:tcBorders>
              <w:top w:val="single" w:sz="4" w:space="0" w:color="auto"/>
              <w:left w:val="single" w:sz="4" w:space="0" w:color="auto"/>
              <w:bottom w:val="single" w:sz="4" w:space="0" w:color="auto"/>
              <w:right w:val="single" w:sz="4" w:space="0" w:color="auto"/>
            </w:tcBorders>
          </w:tcPr>
          <w:p w:rsidR="00E07428" w:rsidRPr="00085FC0" w:rsidRDefault="00E07428" w:rsidP="005E7907">
            <w:pPr>
              <w:pStyle w:val="ConsPlusNormal0"/>
              <w:jc w:val="both"/>
              <w:rPr>
                <w:rFonts w:ascii="Times New Roman" w:eastAsia="Times New Roman" w:hAnsi="Times New Roman" w:cs="Times New Roman"/>
                <w:sz w:val="23"/>
                <w:szCs w:val="23"/>
              </w:rPr>
            </w:pPr>
          </w:p>
        </w:tc>
        <w:tc>
          <w:tcPr>
            <w:tcW w:w="2323" w:type="dxa"/>
            <w:tcBorders>
              <w:top w:val="single" w:sz="4" w:space="0" w:color="auto"/>
              <w:left w:val="single" w:sz="4" w:space="0" w:color="auto"/>
              <w:bottom w:val="single" w:sz="4" w:space="0" w:color="auto"/>
              <w:right w:val="single" w:sz="4" w:space="0" w:color="auto"/>
            </w:tcBorders>
          </w:tcPr>
          <w:p w:rsidR="00E07428" w:rsidRPr="00085FC0" w:rsidRDefault="00E07428" w:rsidP="005E7907">
            <w:pPr>
              <w:autoSpaceDE w:val="0"/>
              <w:autoSpaceDN w:val="0"/>
              <w:adjustRightInd w:val="0"/>
              <w:spacing w:after="0" w:line="240" w:lineRule="auto"/>
              <w:jc w:val="both"/>
              <w:rPr>
                <w:rFonts w:ascii="Times New Roman" w:eastAsia="Times New Roman" w:hAnsi="Times New Roman"/>
                <w:sz w:val="23"/>
                <w:szCs w:val="23"/>
              </w:rPr>
            </w:pPr>
          </w:p>
        </w:tc>
        <w:tc>
          <w:tcPr>
            <w:tcW w:w="4455" w:type="dxa"/>
            <w:tcBorders>
              <w:top w:val="single" w:sz="4" w:space="0" w:color="auto"/>
              <w:left w:val="single" w:sz="4" w:space="0" w:color="auto"/>
              <w:right w:val="single" w:sz="4" w:space="0" w:color="auto"/>
            </w:tcBorders>
          </w:tcPr>
          <w:p w:rsidR="00CD6CC6" w:rsidRPr="00085FC0" w:rsidRDefault="00CD6CC6" w:rsidP="00844B67">
            <w:pPr>
              <w:shd w:val="clear" w:color="auto" w:fill="FFFFFF"/>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При наличии основания,</w:t>
            </w:r>
            <w:r w:rsidR="00266F71" w:rsidRPr="00085FC0">
              <w:rPr>
                <w:rFonts w:ascii="Times New Roman" w:eastAsia="Times New Roman" w:hAnsi="Times New Roman"/>
                <w:sz w:val="23"/>
                <w:szCs w:val="23"/>
              </w:rPr>
              <w:t xml:space="preserve"> указанного в пункте 13.</w:t>
            </w:r>
            <w:r w:rsidRPr="00085FC0">
              <w:rPr>
                <w:rFonts w:ascii="Times New Roman" w:eastAsia="Times New Roman" w:hAnsi="Times New Roman"/>
                <w:sz w:val="23"/>
                <w:szCs w:val="23"/>
              </w:rPr>
              <w:t>1 Административного регламента, предоставление Государственной услуги приостанавливается.</w:t>
            </w:r>
          </w:p>
          <w:p w:rsidR="00E035CD" w:rsidRPr="00085FC0" w:rsidRDefault="00E035CD" w:rsidP="00D762AD">
            <w:pPr>
              <w:shd w:val="clear" w:color="auto" w:fill="FFFFFF"/>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 xml:space="preserve">Администрация уведомляет Заявителя о приостановлении рассмотрения Заявления </w:t>
            </w:r>
            <w:r w:rsidR="000F7CDF" w:rsidRPr="00085FC0">
              <w:rPr>
                <w:rFonts w:ascii="Times New Roman" w:eastAsia="Times New Roman" w:hAnsi="Times New Roman"/>
                <w:sz w:val="23"/>
                <w:szCs w:val="23"/>
              </w:rPr>
              <w:br/>
            </w:r>
            <w:r w:rsidRPr="00085FC0">
              <w:rPr>
                <w:rFonts w:ascii="Times New Roman" w:eastAsia="Times New Roman" w:hAnsi="Times New Roman"/>
                <w:sz w:val="23"/>
                <w:szCs w:val="23"/>
              </w:rPr>
              <w:t xml:space="preserve">в течение 3 (Трех) рабочих дней со дня принятия такого решения с указанием оснований приостановления посредством изменения статуса в </w:t>
            </w:r>
            <w:r w:rsidR="001B680F" w:rsidRPr="00085FC0">
              <w:rPr>
                <w:rFonts w:ascii="Times New Roman" w:eastAsia="Times New Roman" w:hAnsi="Times New Roman"/>
                <w:sz w:val="23"/>
                <w:szCs w:val="23"/>
              </w:rPr>
              <w:t>Личный кабинет</w:t>
            </w:r>
            <w:r w:rsidRPr="00085FC0">
              <w:rPr>
                <w:rFonts w:ascii="Times New Roman" w:eastAsia="Times New Roman" w:hAnsi="Times New Roman"/>
                <w:sz w:val="23"/>
                <w:szCs w:val="23"/>
              </w:rPr>
              <w:t xml:space="preserve"> Заявителя на РПГУ</w:t>
            </w:r>
          </w:p>
        </w:tc>
      </w:tr>
    </w:tbl>
    <w:p w:rsidR="00D06CEA" w:rsidRPr="00085FC0" w:rsidRDefault="00D06CEA" w:rsidP="00D06CEA">
      <w:pPr>
        <w:spacing w:after="0" w:line="240" w:lineRule="auto"/>
        <w:rPr>
          <w:rFonts w:ascii="Times New Roman" w:hAnsi="Times New Roman"/>
          <w:sz w:val="23"/>
          <w:szCs w:val="23"/>
        </w:rPr>
      </w:pPr>
    </w:p>
    <w:p w:rsidR="0091309D" w:rsidRPr="00085FC0" w:rsidRDefault="0091309D" w:rsidP="00D06CEA">
      <w:pPr>
        <w:spacing w:after="0" w:line="240" w:lineRule="auto"/>
        <w:rPr>
          <w:rFonts w:ascii="Times New Roman" w:hAnsi="Times New Roman"/>
          <w:sz w:val="23"/>
          <w:szCs w:val="23"/>
        </w:rPr>
      </w:pPr>
    </w:p>
    <w:p w:rsidR="00E05982" w:rsidRDefault="00E05982" w:rsidP="00C2771D">
      <w:pPr>
        <w:spacing w:after="0" w:line="240" w:lineRule="auto"/>
        <w:ind w:left="-108" w:right="-37"/>
        <w:jc w:val="center"/>
        <w:rPr>
          <w:rFonts w:ascii="Times New Roman" w:eastAsia="Times New Roman" w:hAnsi="Times New Roman"/>
          <w:b/>
          <w:bCs/>
          <w:iCs/>
          <w:sz w:val="23"/>
          <w:szCs w:val="23"/>
        </w:rPr>
      </w:pPr>
      <w:bookmarkStart w:id="274" w:name="_Toc12446229"/>
    </w:p>
    <w:p w:rsidR="00E05982" w:rsidRDefault="00E05982" w:rsidP="00C2771D">
      <w:pPr>
        <w:spacing w:after="0" w:line="240" w:lineRule="auto"/>
        <w:ind w:left="-108" w:right="-37"/>
        <w:jc w:val="center"/>
        <w:rPr>
          <w:rFonts w:ascii="Times New Roman" w:eastAsia="Times New Roman" w:hAnsi="Times New Roman"/>
          <w:b/>
          <w:bCs/>
          <w:iCs/>
          <w:sz w:val="23"/>
          <w:szCs w:val="23"/>
        </w:rPr>
      </w:pPr>
    </w:p>
    <w:p w:rsidR="00E05982" w:rsidRDefault="00E05982" w:rsidP="00C2771D">
      <w:pPr>
        <w:spacing w:after="0" w:line="240" w:lineRule="auto"/>
        <w:ind w:left="-108" w:right="-37"/>
        <w:jc w:val="center"/>
        <w:rPr>
          <w:rFonts w:ascii="Times New Roman" w:eastAsia="Times New Roman" w:hAnsi="Times New Roman"/>
          <w:b/>
          <w:bCs/>
          <w:iCs/>
          <w:sz w:val="23"/>
          <w:szCs w:val="23"/>
        </w:rPr>
      </w:pPr>
    </w:p>
    <w:p w:rsidR="00E05982" w:rsidRDefault="00E05982" w:rsidP="00C2771D">
      <w:pPr>
        <w:spacing w:after="0" w:line="240" w:lineRule="auto"/>
        <w:ind w:left="-108" w:right="-37"/>
        <w:jc w:val="center"/>
        <w:rPr>
          <w:rFonts w:ascii="Times New Roman" w:eastAsia="Times New Roman" w:hAnsi="Times New Roman"/>
          <w:b/>
          <w:bCs/>
          <w:iCs/>
          <w:sz w:val="23"/>
          <w:szCs w:val="23"/>
        </w:rPr>
      </w:pPr>
    </w:p>
    <w:p w:rsidR="00E05982" w:rsidRDefault="00E05982" w:rsidP="00C2771D">
      <w:pPr>
        <w:spacing w:after="0" w:line="240" w:lineRule="auto"/>
        <w:ind w:left="-108" w:right="-37"/>
        <w:jc w:val="center"/>
        <w:rPr>
          <w:rFonts w:ascii="Times New Roman" w:eastAsia="Times New Roman" w:hAnsi="Times New Roman"/>
          <w:b/>
          <w:bCs/>
          <w:iCs/>
          <w:sz w:val="23"/>
          <w:szCs w:val="23"/>
        </w:rPr>
      </w:pPr>
    </w:p>
    <w:p w:rsidR="00E05982" w:rsidRDefault="00E05982" w:rsidP="00C2771D">
      <w:pPr>
        <w:spacing w:after="0" w:line="240" w:lineRule="auto"/>
        <w:ind w:left="-108" w:right="-37"/>
        <w:jc w:val="center"/>
        <w:rPr>
          <w:rFonts w:ascii="Times New Roman" w:eastAsia="Times New Roman" w:hAnsi="Times New Roman"/>
          <w:b/>
          <w:bCs/>
          <w:iCs/>
          <w:sz w:val="23"/>
          <w:szCs w:val="23"/>
        </w:rPr>
      </w:pPr>
    </w:p>
    <w:p w:rsidR="00E05982" w:rsidRDefault="00E05982" w:rsidP="00C2771D">
      <w:pPr>
        <w:spacing w:after="0" w:line="240" w:lineRule="auto"/>
        <w:ind w:left="-108" w:right="-37"/>
        <w:jc w:val="center"/>
        <w:rPr>
          <w:rFonts w:ascii="Times New Roman" w:eastAsia="Times New Roman" w:hAnsi="Times New Roman"/>
          <w:b/>
          <w:bCs/>
          <w:iCs/>
          <w:sz w:val="23"/>
          <w:szCs w:val="23"/>
        </w:rPr>
      </w:pPr>
    </w:p>
    <w:p w:rsidR="00E05982" w:rsidRDefault="00E05982" w:rsidP="00C2771D">
      <w:pPr>
        <w:spacing w:after="0" w:line="240" w:lineRule="auto"/>
        <w:ind w:left="-108" w:right="-37"/>
        <w:jc w:val="center"/>
        <w:rPr>
          <w:rFonts w:ascii="Times New Roman" w:eastAsia="Times New Roman" w:hAnsi="Times New Roman"/>
          <w:b/>
          <w:bCs/>
          <w:iCs/>
          <w:sz w:val="23"/>
          <w:szCs w:val="23"/>
        </w:rPr>
      </w:pPr>
    </w:p>
    <w:p w:rsidR="00E05982" w:rsidRDefault="00E05982" w:rsidP="00C2771D">
      <w:pPr>
        <w:spacing w:after="0" w:line="240" w:lineRule="auto"/>
        <w:ind w:left="-108" w:right="-37"/>
        <w:jc w:val="center"/>
        <w:rPr>
          <w:rFonts w:ascii="Times New Roman" w:eastAsia="Times New Roman" w:hAnsi="Times New Roman"/>
          <w:b/>
          <w:bCs/>
          <w:iCs/>
          <w:sz w:val="23"/>
          <w:szCs w:val="23"/>
        </w:rPr>
      </w:pPr>
    </w:p>
    <w:p w:rsidR="00E05982" w:rsidRDefault="00E05982" w:rsidP="00C2771D">
      <w:pPr>
        <w:spacing w:after="0" w:line="240" w:lineRule="auto"/>
        <w:ind w:left="-108" w:right="-37"/>
        <w:jc w:val="center"/>
        <w:rPr>
          <w:rFonts w:ascii="Times New Roman" w:eastAsia="Times New Roman" w:hAnsi="Times New Roman"/>
          <w:b/>
          <w:bCs/>
          <w:iCs/>
          <w:sz w:val="23"/>
          <w:szCs w:val="23"/>
        </w:rPr>
      </w:pPr>
    </w:p>
    <w:p w:rsidR="00E05982" w:rsidRDefault="00E05982" w:rsidP="00C2771D">
      <w:pPr>
        <w:spacing w:after="0" w:line="240" w:lineRule="auto"/>
        <w:ind w:left="-108" w:right="-37"/>
        <w:jc w:val="center"/>
        <w:rPr>
          <w:rFonts w:ascii="Times New Roman" w:eastAsia="Times New Roman" w:hAnsi="Times New Roman"/>
          <w:b/>
          <w:bCs/>
          <w:iCs/>
          <w:sz w:val="23"/>
          <w:szCs w:val="23"/>
        </w:rPr>
      </w:pPr>
    </w:p>
    <w:p w:rsidR="00E05982" w:rsidRDefault="00E05982" w:rsidP="00C2771D">
      <w:pPr>
        <w:spacing w:after="0" w:line="240" w:lineRule="auto"/>
        <w:ind w:left="-108" w:right="-37"/>
        <w:jc w:val="center"/>
        <w:rPr>
          <w:rFonts w:ascii="Times New Roman" w:eastAsia="Times New Roman" w:hAnsi="Times New Roman"/>
          <w:b/>
          <w:bCs/>
          <w:iCs/>
          <w:sz w:val="23"/>
          <w:szCs w:val="23"/>
        </w:rPr>
      </w:pPr>
    </w:p>
    <w:p w:rsidR="00E05982" w:rsidRDefault="00E05982" w:rsidP="00C2771D">
      <w:pPr>
        <w:spacing w:after="0" w:line="240" w:lineRule="auto"/>
        <w:ind w:left="-108" w:right="-37"/>
        <w:jc w:val="center"/>
        <w:rPr>
          <w:rFonts w:ascii="Times New Roman" w:eastAsia="Times New Roman" w:hAnsi="Times New Roman"/>
          <w:b/>
          <w:bCs/>
          <w:iCs/>
          <w:sz w:val="23"/>
          <w:szCs w:val="23"/>
        </w:rPr>
      </w:pPr>
    </w:p>
    <w:p w:rsidR="00E05982" w:rsidRDefault="00E05982" w:rsidP="00C2771D">
      <w:pPr>
        <w:spacing w:after="0" w:line="240" w:lineRule="auto"/>
        <w:ind w:left="-108" w:right="-37"/>
        <w:jc w:val="center"/>
        <w:rPr>
          <w:rFonts w:ascii="Times New Roman" w:eastAsia="Times New Roman" w:hAnsi="Times New Roman"/>
          <w:b/>
          <w:bCs/>
          <w:iCs/>
          <w:sz w:val="23"/>
          <w:szCs w:val="23"/>
        </w:rPr>
      </w:pPr>
    </w:p>
    <w:p w:rsidR="00E05982" w:rsidRDefault="00E05982" w:rsidP="00C2771D">
      <w:pPr>
        <w:spacing w:after="0" w:line="240" w:lineRule="auto"/>
        <w:ind w:left="-108" w:right="-37"/>
        <w:jc w:val="center"/>
        <w:rPr>
          <w:rFonts w:ascii="Times New Roman" w:eastAsia="Times New Roman" w:hAnsi="Times New Roman"/>
          <w:b/>
          <w:bCs/>
          <w:iCs/>
          <w:sz w:val="23"/>
          <w:szCs w:val="23"/>
        </w:rPr>
      </w:pPr>
    </w:p>
    <w:p w:rsidR="00E05982" w:rsidRDefault="00E05982" w:rsidP="00C2771D">
      <w:pPr>
        <w:spacing w:after="0" w:line="240" w:lineRule="auto"/>
        <w:ind w:left="-108" w:right="-37"/>
        <w:jc w:val="center"/>
        <w:rPr>
          <w:rFonts w:ascii="Times New Roman" w:eastAsia="Times New Roman" w:hAnsi="Times New Roman"/>
          <w:b/>
          <w:bCs/>
          <w:iCs/>
          <w:sz w:val="23"/>
          <w:szCs w:val="23"/>
        </w:rPr>
      </w:pPr>
    </w:p>
    <w:p w:rsidR="00E05982" w:rsidRDefault="00E05982" w:rsidP="00C2771D">
      <w:pPr>
        <w:spacing w:after="0" w:line="240" w:lineRule="auto"/>
        <w:ind w:left="-108" w:right="-37"/>
        <w:jc w:val="center"/>
        <w:rPr>
          <w:rFonts w:ascii="Times New Roman" w:eastAsia="Times New Roman" w:hAnsi="Times New Roman"/>
          <w:b/>
          <w:bCs/>
          <w:iCs/>
          <w:sz w:val="23"/>
          <w:szCs w:val="23"/>
        </w:rPr>
      </w:pPr>
    </w:p>
    <w:p w:rsidR="005E1EE2" w:rsidRPr="00085FC0" w:rsidRDefault="005E1EE2" w:rsidP="00C2771D">
      <w:pPr>
        <w:spacing w:after="0" w:line="240" w:lineRule="auto"/>
        <w:ind w:left="-108" w:right="-37"/>
        <w:jc w:val="center"/>
        <w:rPr>
          <w:rFonts w:ascii="Times New Roman" w:eastAsia="Times New Roman" w:hAnsi="Times New Roman"/>
          <w:b/>
          <w:bCs/>
          <w:iCs/>
          <w:sz w:val="23"/>
          <w:szCs w:val="23"/>
        </w:rPr>
      </w:pPr>
      <w:r w:rsidRPr="00085FC0">
        <w:rPr>
          <w:rFonts w:ascii="Times New Roman" w:eastAsia="Times New Roman" w:hAnsi="Times New Roman"/>
          <w:b/>
          <w:bCs/>
          <w:iCs/>
          <w:sz w:val="23"/>
          <w:szCs w:val="23"/>
        </w:rPr>
        <w:t xml:space="preserve">2. Формирование и направление межведомственных информационных запросов </w:t>
      </w:r>
    </w:p>
    <w:p w:rsidR="005E1EE2" w:rsidRDefault="005E1EE2" w:rsidP="00C2771D">
      <w:pPr>
        <w:spacing w:after="0" w:line="240" w:lineRule="auto"/>
        <w:ind w:left="-108" w:right="-37"/>
        <w:jc w:val="center"/>
        <w:rPr>
          <w:rFonts w:ascii="Times New Roman" w:eastAsia="Times New Roman" w:hAnsi="Times New Roman"/>
          <w:b/>
          <w:bCs/>
          <w:iCs/>
          <w:sz w:val="23"/>
          <w:szCs w:val="23"/>
        </w:rPr>
      </w:pPr>
      <w:r w:rsidRPr="00085FC0">
        <w:rPr>
          <w:rFonts w:ascii="Times New Roman" w:eastAsia="Times New Roman" w:hAnsi="Times New Roman"/>
          <w:b/>
          <w:bCs/>
          <w:iCs/>
          <w:sz w:val="23"/>
          <w:szCs w:val="23"/>
        </w:rPr>
        <w:t>в органы (организации), участвующие в предоставлении Государственной услуги</w:t>
      </w:r>
    </w:p>
    <w:p w:rsidR="00B52867" w:rsidRPr="00085FC0" w:rsidRDefault="00B52867" w:rsidP="00C2771D">
      <w:pPr>
        <w:spacing w:after="0" w:line="240" w:lineRule="auto"/>
        <w:ind w:left="-108" w:right="-37"/>
        <w:jc w:val="center"/>
        <w:rPr>
          <w:rFonts w:ascii="Times New Roman" w:eastAsia="Times New Roman" w:hAnsi="Times New Roman"/>
          <w:b/>
          <w:bCs/>
          <w:iCs/>
          <w:sz w:val="23"/>
          <w:szCs w:val="23"/>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2380"/>
        <w:gridCol w:w="2268"/>
        <w:gridCol w:w="1559"/>
        <w:gridCol w:w="2410"/>
        <w:gridCol w:w="4423"/>
      </w:tblGrid>
      <w:tr w:rsidR="005E1EE2" w:rsidRPr="00085FC0" w:rsidTr="00B52867">
        <w:trPr>
          <w:tblHeader/>
        </w:trPr>
        <w:tc>
          <w:tcPr>
            <w:tcW w:w="1839" w:type="dxa"/>
            <w:tcBorders>
              <w:top w:val="single" w:sz="4" w:space="0" w:color="auto"/>
              <w:left w:val="single" w:sz="4" w:space="0" w:color="auto"/>
              <w:bottom w:val="single" w:sz="4" w:space="0" w:color="auto"/>
              <w:right w:val="single" w:sz="4" w:space="0" w:color="auto"/>
            </w:tcBorders>
            <w:hideMark/>
          </w:tcPr>
          <w:p w:rsidR="00303203" w:rsidRPr="00085FC0" w:rsidRDefault="005E1EE2" w:rsidP="008A7765">
            <w:pPr>
              <w:spacing w:after="0" w:line="240" w:lineRule="auto"/>
              <w:ind w:left="-108" w:right="-37"/>
              <w:jc w:val="center"/>
              <w:rPr>
                <w:rFonts w:ascii="Times New Roman" w:eastAsia="Times New Roman" w:hAnsi="Times New Roman"/>
                <w:iCs/>
                <w:sz w:val="23"/>
                <w:szCs w:val="23"/>
              </w:rPr>
            </w:pPr>
            <w:r w:rsidRPr="00085FC0">
              <w:rPr>
                <w:rFonts w:ascii="Times New Roman" w:eastAsia="Times New Roman" w:hAnsi="Times New Roman"/>
                <w:iCs/>
                <w:sz w:val="23"/>
                <w:szCs w:val="23"/>
              </w:rPr>
              <w:t>Место выполнения процедуры/</w:t>
            </w:r>
            <w:r w:rsidR="008A7765" w:rsidRPr="00085FC0">
              <w:rPr>
                <w:rFonts w:ascii="Times New Roman" w:eastAsia="Times New Roman" w:hAnsi="Times New Roman"/>
                <w:iCs/>
                <w:sz w:val="23"/>
                <w:szCs w:val="23"/>
              </w:rPr>
              <w:br/>
            </w:r>
            <w:proofErr w:type="gramStart"/>
            <w:r w:rsidRPr="00085FC0">
              <w:rPr>
                <w:rFonts w:ascii="Times New Roman" w:eastAsia="Times New Roman" w:hAnsi="Times New Roman"/>
                <w:iCs/>
                <w:sz w:val="23"/>
                <w:szCs w:val="23"/>
              </w:rPr>
              <w:t>используемая</w:t>
            </w:r>
            <w:proofErr w:type="gramEnd"/>
            <w:r w:rsidRPr="00085FC0">
              <w:rPr>
                <w:rFonts w:ascii="Times New Roman" w:eastAsia="Times New Roman" w:hAnsi="Times New Roman"/>
                <w:iCs/>
                <w:sz w:val="23"/>
                <w:szCs w:val="23"/>
              </w:rPr>
              <w:t xml:space="preserve"> ИС</w:t>
            </w:r>
          </w:p>
        </w:tc>
        <w:tc>
          <w:tcPr>
            <w:tcW w:w="2380" w:type="dxa"/>
            <w:tcBorders>
              <w:top w:val="single" w:sz="4" w:space="0" w:color="auto"/>
              <w:left w:val="single" w:sz="4" w:space="0" w:color="auto"/>
              <w:bottom w:val="single" w:sz="4" w:space="0" w:color="auto"/>
              <w:right w:val="single" w:sz="4" w:space="0" w:color="auto"/>
            </w:tcBorders>
            <w:hideMark/>
          </w:tcPr>
          <w:p w:rsidR="00303203" w:rsidRPr="00085FC0" w:rsidRDefault="005E1EE2" w:rsidP="008A7765">
            <w:pPr>
              <w:spacing w:after="0" w:line="240" w:lineRule="auto"/>
              <w:ind w:left="-108" w:right="-37"/>
              <w:jc w:val="center"/>
              <w:rPr>
                <w:rFonts w:ascii="Times New Roman" w:eastAsia="Times New Roman" w:hAnsi="Times New Roman"/>
                <w:iCs/>
                <w:sz w:val="23"/>
                <w:szCs w:val="23"/>
              </w:rPr>
            </w:pPr>
            <w:r w:rsidRPr="00085FC0">
              <w:rPr>
                <w:rFonts w:ascii="Times New Roman" w:eastAsia="Times New Roman" w:hAnsi="Times New Roman"/>
                <w:iCs/>
                <w:sz w:val="23"/>
                <w:szCs w:val="23"/>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303203" w:rsidRPr="00085FC0" w:rsidRDefault="005E1EE2" w:rsidP="008A7765">
            <w:pPr>
              <w:spacing w:after="0" w:line="240" w:lineRule="auto"/>
              <w:ind w:left="-108" w:right="-37"/>
              <w:jc w:val="center"/>
              <w:rPr>
                <w:rFonts w:ascii="Times New Roman" w:eastAsia="Times New Roman" w:hAnsi="Times New Roman"/>
                <w:iCs/>
                <w:sz w:val="23"/>
                <w:szCs w:val="23"/>
              </w:rPr>
            </w:pPr>
            <w:r w:rsidRPr="00085FC0">
              <w:rPr>
                <w:rFonts w:ascii="Times New Roman" w:eastAsia="Times New Roman" w:hAnsi="Times New Roman"/>
                <w:iCs/>
                <w:sz w:val="23"/>
                <w:szCs w:val="23"/>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303203" w:rsidRPr="00085FC0" w:rsidRDefault="005E1EE2" w:rsidP="008A7765">
            <w:pPr>
              <w:spacing w:after="0" w:line="240" w:lineRule="auto"/>
              <w:ind w:left="-108" w:right="-37"/>
              <w:jc w:val="center"/>
              <w:rPr>
                <w:rFonts w:ascii="Times New Roman" w:eastAsia="Times New Roman" w:hAnsi="Times New Roman"/>
                <w:iCs/>
                <w:sz w:val="23"/>
                <w:szCs w:val="23"/>
              </w:rPr>
            </w:pPr>
            <w:r w:rsidRPr="00085FC0">
              <w:rPr>
                <w:rFonts w:ascii="Times New Roman" w:eastAsia="Times New Roman" w:hAnsi="Times New Roman"/>
                <w:iCs/>
                <w:sz w:val="23"/>
                <w:szCs w:val="23"/>
              </w:rPr>
              <w:t>Трудоемкость</w:t>
            </w:r>
          </w:p>
        </w:tc>
        <w:tc>
          <w:tcPr>
            <w:tcW w:w="2410" w:type="dxa"/>
            <w:tcBorders>
              <w:top w:val="single" w:sz="4" w:space="0" w:color="auto"/>
              <w:left w:val="single" w:sz="4" w:space="0" w:color="auto"/>
              <w:bottom w:val="single" w:sz="4" w:space="0" w:color="auto"/>
              <w:right w:val="single" w:sz="4" w:space="0" w:color="auto"/>
            </w:tcBorders>
            <w:hideMark/>
          </w:tcPr>
          <w:p w:rsidR="00303203" w:rsidRPr="00085FC0" w:rsidRDefault="005E1EE2" w:rsidP="008A7765">
            <w:pPr>
              <w:spacing w:after="0" w:line="240" w:lineRule="auto"/>
              <w:ind w:left="-108" w:right="-37"/>
              <w:jc w:val="center"/>
              <w:rPr>
                <w:rFonts w:ascii="Times New Roman" w:eastAsia="Times New Roman" w:hAnsi="Times New Roman"/>
                <w:iCs/>
                <w:sz w:val="23"/>
                <w:szCs w:val="23"/>
              </w:rPr>
            </w:pPr>
            <w:r w:rsidRPr="00085FC0">
              <w:rPr>
                <w:rFonts w:ascii="Times New Roman" w:eastAsia="Times New Roman" w:hAnsi="Times New Roman"/>
                <w:iCs/>
                <w:sz w:val="23"/>
                <w:szCs w:val="23"/>
              </w:rPr>
              <w:t>Критерии принятия решений</w:t>
            </w:r>
          </w:p>
        </w:tc>
        <w:tc>
          <w:tcPr>
            <w:tcW w:w="4423" w:type="dxa"/>
            <w:tcBorders>
              <w:top w:val="single" w:sz="4" w:space="0" w:color="auto"/>
              <w:left w:val="single" w:sz="4" w:space="0" w:color="auto"/>
              <w:bottom w:val="single" w:sz="4" w:space="0" w:color="auto"/>
              <w:right w:val="single" w:sz="4" w:space="0" w:color="auto"/>
            </w:tcBorders>
            <w:hideMark/>
          </w:tcPr>
          <w:p w:rsidR="00303203" w:rsidRPr="00085FC0" w:rsidRDefault="005E1EE2" w:rsidP="008A7765">
            <w:pPr>
              <w:spacing w:after="0" w:line="240" w:lineRule="auto"/>
              <w:ind w:left="-108" w:right="-37"/>
              <w:jc w:val="center"/>
              <w:rPr>
                <w:rFonts w:ascii="Times New Roman" w:eastAsia="Times New Roman" w:hAnsi="Times New Roman"/>
                <w:iCs/>
                <w:sz w:val="23"/>
                <w:szCs w:val="23"/>
              </w:rPr>
            </w:pPr>
            <w:r w:rsidRPr="00085FC0">
              <w:rPr>
                <w:rFonts w:ascii="Times New Roman" w:eastAsia="Times New Roman" w:hAnsi="Times New Roman"/>
                <w:iCs/>
                <w:sz w:val="23"/>
                <w:szCs w:val="23"/>
              </w:rPr>
              <w:t xml:space="preserve">Содержание действия, </w:t>
            </w:r>
            <w:r w:rsidRPr="00085FC0">
              <w:rPr>
                <w:rFonts w:ascii="Times New Roman" w:eastAsia="Times New Roman" w:hAnsi="Times New Roman"/>
                <w:iCs/>
                <w:sz w:val="23"/>
                <w:szCs w:val="23"/>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E1EE2" w:rsidRPr="00085FC0" w:rsidTr="00B52867">
        <w:trPr>
          <w:trHeight w:val="3969"/>
        </w:trPr>
        <w:tc>
          <w:tcPr>
            <w:tcW w:w="1839" w:type="dxa"/>
            <w:vMerge w:val="restart"/>
            <w:tcBorders>
              <w:top w:val="single" w:sz="4" w:space="0" w:color="auto"/>
              <w:left w:val="single" w:sz="4" w:space="0" w:color="auto"/>
              <w:bottom w:val="single" w:sz="4" w:space="0" w:color="auto"/>
              <w:right w:val="single" w:sz="4" w:space="0" w:color="auto"/>
            </w:tcBorders>
            <w:hideMark/>
          </w:tcPr>
          <w:p w:rsidR="00303203" w:rsidRPr="00085FC0" w:rsidRDefault="005E1EE2" w:rsidP="008A7765">
            <w:pPr>
              <w:spacing w:after="0" w:line="240" w:lineRule="auto"/>
              <w:ind w:left="-108" w:right="-37"/>
              <w:rPr>
                <w:rFonts w:ascii="Times New Roman" w:eastAsia="Times New Roman" w:hAnsi="Times New Roman"/>
                <w:iCs/>
                <w:sz w:val="23"/>
                <w:szCs w:val="23"/>
              </w:rPr>
            </w:pPr>
            <w:r w:rsidRPr="00085FC0">
              <w:rPr>
                <w:rFonts w:ascii="Times New Roman" w:eastAsia="Times New Roman" w:hAnsi="Times New Roman"/>
                <w:iCs/>
                <w:sz w:val="23"/>
                <w:szCs w:val="23"/>
              </w:rPr>
              <w:t>Администрация /ЕИС ОУ</w:t>
            </w:r>
          </w:p>
        </w:tc>
        <w:tc>
          <w:tcPr>
            <w:tcW w:w="2380" w:type="dxa"/>
            <w:tcBorders>
              <w:top w:val="single" w:sz="4" w:space="0" w:color="auto"/>
              <w:left w:val="single" w:sz="4" w:space="0" w:color="auto"/>
              <w:bottom w:val="single" w:sz="4" w:space="0" w:color="auto"/>
              <w:right w:val="single" w:sz="4" w:space="0" w:color="auto"/>
            </w:tcBorders>
            <w:hideMark/>
          </w:tcPr>
          <w:p w:rsidR="00303203" w:rsidRPr="00085FC0" w:rsidRDefault="005E1EE2" w:rsidP="00BA4AB5">
            <w:pPr>
              <w:spacing w:after="0" w:line="240" w:lineRule="auto"/>
              <w:ind w:left="-108" w:right="-37"/>
              <w:rPr>
                <w:rFonts w:ascii="Times New Roman" w:eastAsia="Times New Roman" w:hAnsi="Times New Roman"/>
                <w:iCs/>
                <w:sz w:val="23"/>
                <w:szCs w:val="23"/>
              </w:rPr>
            </w:pPr>
            <w:r w:rsidRPr="00085FC0">
              <w:rPr>
                <w:rFonts w:ascii="Times New Roman" w:eastAsia="Times New Roman" w:hAnsi="Times New Roman"/>
                <w:iCs/>
                <w:sz w:val="23"/>
                <w:szCs w:val="23"/>
              </w:rPr>
              <w:t>Определение состава документов, подлежащих запросу у органов власти</w:t>
            </w:r>
            <w:r w:rsidR="005C0367" w:rsidRPr="00085FC0">
              <w:rPr>
                <w:rFonts w:ascii="Times New Roman" w:eastAsia="Times New Roman" w:hAnsi="Times New Roman"/>
                <w:iCs/>
                <w:sz w:val="23"/>
                <w:szCs w:val="23"/>
              </w:rPr>
              <w:t xml:space="preserve">, </w:t>
            </w:r>
            <w:r w:rsidRPr="00085FC0">
              <w:rPr>
                <w:rFonts w:ascii="Times New Roman" w:eastAsia="Times New Roman" w:hAnsi="Times New Roman"/>
                <w:iCs/>
                <w:sz w:val="23"/>
                <w:szCs w:val="23"/>
              </w:rPr>
              <w:t>организаций, направление запроса</w:t>
            </w:r>
          </w:p>
        </w:tc>
        <w:tc>
          <w:tcPr>
            <w:tcW w:w="2268" w:type="dxa"/>
            <w:vMerge w:val="restart"/>
            <w:tcBorders>
              <w:top w:val="single" w:sz="4" w:space="0" w:color="auto"/>
              <w:left w:val="single" w:sz="4" w:space="0" w:color="auto"/>
              <w:bottom w:val="single" w:sz="4" w:space="0" w:color="auto"/>
              <w:right w:val="single" w:sz="4" w:space="0" w:color="auto"/>
            </w:tcBorders>
          </w:tcPr>
          <w:p w:rsidR="00303203" w:rsidRPr="00085FC0" w:rsidRDefault="005E1EE2" w:rsidP="008A7765">
            <w:pPr>
              <w:spacing w:after="0" w:line="240" w:lineRule="auto"/>
              <w:ind w:left="-108" w:right="-37"/>
              <w:rPr>
                <w:rFonts w:ascii="Times New Roman" w:eastAsia="Times New Roman" w:hAnsi="Times New Roman"/>
                <w:iCs/>
                <w:sz w:val="23"/>
                <w:szCs w:val="23"/>
              </w:rPr>
            </w:pPr>
            <w:r w:rsidRPr="00085FC0">
              <w:rPr>
                <w:rFonts w:ascii="Times New Roman" w:eastAsia="Times New Roman" w:hAnsi="Times New Roman"/>
                <w:iCs/>
                <w:sz w:val="23"/>
                <w:szCs w:val="23"/>
              </w:rPr>
              <w:t>5 рабочих дней (начиная с первого рабочего дня предоставления Государственной услуги)</w:t>
            </w:r>
          </w:p>
        </w:tc>
        <w:tc>
          <w:tcPr>
            <w:tcW w:w="1559" w:type="dxa"/>
            <w:tcBorders>
              <w:top w:val="single" w:sz="4" w:space="0" w:color="auto"/>
              <w:left w:val="single" w:sz="4" w:space="0" w:color="auto"/>
              <w:bottom w:val="single" w:sz="4" w:space="0" w:color="auto"/>
              <w:right w:val="single" w:sz="4" w:space="0" w:color="auto"/>
            </w:tcBorders>
            <w:hideMark/>
          </w:tcPr>
          <w:p w:rsidR="00303203" w:rsidRPr="00085FC0" w:rsidRDefault="005E1EE2" w:rsidP="008A7765">
            <w:pPr>
              <w:spacing w:after="0" w:line="240" w:lineRule="auto"/>
              <w:ind w:left="-108" w:right="-37"/>
              <w:rPr>
                <w:rFonts w:ascii="Times New Roman" w:eastAsia="Times New Roman" w:hAnsi="Times New Roman"/>
                <w:iCs/>
                <w:sz w:val="23"/>
                <w:szCs w:val="23"/>
              </w:rPr>
            </w:pPr>
            <w:r w:rsidRPr="00085FC0">
              <w:rPr>
                <w:rFonts w:ascii="Times New Roman" w:eastAsia="Times New Roman" w:hAnsi="Times New Roman"/>
                <w:iCs/>
                <w:sz w:val="23"/>
                <w:szCs w:val="23"/>
              </w:rPr>
              <w:t>30 минут</w:t>
            </w:r>
          </w:p>
        </w:tc>
        <w:tc>
          <w:tcPr>
            <w:tcW w:w="2410" w:type="dxa"/>
            <w:tcBorders>
              <w:top w:val="single" w:sz="4" w:space="0" w:color="auto"/>
              <w:left w:val="single" w:sz="4" w:space="0" w:color="auto"/>
              <w:bottom w:val="single" w:sz="4" w:space="0" w:color="auto"/>
              <w:right w:val="single" w:sz="4" w:space="0" w:color="auto"/>
            </w:tcBorders>
            <w:hideMark/>
          </w:tcPr>
          <w:p w:rsidR="00303203" w:rsidRPr="00085FC0" w:rsidRDefault="005E1EE2" w:rsidP="00BA4AB5">
            <w:pPr>
              <w:spacing w:after="0" w:line="240" w:lineRule="auto"/>
              <w:ind w:left="-108" w:right="-37"/>
              <w:rPr>
                <w:rFonts w:ascii="Times New Roman" w:eastAsia="Times New Roman" w:hAnsi="Times New Roman"/>
                <w:iCs/>
                <w:sz w:val="23"/>
                <w:szCs w:val="23"/>
              </w:rPr>
            </w:pPr>
            <w:r w:rsidRPr="00085FC0">
              <w:rPr>
                <w:rFonts w:ascii="Times New Roman" w:eastAsia="Times New Roman" w:hAnsi="Times New Roman"/>
                <w:iCs/>
                <w:sz w:val="23"/>
                <w:szCs w:val="23"/>
              </w:rPr>
              <w:t>Наличие в перечне документов, необходимых для предоставления Государственной услуги, документов, находящихся в распоряжен</w:t>
            </w:r>
            <w:proofErr w:type="gramStart"/>
            <w:r w:rsidRPr="00085FC0">
              <w:rPr>
                <w:rFonts w:ascii="Times New Roman" w:eastAsia="Times New Roman" w:hAnsi="Times New Roman"/>
                <w:iCs/>
                <w:sz w:val="23"/>
                <w:szCs w:val="23"/>
              </w:rPr>
              <w:t>ии у о</w:t>
            </w:r>
            <w:proofErr w:type="gramEnd"/>
            <w:r w:rsidRPr="00085FC0">
              <w:rPr>
                <w:rFonts w:ascii="Times New Roman" w:eastAsia="Times New Roman" w:hAnsi="Times New Roman"/>
                <w:iCs/>
                <w:sz w:val="23"/>
                <w:szCs w:val="23"/>
              </w:rPr>
              <w:t>рганов власти</w:t>
            </w:r>
            <w:r w:rsidR="005C0367" w:rsidRPr="00085FC0">
              <w:rPr>
                <w:rFonts w:ascii="Times New Roman" w:eastAsia="Times New Roman" w:hAnsi="Times New Roman"/>
                <w:iCs/>
                <w:sz w:val="23"/>
                <w:szCs w:val="23"/>
              </w:rPr>
              <w:t>,</w:t>
            </w:r>
            <w:r w:rsidRPr="00085FC0">
              <w:rPr>
                <w:rFonts w:ascii="Times New Roman" w:eastAsia="Times New Roman" w:hAnsi="Times New Roman"/>
                <w:iCs/>
                <w:sz w:val="23"/>
                <w:szCs w:val="23"/>
              </w:rPr>
              <w:t xml:space="preserve"> организаций Московской области</w:t>
            </w:r>
          </w:p>
        </w:tc>
        <w:tc>
          <w:tcPr>
            <w:tcW w:w="4423" w:type="dxa"/>
            <w:tcBorders>
              <w:top w:val="single" w:sz="4" w:space="0" w:color="auto"/>
              <w:left w:val="single" w:sz="4" w:space="0" w:color="auto"/>
              <w:bottom w:val="single" w:sz="4" w:space="0" w:color="auto"/>
              <w:right w:val="single" w:sz="4" w:space="0" w:color="auto"/>
            </w:tcBorders>
            <w:hideMark/>
          </w:tcPr>
          <w:p w:rsidR="005E1EE2" w:rsidRPr="00085FC0" w:rsidRDefault="005E1EE2" w:rsidP="00D94A33">
            <w:pPr>
              <w:spacing w:after="0" w:line="240" w:lineRule="auto"/>
              <w:ind w:left="-108" w:right="-37"/>
              <w:jc w:val="both"/>
              <w:rPr>
                <w:rFonts w:ascii="Times New Roman" w:eastAsia="Times New Roman" w:hAnsi="Times New Roman"/>
                <w:iCs/>
                <w:sz w:val="23"/>
                <w:szCs w:val="23"/>
              </w:rPr>
            </w:pPr>
            <w:r w:rsidRPr="00085FC0">
              <w:rPr>
                <w:rFonts w:ascii="Times New Roman" w:eastAsia="Times New Roman" w:hAnsi="Times New Roman"/>
                <w:iCs/>
                <w:sz w:val="23"/>
                <w:szCs w:val="23"/>
              </w:rPr>
              <w:t xml:space="preserve">Должностное лицо </w:t>
            </w:r>
            <w:r w:rsidR="00D868EE" w:rsidRPr="00085FC0">
              <w:rPr>
                <w:rFonts w:ascii="Times New Roman" w:eastAsia="Times New Roman" w:hAnsi="Times New Roman"/>
                <w:iCs/>
                <w:sz w:val="23"/>
                <w:szCs w:val="23"/>
              </w:rPr>
              <w:t>Администрации</w:t>
            </w:r>
            <w:r w:rsidRPr="00085FC0">
              <w:rPr>
                <w:rFonts w:ascii="Times New Roman" w:eastAsia="Times New Roman" w:hAnsi="Times New Roman"/>
                <w:iCs/>
                <w:sz w:val="23"/>
                <w:szCs w:val="23"/>
              </w:rPr>
              <w:t xml:space="preserve"> формирует и направляет межведомственный информационный запрос, если отсутствуют документы</w:t>
            </w:r>
            <w:r w:rsidR="00D868EE" w:rsidRPr="00085FC0">
              <w:rPr>
                <w:rFonts w:ascii="Times New Roman" w:eastAsia="Times New Roman" w:hAnsi="Times New Roman"/>
                <w:iCs/>
                <w:sz w:val="23"/>
                <w:szCs w:val="23"/>
              </w:rPr>
              <w:t>,</w:t>
            </w:r>
            <w:r w:rsidRPr="00085FC0">
              <w:rPr>
                <w:rFonts w:ascii="Times New Roman" w:eastAsia="Times New Roman" w:hAnsi="Times New Roman"/>
                <w:iCs/>
                <w:sz w:val="23"/>
                <w:szCs w:val="23"/>
              </w:rPr>
              <w:t xml:space="preserve"> указанные в </w:t>
            </w:r>
            <w:r w:rsidR="008A7765" w:rsidRPr="00085FC0">
              <w:rPr>
                <w:rFonts w:ascii="Times New Roman" w:eastAsia="Times New Roman" w:hAnsi="Times New Roman"/>
                <w:iCs/>
                <w:sz w:val="23"/>
                <w:szCs w:val="23"/>
              </w:rPr>
              <w:t xml:space="preserve">подразделе </w:t>
            </w:r>
            <w:r w:rsidRPr="00085FC0">
              <w:rPr>
                <w:rFonts w:ascii="Times New Roman" w:eastAsia="Times New Roman" w:hAnsi="Times New Roman"/>
                <w:iCs/>
                <w:sz w:val="23"/>
                <w:szCs w:val="23"/>
              </w:rPr>
              <w:t>11 Административного регламента</w:t>
            </w:r>
            <w:r w:rsidR="00D868EE" w:rsidRPr="00085FC0">
              <w:rPr>
                <w:rFonts w:ascii="Times New Roman" w:eastAsia="Times New Roman" w:hAnsi="Times New Roman"/>
                <w:iCs/>
                <w:sz w:val="23"/>
                <w:szCs w:val="23"/>
              </w:rPr>
              <w:t>, и они необходимы для предоставления Государственной услуги</w:t>
            </w:r>
            <w:r w:rsidRPr="00085FC0">
              <w:rPr>
                <w:rFonts w:ascii="Times New Roman" w:eastAsia="Times New Roman" w:hAnsi="Times New Roman"/>
                <w:iCs/>
                <w:sz w:val="23"/>
                <w:szCs w:val="23"/>
              </w:rPr>
              <w:t>.</w:t>
            </w:r>
          </w:p>
          <w:p w:rsidR="005E1EE2" w:rsidRPr="00085FC0" w:rsidRDefault="005E1EE2" w:rsidP="00D94A33">
            <w:pPr>
              <w:spacing w:after="0" w:line="240" w:lineRule="auto"/>
              <w:ind w:left="-108" w:right="-37"/>
              <w:jc w:val="both"/>
              <w:rPr>
                <w:rFonts w:ascii="Times New Roman" w:eastAsia="Times New Roman" w:hAnsi="Times New Roman"/>
                <w:iCs/>
                <w:sz w:val="23"/>
                <w:szCs w:val="23"/>
              </w:rPr>
            </w:pPr>
            <w:r w:rsidRPr="00085FC0">
              <w:rPr>
                <w:rFonts w:ascii="Times New Roman" w:eastAsia="Times New Roman" w:hAnsi="Times New Roman"/>
                <w:iCs/>
                <w:sz w:val="23"/>
                <w:szCs w:val="23"/>
              </w:rPr>
              <w:t xml:space="preserve">В </w:t>
            </w:r>
            <w:r w:rsidR="00D868EE" w:rsidRPr="00085FC0">
              <w:rPr>
                <w:rFonts w:ascii="Times New Roman" w:eastAsia="Times New Roman" w:hAnsi="Times New Roman"/>
                <w:iCs/>
                <w:sz w:val="23"/>
                <w:szCs w:val="23"/>
              </w:rPr>
              <w:t>ЕИС ОУ</w:t>
            </w:r>
            <w:r w:rsidRPr="00085FC0">
              <w:rPr>
                <w:rFonts w:ascii="Times New Roman" w:eastAsia="Times New Roman" w:hAnsi="Times New Roman"/>
                <w:iCs/>
                <w:sz w:val="23"/>
                <w:szCs w:val="23"/>
              </w:rPr>
              <w:t xml:space="preserve"> проставляется отметка о необходимости осуществления запроса документа (сведений) у </w:t>
            </w:r>
            <w:r w:rsidR="00895A83" w:rsidRPr="00085FC0">
              <w:rPr>
                <w:rFonts w:ascii="Times New Roman" w:eastAsia="Times New Roman" w:hAnsi="Times New Roman"/>
                <w:iCs/>
                <w:sz w:val="23"/>
                <w:szCs w:val="23"/>
              </w:rPr>
              <w:t xml:space="preserve">органов </w:t>
            </w:r>
            <w:r w:rsidRPr="00085FC0">
              <w:rPr>
                <w:rFonts w:ascii="Times New Roman" w:eastAsia="Times New Roman" w:hAnsi="Times New Roman"/>
                <w:iCs/>
                <w:sz w:val="23"/>
                <w:szCs w:val="23"/>
              </w:rPr>
              <w:t>власти</w:t>
            </w:r>
            <w:r w:rsidR="005C0367" w:rsidRPr="00085FC0">
              <w:rPr>
                <w:rFonts w:ascii="Times New Roman" w:eastAsia="Times New Roman" w:hAnsi="Times New Roman"/>
                <w:iCs/>
                <w:sz w:val="23"/>
                <w:szCs w:val="23"/>
              </w:rPr>
              <w:t>,</w:t>
            </w:r>
            <w:r w:rsidRPr="00085FC0">
              <w:rPr>
                <w:rFonts w:ascii="Times New Roman" w:eastAsia="Times New Roman" w:hAnsi="Times New Roman"/>
                <w:iCs/>
                <w:sz w:val="23"/>
                <w:szCs w:val="23"/>
              </w:rPr>
              <w:t xml:space="preserve"> организаций, направляется межведомственный информационный запрос.</w:t>
            </w:r>
          </w:p>
          <w:p w:rsidR="005E1EE2" w:rsidRPr="00085FC0" w:rsidRDefault="005E1EE2" w:rsidP="00D94A33">
            <w:pPr>
              <w:spacing w:after="0" w:line="240" w:lineRule="auto"/>
              <w:ind w:left="-108" w:right="-37"/>
              <w:jc w:val="both"/>
              <w:rPr>
                <w:rFonts w:ascii="Times New Roman" w:eastAsia="Times New Roman" w:hAnsi="Times New Roman"/>
                <w:iCs/>
                <w:sz w:val="23"/>
                <w:szCs w:val="23"/>
              </w:rPr>
            </w:pPr>
            <w:r w:rsidRPr="00085FC0">
              <w:rPr>
                <w:rFonts w:ascii="Times New Roman" w:eastAsia="Times New Roman" w:hAnsi="Times New Roman"/>
                <w:iCs/>
                <w:sz w:val="23"/>
                <w:szCs w:val="23"/>
              </w:rPr>
              <w:t>Результатом административного действия является направление межведомственного информационного запроса.</w:t>
            </w:r>
          </w:p>
          <w:p w:rsidR="00303203" w:rsidRPr="00085FC0" w:rsidRDefault="005E1EE2" w:rsidP="00D94A33">
            <w:pPr>
              <w:spacing w:after="0" w:line="240" w:lineRule="auto"/>
              <w:ind w:left="-108" w:right="-37"/>
              <w:jc w:val="both"/>
              <w:rPr>
                <w:rFonts w:ascii="Times New Roman" w:eastAsia="Times New Roman" w:hAnsi="Times New Roman"/>
                <w:iCs/>
                <w:sz w:val="23"/>
                <w:szCs w:val="23"/>
              </w:rPr>
            </w:pPr>
            <w:r w:rsidRPr="00085FC0">
              <w:rPr>
                <w:rFonts w:ascii="Times New Roman" w:eastAsia="Times New Roman" w:hAnsi="Times New Roman"/>
                <w:iCs/>
                <w:sz w:val="23"/>
                <w:szCs w:val="23"/>
              </w:rPr>
              <w:t>Результат фиксируется в электронной форме в системе межведомственного электронного взаимодействия</w:t>
            </w:r>
          </w:p>
        </w:tc>
      </w:tr>
      <w:tr w:rsidR="005E1EE2" w:rsidRPr="00085FC0" w:rsidTr="00B52867">
        <w:tc>
          <w:tcPr>
            <w:tcW w:w="1839" w:type="dxa"/>
            <w:vMerge/>
            <w:tcBorders>
              <w:top w:val="single" w:sz="4" w:space="0" w:color="auto"/>
              <w:left w:val="single" w:sz="4" w:space="0" w:color="auto"/>
              <w:bottom w:val="single" w:sz="4" w:space="0" w:color="auto"/>
              <w:right w:val="single" w:sz="4" w:space="0" w:color="auto"/>
            </w:tcBorders>
            <w:hideMark/>
          </w:tcPr>
          <w:p w:rsidR="005E1EE2" w:rsidRPr="00085FC0" w:rsidRDefault="005E1EE2" w:rsidP="00844B67">
            <w:pPr>
              <w:spacing w:after="0" w:line="240" w:lineRule="auto"/>
              <w:ind w:left="-108" w:right="-37"/>
              <w:rPr>
                <w:rFonts w:ascii="Times New Roman" w:eastAsia="Times New Roman" w:hAnsi="Times New Roman"/>
                <w:iCs/>
                <w:sz w:val="23"/>
                <w:szCs w:val="23"/>
              </w:rPr>
            </w:pPr>
          </w:p>
        </w:tc>
        <w:tc>
          <w:tcPr>
            <w:tcW w:w="2380" w:type="dxa"/>
            <w:tcBorders>
              <w:top w:val="single" w:sz="4" w:space="0" w:color="auto"/>
              <w:left w:val="single" w:sz="4" w:space="0" w:color="auto"/>
              <w:bottom w:val="single" w:sz="4" w:space="0" w:color="auto"/>
              <w:right w:val="single" w:sz="4" w:space="0" w:color="auto"/>
            </w:tcBorders>
            <w:hideMark/>
          </w:tcPr>
          <w:p w:rsidR="00303203" w:rsidRPr="00085FC0" w:rsidRDefault="005E1EE2" w:rsidP="00844B67">
            <w:pPr>
              <w:spacing w:after="0" w:line="240" w:lineRule="auto"/>
              <w:ind w:left="-108" w:right="-37"/>
              <w:rPr>
                <w:rFonts w:ascii="Times New Roman" w:eastAsia="Times New Roman" w:hAnsi="Times New Roman"/>
                <w:iCs/>
                <w:sz w:val="23"/>
                <w:szCs w:val="23"/>
              </w:rPr>
            </w:pPr>
            <w:r w:rsidRPr="00085FC0">
              <w:rPr>
                <w:rFonts w:ascii="Times New Roman" w:eastAsia="Times New Roman" w:hAnsi="Times New Roman"/>
                <w:iCs/>
                <w:sz w:val="23"/>
                <w:szCs w:val="23"/>
                <w:shd w:val="clear" w:color="auto" w:fill="FFFFFF"/>
              </w:rPr>
              <w:t>Контроль предоставления результата запр</w:t>
            </w:r>
            <w:r w:rsidR="00682CD0" w:rsidRPr="00085FC0">
              <w:rPr>
                <w:rFonts w:ascii="Times New Roman" w:eastAsia="Times New Roman" w:hAnsi="Times New Roman"/>
                <w:iCs/>
                <w:sz w:val="23"/>
                <w:szCs w:val="23"/>
                <w:shd w:val="clear" w:color="auto" w:fill="FFFFFF"/>
              </w:rPr>
              <w:t>ос</w:t>
            </w:r>
            <w:proofErr w:type="gramStart"/>
            <w:r w:rsidR="00682CD0" w:rsidRPr="00085FC0">
              <w:rPr>
                <w:rFonts w:ascii="Times New Roman" w:eastAsia="Times New Roman" w:hAnsi="Times New Roman"/>
                <w:iCs/>
                <w:sz w:val="23"/>
                <w:szCs w:val="23"/>
                <w:shd w:val="clear" w:color="auto" w:fill="FFFFFF"/>
              </w:rPr>
              <w:t>а(</w:t>
            </w:r>
            <w:proofErr w:type="spellStart"/>
            <w:proofErr w:type="gramEnd"/>
            <w:r w:rsidR="00682CD0" w:rsidRPr="00085FC0">
              <w:rPr>
                <w:rFonts w:ascii="Times New Roman" w:eastAsia="Times New Roman" w:hAnsi="Times New Roman"/>
                <w:iCs/>
                <w:sz w:val="23"/>
                <w:szCs w:val="23"/>
                <w:shd w:val="clear" w:color="auto" w:fill="FFFFFF"/>
              </w:rPr>
              <w:t>о</w:t>
            </w:r>
            <w:r w:rsidRPr="00085FC0">
              <w:rPr>
                <w:rFonts w:ascii="Times New Roman" w:eastAsia="Times New Roman" w:hAnsi="Times New Roman"/>
                <w:iCs/>
                <w:sz w:val="23"/>
                <w:szCs w:val="23"/>
                <w:shd w:val="clear" w:color="auto" w:fill="FFFFFF"/>
              </w:rPr>
              <w:t>в</w:t>
            </w:r>
            <w:proofErr w:type="spellEnd"/>
            <w:r w:rsidRPr="00085FC0">
              <w:rPr>
                <w:rFonts w:ascii="Times New Roman" w:eastAsia="Times New Roman" w:hAnsi="Times New Roman"/>
                <w:iCs/>
                <w:sz w:val="23"/>
                <w:szCs w:val="23"/>
              </w:rPr>
              <w:t>)</w:t>
            </w:r>
          </w:p>
        </w:tc>
        <w:tc>
          <w:tcPr>
            <w:tcW w:w="2268" w:type="dxa"/>
            <w:vMerge/>
            <w:tcBorders>
              <w:top w:val="single" w:sz="4" w:space="0" w:color="auto"/>
              <w:left w:val="single" w:sz="4" w:space="0" w:color="auto"/>
              <w:bottom w:val="single" w:sz="4" w:space="0" w:color="auto"/>
              <w:right w:val="single" w:sz="4" w:space="0" w:color="auto"/>
            </w:tcBorders>
            <w:hideMark/>
          </w:tcPr>
          <w:p w:rsidR="005E1EE2" w:rsidRPr="00085FC0" w:rsidRDefault="005E1EE2" w:rsidP="00844B67">
            <w:pPr>
              <w:spacing w:after="0" w:line="240" w:lineRule="auto"/>
              <w:ind w:left="-108" w:right="-37"/>
              <w:rPr>
                <w:rFonts w:ascii="Times New Roman" w:eastAsia="Times New Roman" w:hAnsi="Times New Roman"/>
                <w:iCs/>
                <w:sz w:val="23"/>
                <w:szCs w:val="23"/>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03203" w:rsidRPr="00085FC0" w:rsidRDefault="005E1EE2" w:rsidP="00844B67">
            <w:pPr>
              <w:spacing w:after="0" w:line="240" w:lineRule="auto"/>
              <w:ind w:left="-108" w:right="-37"/>
              <w:rPr>
                <w:rFonts w:ascii="Times New Roman" w:eastAsia="Times New Roman" w:hAnsi="Times New Roman"/>
                <w:iCs/>
                <w:sz w:val="23"/>
                <w:szCs w:val="23"/>
              </w:rPr>
            </w:pPr>
            <w:r w:rsidRPr="00085FC0">
              <w:rPr>
                <w:rFonts w:ascii="Times New Roman" w:eastAsia="Times New Roman" w:hAnsi="Times New Roman"/>
                <w:iCs/>
                <w:sz w:val="23"/>
                <w:szCs w:val="23"/>
              </w:rPr>
              <w:t>30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03203" w:rsidRPr="00085FC0" w:rsidRDefault="005E1EE2" w:rsidP="00392A63">
            <w:pPr>
              <w:spacing w:after="0" w:line="240" w:lineRule="auto"/>
              <w:ind w:left="-108" w:right="-37"/>
              <w:rPr>
                <w:rFonts w:ascii="Times New Roman" w:eastAsia="Times New Roman" w:hAnsi="Times New Roman"/>
                <w:iCs/>
                <w:sz w:val="23"/>
                <w:szCs w:val="23"/>
              </w:rPr>
            </w:pPr>
            <w:r w:rsidRPr="00085FC0">
              <w:rPr>
                <w:rFonts w:ascii="Times New Roman" w:eastAsia="Times New Roman" w:hAnsi="Times New Roman"/>
                <w:iCs/>
                <w:sz w:val="23"/>
                <w:szCs w:val="23"/>
              </w:rPr>
              <w:t xml:space="preserve">Наличие в перечне документов, необходимых для предоставления Государственной </w:t>
            </w:r>
            <w:r w:rsidRPr="00085FC0">
              <w:rPr>
                <w:rFonts w:ascii="Times New Roman" w:eastAsia="Times New Roman" w:hAnsi="Times New Roman"/>
                <w:iCs/>
                <w:sz w:val="23"/>
                <w:szCs w:val="23"/>
              </w:rPr>
              <w:lastRenderedPageBreak/>
              <w:t>услуги, документов, находящихся в распоряжен</w:t>
            </w:r>
            <w:proofErr w:type="gramStart"/>
            <w:r w:rsidRPr="00085FC0">
              <w:rPr>
                <w:rFonts w:ascii="Times New Roman" w:eastAsia="Times New Roman" w:hAnsi="Times New Roman"/>
                <w:iCs/>
                <w:sz w:val="23"/>
                <w:szCs w:val="23"/>
              </w:rPr>
              <w:t>ии у о</w:t>
            </w:r>
            <w:proofErr w:type="gramEnd"/>
            <w:r w:rsidRPr="00085FC0">
              <w:rPr>
                <w:rFonts w:ascii="Times New Roman" w:eastAsia="Times New Roman" w:hAnsi="Times New Roman"/>
                <w:iCs/>
                <w:sz w:val="23"/>
                <w:szCs w:val="23"/>
              </w:rPr>
              <w:t>рганов и (или) организаций</w:t>
            </w:r>
          </w:p>
        </w:tc>
        <w:tc>
          <w:tcPr>
            <w:tcW w:w="4423" w:type="dxa"/>
            <w:tcBorders>
              <w:top w:val="single" w:sz="4" w:space="0" w:color="auto"/>
              <w:left w:val="single" w:sz="4" w:space="0" w:color="auto"/>
              <w:bottom w:val="single" w:sz="4" w:space="0" w:color="auto"/>
              <w:right w:val="single" w:sz="4" w:space="0" w:color="auto"/>
            </w:tcBorders>
            <w:shd w:val="clear" w:color="auto" w:fill="FFFFFF"/>
            <w:hideMark/>
          </w:tcPr>
          <w:p w:rsidR="005E1EE2" w:rsidRPr="00085FC0" w:rsidRDefault="005E1EE2" w:rsidP="00392A63">
            <w:pPr>
              <w:spacing w:after="0" w:line="240" w:lineRule="auto"/>
              <w:ind w:left="-108" w:right="-37"/>
              <w:rPr>
                <w:rFonts w:ascii="Times New Roman" w:eastAsia="Times New Roman" w:hAnsi="Times New Roman"/>
                <w:iCs/>
                <w:sz w:val="23"/>
                <w:szCs w:val="23"/>
              </w:rPr>
            </w:pPr>
            <w:r w:rsidRPr="00085FC0">
              <w:rPr>
                <w:rFonts w:ascii="Times New Roman" w:eastAsia="Times New Roman" w:hAnsi="Times New Roman"/>
                <w:iCs/>
                <w:sz w:val="23"/>
                <w:szCs w:val="23"/>
              </w:rPr>
              <w:lastRenderedPageBreak/>
              <w:t>Проверка поступления ответа на межведомственные информационные запросы.</w:t>
            </w:r>
          </w:p>
          <w:p w:rsidR="005E1EE2" w:rsidRPr="00085FC0" w:rsidRDefault="005E1EE2" w:rsidP="00D762AD">
            <w:pPr>
              <w:spacing w:after="0" w:line="240" w:lineRule="auto"/>
              <w:ind w:left="-108" w:right="-37"/>
              <w:jc w:val="both"/>
              <w:rPr>
                <w:rFonts w:ascii="Times New Roman" w:eastAsia="Times New Roman" w:hAnsi="Times New Roman"/>
                <w:iCs/>
                <w:sz w:val="23"/>
                <w:szCs w:val="23"/>
              </w:rPr>
            </w:pPr>
            <w:r w:rsidRPr="00085FC0">
              <w:rPr>
                <w:rFonts w:ascii="Times New Roman" w:eastAsia="Times New Roman" w:hAnsi="Times New Roman"/>
                <w:iCs/>
                <w:sz w:val="23"/>
                <w:szCs w:val="23"/>
              </w:rPr>
              <w:t xml:space="preserve">Результатом административного действия является получение ответа на </w:t>
            </w:r>
            <w:r w:rsidRPr="00085FC0">
              <w:rPr>
                <w:rFonts w:ascii="Times New Roman" w:eastAsia="Times New Roman" w:hAnsi="Times New Roman"/>
                <w:iCs/>
                <w:sz w:val="23"/>
                <w:szCs w:val="23"/>
              </w:rPr>
              <w:lastRenderedPageBreak/>
              <w:t>межведомственный информационный запрос.</w:t>
            </w:r>
          </w:p>
          <w:p w:rsidR="00303203" w:rsidRPr="00085FC0" w:rsidRDefault="005E1EE2" w:rsidP="00392A63">
            <w:pPr>
              <w:spacing w:after="0" w:line="240" w:lineRule="auto"/>
              <w:ind w:left="-108" w:right="-37"/>
              <w:rPr>
                <w:rFonts w:ascii="Times New Roman" w:eastAsia="Times New Roman" w:hAnsi="Times New Roman"/>
                <w:iCs/>
                <w:sz w:val="23"/>
                <w:szCs w:val="23"/>
              </w:rPr>
            </w:pPr>
            <w:r w:rsidRPr="00085FC0">
              <w:rPr>
                <w:rFonts w:ascii="Times New Roman" w:eastAsia="Times New Roman" w:hAnsi="Times New Roman"/>
                <w:iCs/>
                <w:sz w:val="23"/>
                <w:szCs w:val="23"/>
              </w:rPr>
              <w:t>Результат фиксируется в электронной форме в системе межведомственного электронного взаимодействия</w:t>
            </w:r>
          </w:p>
        </w:tc>
      </w:tr>
    </w:tbl>
    <w:p w:rsidR="001415CD" w:rsidRPr="00085FC0" w:rsidRDefault="00B015CD">
      <w:pPr>
        <w:spacing w:before="240" w:after="0" w:line="240" w:lineRule="auto"/>
        <w:ind w:left="-108" w:right="-37"/>
        <w:jc w:val="center"/>
        <w:rPr>
          <w:rFonts w:ascii="Times New Roman" w:eastAsia="Times New Roman" w:hAnsi="Times New Roman"/>
          <w:b/>
          <w:iCs/>
          <w:sz w:val="23"/>
          <w:szCs w:val="23"/>
        </w:rPr>
      </w:pPr>
      <w:r w:rsidRPr="00085FC0">
        <w:rPr>
          <w:rFonts w:ascii="Times New Roman" w:eastAsia="Times New Roman" w:hAnsi="Times New Roman"/>
          <w:b/>
          <w:iCs/>
          <w:sz w:val="23"/>
          <w:szCs w:val="23"/>
        </w:rPr>
        <w:lastRenderedPageBreak/>
        <w:t>3</w:t>
      </w:r>
      <w:r w:rsidR="001415CD" w:rsidRPr="00085FC0">
        <w:rPr>
          <w:rFonts w:ascii="Times New Roman" w:eastAsia="Times New Roman" w:hAnsi="Times New Roman"/>
          <w:b/>
          <w:iCs/>
          <w:sz w:val="23"/>
          <w:szCs w:val="23"/>
        </w:rPr>
        <w:t xml:space="preserve">. </w:t>
      </w:r>
      <w:bookmarkEnd w:id="274"/>
      <w:r w:rsidRPr="00085FC0">
        <w:rPr>
          <w:rFonts w:ascii="Times New Roman" w:eastAsia="Times New Roman" w:hAnsi="Times New Roman"/>
          <w:b/>
          <w:iCs/>
          <w:sz w:val="23"/>
          <w:szCs w:val="23"/>
        </w:rPr>
        <w:t>Рассмотрение документов и принятие решения о подготовке результата предоставления Государственной услуги</w:t>
      </w:r>
    </w:p>
    <w:p w:rsidR="00B015CD" w:rsidRPr="00085FC0" w:rsidRDefault="00B015CD">
      <w:pPr>
        <w:spacing w:before="240" w:after="0" w:line="240" w:lineRule="auto"/>
        <w:ind w:left="-108" w:right="-37"/>
        <w:jc w:val="center"/>
        <w:rPr>
          <w:rFonts w:ascii="Times New Roman" w:hAnsi="Times New Roman"/>
          <w:b/>
          <w:sz w:val="23"/>
          <w:szCs w:val="23"/>
        </w:rPr>
      </w:pPr>
    </w:p>
    <w:tbl>
      <w:tblPr>
        <w:tblW w:w="5299" w:type="pct"/>
        <w:tblInd w:w="-63" w:type="dxa"/>
        <w:tblLayout w:type="fixed"/>
        <w:tblCellMar>
          <w:left w:w="113" w:type="dxa"/>
        </w:tblCellMar>
        <w:tblLook w:val="0000"/>
      </w:tblPr>
      <w:tblGrid>
        <w:gridCol w:w="1767"/>
        <w:gridCol w:w="2519"/>
        <w:gridCol w:w="2268"/>
        <w:gridCol w:w="1559"/>
        <w:gridCol w:w="2410"/>
        <w:gridCol w:w="4678"/>
      </w:tblGrid>
      <w:tr w:rsidR="00FA3F80" w:rsidRPr="00085FC0" w:rsidTr="00844B67">
        <w:trPr>
          <w:trHeight w:val="397"/>
          <w:tblHeader/>
        </w:trPr>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FA3F80" w:rsidRPr="00085FC0" w:rsidRDefault="00FA3F80" w:rsidP="00844B67">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Место выполнения процедуры/</w:t>
            </w:r>
            <w:r w:rsidRPr="00085FC0">
              <w:rPr>
                <w:rFonts w:ascii="Times New Roman" w:eastAsia="Times New Roman" w:hAnsi="Times New Roman"/>
                <w:iCs/>
                <w:sz w:val="23"/>
                <w:szCs w:val="23"/>
              </w:rPr>
              <w:br/>
            </w:r>
            <w:proofErr w:type="gramStart"/>
            <w:r w:rsidRPr="00085FC0">
              <w:rPr>
                <w:rFonts w:ascii="Times New Roman" w:eastAsia="Times New Roman" w:hAnsi="Times New Roman"/>
                <w:iCs/>
                <w:sz w:val="23"/>
                <w:szCs w:val="23"/>
              </w:rPr>
              <w:t>используемая</w:t>
            </w:r>
            <w:proofErr w:type="gramEnd"/>
            <w:r w:rsidRPr="00085FC0">
              <w:rPr>
                <w:rFonts w:ascii="Times New Roman" w:eastAsia="Times New Roman" w:hAnsi="Times New Roman"/>
                <w:iCs/>
                <w:sz w:val="23"/>
                <w:szCs w:val="23"/>
              </w:rPr>
              <w:t xml:space="preserve"> ИС</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FA3F80" w:rsidRPr="00085FC0" w:rsidRDefault="00FA3F80" w:rsidP="00844B67">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A3F80" w:rsidRPr="00085FC0" w:rsidRDefault="00FA3F80" w:rsidP="00844B67">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A3F80" w:rsidRPr="00085FC0" w:rsidRDefault="00FA3F80" w:rsidP="00844B67">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Трудоемкость</w:t>
            </w:r>
          </w:p>
        </w:tc>
        <w:tc>
          <w:tcPr>
            <w:tcW w:w="2410" w:type="dxa"/>
            <w:tcBorders>
              <w:top w:val="single" w:sz="4" w:space="0" w:color="000000"/>
              <w:left w:val="single" w:sz="4" w:space="0" w:color="000000"/>
              <w:bottom w:val="single" w:sz="4" w:space="0" w:color="000000"/>
              <w:right w:val="single" w:sz="4" w:space="0" w:color="000000"/>
            </w:tcBorders>
          </w:tcPr>
          <w:p w:rsidR="00FA3F80" w:rsidRPr="00085FC0" w:rsidRDefault="00FA3F80" w:rsidP="00844B67">
            <w:pPr>
              <w:spacing w:after="0" w:line="240" w:lineRule="auto"/>
              <w:ind w:left="-108" w:right="-37"/>
              <w:jc w:val="center"/>
              <w:rPr>
                <w:rFonts w:ascii="Times New Roman" w:eastAsia="Times New Roman" w:hAnsi="Times New Roman"/>
                <w:bCs/>
                <w:sz w:val="23"/>
                <w:szCs w:val="23"/>
              </w:rPr>
            </w:pPr>
            <w:r w:rsidRPr="00085FC0">
              <w:rPr>
                <w:rFonts w:ascii="Times New Roman" w:eastAsia="Times New Roman" w:hAnsi="Times New Roman"/>
                <w:iCs/>
                <w:sz w:val="23"/>
                <w:szCs w:val="23"/>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A3F80" w:rsidRPr="00085FC0" w:rsidRDefault="00FA3F80" w:rsidP="00844B67">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 xml:space="preserve">Содержание действия, </w:t>
            </w:r>
            <w:r w:rsidRPr="00085FC0">
              <w:rPr>
                <w:rFonts w:ascii="Times New Roman" w:eastAsia="Times New Roman" w:hAnsi="Times New Roman"/>
                <w:iCs/>
                <w:sz w:val="23"/>
                <w:szCs w:val="23"/>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B1C51" w:rsidRPr="00085FC0" w:rsidTr="00FA3F80">
        <w:trPr>
          <w:trHeight w:val="605"/>
        </w:trPr>
        <w:tc>
          <w:tcPr>
            <w:tcW w:w="1767" w:type="dxa"/>
            <w:tcBorders>
              <w:top w:val="single" w:sz="4" w:space="0" w:color="000000"/>
              <w:left w:val="single" w:sz="4" w:space="0" w:color="000000"/>
              <w:bottom w:val="single" w:sz="4" w:space="0" w:color="000000"/>
              <w:right w:val="single" w:sz="4" w:space="0" w:color="000000"/>
            </w:tcBorders>
            <w:shd w:val="clear" w:color="auto" w:fill="FFFFFF"/>
          </w:tcPr>
          <w:p w:rsidR="005B1C51" w:rsidRPr="00085FC0" w:rsidRDefault="005B1C51" w:rsidP="00347761">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 xml:space="preserve">Администрация/ ЕИС ОУ </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Pr>
          <w:p w:rsidR="005B1C51" w:rsidRPr="00085FC0" w:rsidRDefault="00B26171" w:rsidP="00347761">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Проверка отсутствия или наличия оснований для отказа в предоставлении Государственной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B1C51" w:rsidRPr="00085FC0" w:rsidRDefault="00B26171" w:rsidP="00347761">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1 рабочий день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5B1C51" w:rsidRPr="00085FC0" w:rsidRDefault="00B26171" w:rsidP="00347761">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60</w:t>
            </w:r>
            <w:r w:rsidR="005B1C51" w:rsidRPr="00085FC0">
              <w:rPr>
                <w:rFonts w:ascii="Times New Roman" w:eastAsia="Times New Roman" w:hAnsi="Times New Roman"/>
                <w:sz w:val="23"/>
                <w:szCs w:val="23"/>
              </w:rPr>
              <w:t xml:space="preserve">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5B1C51" w:rsidRPr="00085FC0" w:rsidRDefault="00B26171" w:rsidP="00347761">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26171" w:rsidRPr="00085FC0" w:rsidRDefault="00B26171" w:rsidP="00392A63">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Должностное лицо Администрации на основании собранного комплекта документов, исходя из критериев предоставления Государственной услуги, установленных Административным регламентом, определяет возможность предоставления Государственной услуги</w:t>
            </w:r>
            <w:r w:rsidR="00572CB0">
              <w:rPr>
                <w:rFonts w:ascii="Times New Roman" w:eastAsia="Times New Roman" w:hAnsi="Times New Roman"/>
                <w:sz w:val="23"/>
                <w:szCs w:val="23"/>
              </w:rPr>
              <w:t>, производит расчет размера субсидии</w:t>
            </w:r>
            <w:r w:rsidRPr="00085FC0">
              <w:rPr>
                <w:rFonts w:ascii="Times New Roman" w:eastAsia="Times New Roman" w:hAnsi="Times New Roman"/>
                <w:sz w:val="23"/>
                <w:szCs w:val="23"/>
              </w:rPr>
              <w:t xml:space="preserve"> и формирует в ЕИС ОУ проект решения о предоставлении Государственной услуги</w:t>
            </w:r>
            <w:r w:rsidR="00572CB0">
              <w:rPr>
                <w:rFonts w:ascii="Times New Roman" w:eastAsia="Times New Roman" w:hAnsi="Times New Roman"/>
                <w:sz w:val="23"/>
                <w:szCs w:val="23"/>
              </w:rPr>
              <w:t>,</w:t>
            </w:r>
            <w:r w:rsidRPr="00085FC0">
              <w:rPr>
                <w:rFonts w:ascii="Times New Roman" w:eastAsia="Times New Roman" w:hAnsi="Times New Roman"/>
                <w:sz w:val="23"/>
                <w:szCs w:val="23"/>
              </w:rPr>
              <w:t xml:space="preserve"> или об отказе в ее предоставлении.</w:t>
            </w:r>
          </w:p>
          <w:p w:rsidR="00DB0849" w:rsidRPr="00085FC0" w:rsidRDefault="00DB0849" w:rsidP="00DB0849">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 xml:space="preserve">Если в течение указанного в пункте 8.3 Административного регламента срока приостановки рассмотрения Заявления Заявителем не представлены в </w:t>
            </w:r>
            <w:r w:rsidRPr="00085FC0">
              <w:rPr>
                <w:rFonts w:ascii="Times New Roman" w:eastAsia="Times New Roman" w:hAnsi="Times New Roman"/>
                <w:sz w:val="23"/>
                <w:szCs w:val="23"/>
              </w:rPr>
              <w:lastRenderedPageBreak/>
              <w:t>Администрацию требуемые документы, уполномоченное должностное лицо Администрации принимает решение об отказе в предоставлении Государственной услуги.</w:t>
            </w:r>
          </w:p>
          <w:p w:rsidR="00DB0849" w:rsidRPr="00085FC0" w:rsidRDefault="00DB0849" w:rsidP="00DB0849">
            <w:pPr>
              <w:spacing w:after="0" w:line="240" w:lineRule="auto"/>
              <w:ind w:left="-108" w:right="-37"/>
              <w:jc w:val="both"/>
              <w:rPr>
                <w:rFonts w:ascii="Times New Roman" w:eastAsia="Times New Roman" w:hAnsi="Times New Roman"/>
                <w:sz w:val="21"/>
                <w:szCs w:val="21"/>
              </w:rPr>
            </w:pPr>
            <w:r w:rsidRPr="00085FC0">
              <w:rPr>
                <w:rFonts w:ascii="Times New Roman" w:eastAsia="Times New Roman" w:hAnsi="Times New Roman"/>
                <w:sz w:val="23"/>
                <w:szCs w:val="23"/>
              </w:rPr>
              <w:t xml:space="preserve">Результатом административного действия является установление наличия или отсутствия оснований для отказа в предоставлении Государственной услуги, принятие решение о предоставлении Государственной услуги </w:t>
            </w:r>
            <w:r w:rsidRPr="00085FC0">
              <w:rPr>
                <w:rFonts w:ascii="Times New Roman" w:eastAsia="Times New Roman" w:hAnsi="Times New Roman"/>
                <w:sz w:val="21"/>
                <w:szCs w:val="21"/>
              </w:rPr>
              <w:t>по формам согласно Приложениям 1</w:t>
            </w:r>
            <w:r w:rsidR="0091309D" w:rsidRPr="00085FC0">
              <w:rPr>
                <w:rFonts w:ascii="Times New Roman" w:eastAsia="Times New Roman" w:hAnsi="Times New Roman"/>
                <w:sz w:val="21"/>
                <w:szCs w:val="21"/>
              </w:rPr>
              <w:t xml:space="preserve"> </w:t>
            </w:r>
            <w:r w:rsidRPr="00085FC0">
              <w:rPr>
                <w:rFonts w:ascii="Times New Roman" w:eastAsia="Times New Roman" w:hAnsi="Times New Roman"/>
                <w:sz w:val="21"/>
                <w:szCs w:val="21"/>
              </w:rPr>
              <w:t>-</w:t>
            </w:r>
            <w:r w:rsidR="0091309D" w:rsidRPr="00085FC0">
              <w:rPr>
                <w:rFonts w:ascii="Times New Roman" w:eastAsia="Times New Roman" w:hAnsi="Times New Roman"/>
                <w:sz w:val="21"/>
                <w:szCs w:val="21"/>
              </w:rPr>
              <w:t xml:space="preserve"> </w:t>
            </w:r>
            <w:r w:rsidRPr="00085FC0">
              <w:rPr>
                <w:rFonts w:ascii="Times New Roman" w:eastAsia="Times New Roman" w:hAnsi="Times New Roman"/>
                <w:sz w:val="21"/>
                <w:szCs w:val="21"/>
              </w:rPr>
              <w:t xml:space="preserve">3 </w:t>
            </w:r>
            <w:r w:rsidR="00114EA9" w:rsidRPr="00085FC0">
              <w:rPr>
                <w:rFonts w:ascii="Times New Roman" w:eastAsia="Times New Roman" w:hAnsi="Times New Roman"/>
                <w:sz w:val="21"/>
                <w:szCs w:val="21"/>
              </w:rPr>
              <w:t xml:space="preserve">к Административному регламенту </w:t>
            </w:r>
            <w:r w:rsidRPr="00085FC0">
              <w:rPr>
                <w:rFonts w:ascii="Times New Roman" w:eastAsia="Times New Roman" w:hAnsi="Times New Roman"/>
                <w:sz w:val="23"/>
                <w:szCs w:val="23"/>
              </w:rPr>
              <w:t xml:space="preserve">или об отказе в ее предоставлении </w:t>
            </w:r>
            <w:r w:rsidRPr="00085FC0">
              <w:rPr>
                <w:rFonts w:ascii="Times New Roman" w:eastAsia="Times New Roman" w:hAnsi="Times New Roman"/>
                <w:sz w:val="21"/>
                <w:szCs w:val="21"/>
              </w:rPr>
              <w:t>по форме согласно Приложению 4 к Административному регламенту.</w:t>
            </w:r>
          </w:p>
          <w:p w:rsidR="005B1C51" w:rsidRPr="00085FC0" w:rsidRDefault="00213DEA" w:rsidP="00FA3F80">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1"/>
                <w:szCs w:val="21"/>
              </w:rPr>
              <w:t xml:space="preserve">Результат фиксируется в виде проекта решения о предоставлении Государственной услуги или об отказе в ее предоставлении </w:t>
            </w:r>
            <w:r w:rsidRPr="00085FC0">
              <w:rPr>
                <w:rFonts w:ascii="Times New Roman" w:hAnsi="Times New Roman"/>
                <w:sz w:val="23"/>
                <w:szCs w:val="23"/>
              </w:rPr>
              <w:t>в ЕИС ОУ Администрации</w:t>
            </w:r>
          </w:p>
        </w:tc>
      </w:tr>
    </w:tbl>
    <w:p w:rsidR="00392A63" w:rsidRPr="00085FC0" w:rsidRDefault="00392A63" w:rsidP="00C2771D">
      <w:pPr>
        <w:spacing w:after="0" w:line="240" w:lineRule="auto"/>
        <w:ind w:left="-108" w:right="-37"/>
        <w:jc w:val="center"/>
        <w:rPr>
          <w:rFonts w:ascii="Times New Roman" w:eastAsia="Times New Roman" w:hAnsi="Times New Roman"/>
          <w:b/>
          <w:sz w:val="23"/>
          <w:szCs w:val="23"/>
        </w:rPr>
      </w:pPr>
    </w:p>
    <w:p w:rsidR="00114EA9" w:rsidRPr="00085FC0" w:rsidRDefault="00114EA9" w:rsidP="00C2771D">
      <w:pPr>
        <w:spacing w:after="0" w:line="240" w:lineRule="auto"/>
        <w:ind w:left="-108" w:right="-37"/>
        <w:jc w:val="center"/>
        <w:rPr>
          <w:rFonts w:ascii="Times New Roman" w:eastAsia="Times New Roman" w:hAnsi="Times New Roman"/>
          <w:b/>
          <w:sz w:val="23"/>
          <w:szCs w:val="23"/>
        </w:rPr>
      </w:pPr>
    </w:p>
    <w:p w:rsidR="00874F79" w:rsidRPr="00085FC0" w:rsidRDefault="001415CD" w:rsidP="00C2771D">
      <w:pPr>
        <w:spacing w:after="0" w:line="240" w:lineRule="auto"/>
        <w:ind w:left="-108" w:right="-37"/>
        <w:jc w:val="center"/>
        <w:rPr>
          <w:rFonts w:ascii="Times New Roman" w:eastAsia="Times New Roman" w:hAnsi="Times New Roman"/>
          <w:b/>
          <w:sz w:val="23"/>
          <w:szCs w:val="23"/>
        </w:rPr>
      </w:pPr>
      <w:r w:rsidRPr="00085FC0">
        <w:rPr>
          <w:rFonts w:ascii="Times New Roman" w:eastAsia="Times New Roman" w:hAnsi="Times New Roman"/>
          <w:b/>
          <w:sz w:val="23"/>
          <w:szCs w:val="23"/>
        </w:rPr>
        <w:t>4. Принятие решения</w:t>
      </w:r>
      <w:r w:rsidR="00874F79" w:rsidRPr="00085FC0">
        <w:rPr>
          <w:rFonts w:ascii="Times New Roman" w:eastAsia="Times New Roman" w:hAnsi="Times New Roman"/>
          <w:b/>
          <w:sz w:val="23"/>
          <w:szCs w:val="23"/>
        </w:rPr>
        <w:t xml:space="preserve"> о предоставлении (об отказе в предоставлении)</w:t>
      </w:r>
    </w:p>
    <w:p w:rsidR="00874F79" w:rsidRPr="00085FC0" w:rsidRDefault="00874F79" w:rsidP="00C2771D">
      <w:pPr>
        <w:spacing w:after="0" w:line="240" w:lineRule="auto"/>
        <w:ind w:left="-108" w:right="-37"/>
        <w:jc w:val="center"/>
        <w:rPr>
          <w:rFonts w:ascii="Times New Roman" w:eastAsia="Times New Roman" w:hAnsi="Times New Roman"/>
          <w:b/>
          <w:sz w:val="23"/>
          <w:szCs w:val="23"/>
        </w:rPr>
      </w:pPr>
      <w:r w:rsidRPr="00085FC0">
        <w:rPr>
          <w:rFonts w:ascii="Times New Roman" w:eastAsia="Times New Roman" w:hAnsi="Times New Roman"/>
          <w:b/>
          <w:sz w:val="23"/>
          <w:szCs w:val="23"/>
        </w:rPr>
        <w:t>Государственной услуги и оформление результата предоставления Государственной услуги</w:t>
      </w:r>
    </w:p>
    <w:p w:rsidR="001415CD" w:rsidRPr="00085FC0" w:rsidRDefault="001415CD">
      <w:pPr>
        <w:spacing w:before="240" w:after="0" w:line="240" w:lineRule="auto"/>
        <w:ind w:left="-108" w:right="-37"/>
        <w:jc w:val="center"/>
        <w:rPr>
          <w:rFonts w:ascii="Times New Roman" w:eastAsia="Times New Roman" w:hAnsi="Times New Roman"/>
          <w:b/>
          <w:sz w:val="23"/>
          <w:szCs w:val="23"/>
        </w:rPr>
      </w:pPr>
    </w:p>
    <w:tbl>
      <w:tblPr>
        <w:tblW w:w="5299" w:type="pct"/>
        <w:tblInd w:w="-63" w:type="dxa"/>
        <w:tblLayout w:type="fixed"/>
        <w:tblCellMar>
          <w:left w:w="113" w:type="dxa"/>
        </w:tblCellMar>
        <w:tblLook w:val="0000"/>
      </w:tblPr>
      <w:tblGrid>
        <w:gridCol w:w="1771"/>
        <w:gridCol w:w="2515"/>
        <w:gridCol w:w="2268"/>
        <w:gridCol w:w="1559"/>
        <w:gridCol w:w="2410"/>
        <w:gridCol w:w="4678"/>
      </w:tblGrid>
      <w:tr w:rsidR="00FA3F80" w:rsidRPr="00085FC0" w:rsidTr="00867B73">
        <w:trPr>
          <w:tblHeader/>
        </w:trPr>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FA3F80" w:rsidRPr="00085FC0" w:rsidRDefault="00FA3F80" w:rsidP="00867B73">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Место выполнения процедуры/</w:t>
            </w:r>
            <w:r w:rsidRPr="00085FC0">
              <w:rPr>
                <w:rFonts w:ascii="Times New Roman" w:eastAsia="Times New Roman" w:hAnsi="Times New Roman"/>
                <w:iCs/>
                <w:sz w:val="23"/>
                <w:szCs w:val="23"/>
              </w:rPr>
              <w:br/>
            </w:r>
            <w:proofErr w:type="gramStart"/>
            <w:r w:rsidRPr="00085FC0">
              <w:rPr>
                <w:rFonts w:ascii="Times New Roman" w:eastAsia="Times New Roman" w:hAnsi="Times New Roman"/>
                <w:iCs/>
                <w:sz w:val="23"/>
                <w:szCs w:val="23"/>
              </w:rPr>
              <w:t>используемая</w:t>
            </w:r>
            <w:proofErr w:type="gramEnd"/>
            <w:r w:rsidRPr="00085FC0">
              <w:rPr>
                <w:rFonts w:ascii="Times New Roman" w:eastAsia="Times New Roman" w:hAnsi="Times New Roman"/>
                <w:iCs/>
                <w:sz w:val="23"/>
                <w:szCs w:val="23"/>
              </w:rPr>
              <w:t xml:space="preserve"> ИС</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FA3F80" w:rsidRPr="00085FC0" w:rsidRDefault="00FA3F80" w:rsidP="00867B73">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A3F80" w:rsidRPr="00085FC0" w:rsidRDefault="00FA3F80" w:rsidP="00867B73">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A3F80" w:rsidRPr="00085FC0" w:rsidRDefault="00FA3F80" w:rsidP="00867B73">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Трудоемкость</w:t>
            </w:r>
          </w:p>
        </w:tc>
        <w:tc>
          <w:tcPr>
            <w:tcW w:w="2410" w:type="dxa"/>
            <w:tcBorders>
              <w:top w:val="single" w:sz="4" w:space="0" w:color="000000"/>
              <w:left w:val="single" w:sz="4" w:space="0" w:color="000000"/>
              <w:bottom w:val="single" w:sz="4" w:space="0" w:color="000000"/>
              <w:right w:val="single" w:sz="4" w:space="0" w:color="000000"/>
            </w:tcBorders>
          </w:tcPr>
          <w:p w:rsidR="00FA3F80" w:rsidRPr="00085FC0" w:rsidRDefault="00FA3F80" w:rsidP="00867B73">
            <w:pPr>
              <w:spacing w:after="0" w:line="240" w:lineRule="auto"/>
              <w:ind w:left="-108" w:right="-37"/>
              <w:jc w:val="center"/>
              <w:rPr>
                <w:rFonts w:ascii="Times New Roman" w:eastAsia="Times New Roman" w:hAnsi="Times New Roman"/>
                <w:sz w:val="23"/>
                <w:szCs w:val="23"/>
              </w:rPr>
            </w:pPr>
            <w:r w:rsidRPr="00085FC0">
              <w:rPr>
                <w:rFonts w:ascii="Times New Roman" w:eastAsia="Times New Roman" w:hAnsi="Times New Roman"/>
                <w:iCs/>
                <w:sz w:val="23"/>
                <w:szCs w:val="23"/>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A3F80" w:rsidRPr="00085FC0" w:rsidRDefault="00FA3F80" w:rsidP="00867B73">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 xml:space="preserve">Содержание действия, </w:t>
            </w:r>
            <w:r w:rsidRPr="00085FC0">
              <w:rPr>
                <w:rFonts w:ascii="Times New Roman" w:eastAsia="Times New Roman" w:hAnsi="Times New Roman"/>
                <w:iCs/>
                <w:sz w:val="23"/>
                <w:szCs w:val="23"/>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74F79" w:rsidRPr="00085FC0" w:rsidTr="00867B73">
        <w:tc>
          <w:tcPr>
            <w:tcW w:w="1772" w:type="dxa"/>
            <w:tcBorders>
              <w:top w:val="single" w:sz="4" w:space="0" w:color="000000"/>
              <w:left w:val="single" w:sz="4" w:space="0" w:color="000000"/>
              <w:bottom w:val="single" w:sz="4" w:space="0" w:color="000000"/>
              <w:right w:val="single" w:sz="4" w:space="0" w:color="000000"/>
            </w:tcBorders>
            <w:shd w:val="clear" w:color="auto" w:fill="FFFFFF"/>
          </w:tcPr>
          <w:p w:rsidR="00874F79" w:rsidRPr="00085FC0" w:rsidRDefault="00874F79" w:rsidP="00867B73">
            <w:pPr>
              <w:spacing w:after="0" w:line="240" w:lineRule="auto"/>
              <w:ind w:left="-108" w:right="-37"/>
              <w:jc w:val="center"/>
              <w:rPr>
                <w:rFonts w:ascii="Times New Roman" w:hAnsi="Times New Roman"/>
                <w:sz w:val="23"/>
                <w:szCs w:val="23"/>
              </w:rPr>
            </w:pPr>
            <w:r w:rsidRPr="00085FC0">
              <w:rPr>
                <w:rFonts w:ascii="Times New Roman" w:eastAsia="Times New Roman" w:hAnsi="Times New Roman"/>
                <w:sz w:val="23"/>
                <w:szCs w:val="23"/>
              </w:rPr>
              <w:lastRenderedPageBreak/>
              <w:t xml:space="preserve">Администрация/ЕИС ОУ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874F79" w:rsidRPr="00085FC0" w:rsidRDefault="00E53120" w:rsidP="00867B73">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Рассмотрение проекта решения</w:t>
            </w:r>
            <w:r w:rsidR="00874F79" w:rsidRPr="00085FC0">
              <w:rPr>
                <w:rFonts w:ascii="Times New Roman" w:eastAsia="Times New Roman" w:hAnsi="Times New Roman"/>
                <w:sz w:val="23"/>
                <w:szCs w:val="23"/>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74F79" w:rsidRPr="00085FC0" w:rsidRDefault="00CF6766" w:rsidP="00867B73">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 xml:space="preserve"> </w:t>
            </w:r>
            <w:r w:rsidR="00E53120" w:rsidRPr="00085FC0">
              <w:rPr>
                <w:rFonts w:ascii="Times New Roman" w:eastAsia="Times New Roman" w:hAnsi="Times New Roman"/>
                <w:sz w:val="23"/>
                <w:szCs w:val="23"/>
              </w:rPr>
              <w:t>2</w:t>
            </w:r>
            <w:r w:rsidR="00874F79" w:rsidRPr="00085FC0">
              <w:rPr>
                <w:rFonts w:ascii="Times New Roman" w:eastAsia="Times New Roman" w:hAnsi="Times New Roman"/>
                <w:sz w:val="23"/>
                <w:szCs w:val="23"/>
              </w:rPr>
              <w:t xml:space="preserve"> рабочих дн</w:t>
            </w:r>
            <w:r w:rsidR="00E53120" w:rsidRPr="00085FC0">
              <w:rPr>
                <w:rFonts w:ascii="Times New Roman" w:eastAsia="Times New Roman" w:hAnsi="Times New Roman"/>
                <w:sz w:val="23"/>
                <w:szCs w:val="23"/>
              </w:rPr>
              <w:t>я</w:t>
            </w:r>
          </w:p>
          <w:p w:rsidR="00874F79" w:rsidRPr="00085FC0" w:rsidRDefault="00874F79" w:rsidP="00867B73">
            <w:pPr>
              <w:spacing w:after="0" w:line="240" w:lineRule="auto"/>
              <w:ind w:left="-108" w:right="-37"/>
              <w:jc w:val="both"/>
              <w:rPr>
                <w:rFonts w:ascii="Times New Roman" w:eastAsia="Times New Roman" w:hAnsi="Times New Roman"/>
                <w:sz w:val="23"/>
                <w:szCs w:val="23"/>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74F79" w:rsidRPr="00085FC0" w:rsidRDefault="00E53120" w:rsidP="00867B73">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6</w:t>
            </w:r>
            <w:r w:rsidR="00874F79" w:rsidRPr="00085FC0">
              <w:rPr>
                <w:rFonts w:ascii="Times New Roman" w:eastAsia="Times New Roman" w:hAnsi="Times New Roman"/>
                <w:sz w:val="23"/>
                <w:szCs w:val="23"/>
              </w:rPr>
              <w:t>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874F79" w:rsidRPr="00085FC0" w:rsidRDefault="00E53120" w:rsidP="00867B73">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E53120" w:rsidRPr="00085FC0" w:rsidRDefault="00E53120" w:rsidP="0028526D">
            <w:pPr>
              <w:spacing w:after="0" w:line="240" w:lineRule="auto"/>
              <w:ind w:left="-108" w:right="-37"/>
              <w:jc w:val="both"/>
              <w:rPr>
                <w:rFonts w:ascii="Times New Roman" w:eastAsia="Times New Roman" w:hAnsi="Times New Roman"/>
                <w:sz w:val="23"/>
                <w:szCs w:val="23"/>
              </w:rPr>
            </w:pPr>
            <w:proofErr w:type="gramStart"/>
            <w:r w:rsidRPr="00085FC0">
              <w:rPr>
                <w:rFonts w:ascii="Times New Roman" w:eastAsia="Times New Roman" w:hAnsi="Times New Roman"/>
                <w:sz w:val="23"/>
                <w:szCs w:val="23"/>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w:t>
            </w:r>
            <w:r w:rsidR="0085644B" w:rsidRPr="00085FC0">
              <w:rPr>
                <w:rFonts w:ascii="Times New Roman" w:eastAsia="Times New Roman" w:hAnsi="Times New Roman"/>
                <w:sz w:val="23"/>
                <w:szCs w:val="23"/>
              </w:rPr>
              <w:t>, п</w:t>
            </w:r>
            <w:r w:rsidRPr="00085FC0">
              <w:rPr>
                <w:rFonts w:ascii="Times New Roman" w:eastAsia="Times New Roman" w:hAnsi="Times New Roman"/>
                <w:sz w:val="23"/>
                <w:szCs w:val="23"/>
              </w:rPr>
              <w:t>одписывает проект решения о предоставлении Государственной услуги или об отказе в ее предоставлении с использованием усиленной квалифицированной ЭП в ЕИС ОУ и направляет должностному лицу Администрации для направления результата предоставления Государственной услуги Заявителю.</w:t>
            </w:r>
            <w:proofErr w:type="gramEnd"/>
          </w:p>
          <w:p w:rsidR="00E53120" w:rsidRPr="00085FC0" w:rsidRDefault="00E53120" w:rsidP="0028526D">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Государственной услуги или отказ в ее предоставлении. </w:t>
            </w:r>
          </w:p>
          <w:p w:rsidR="00874F79" w:rsidRPr="00085FC0" w:rsidRDefault="00E53120" w:rsidP="00867B73">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Результат фиксируется в виде решения о предоставлении Государственной услуги или об отказе в ее предоставлении</w:t>
            </w:r>
          </w:p>
        </w:tc>
      </w:tr>
    </w:tbl>
    <w:p w:rsidR="004209EE" w:rsidRPr="00085FC0" w:rsidRDefault="004209EE" w:rsidP="00867B73">
      <w:pPr>
        <w:spacing w:before="240" w:after="0" w:line="240" w:lineRule="auto"/>
        <w:ind w:right="-37"/>
        <w:rPr>
          <w:rFonts w:ascii="Times New Roman" w:eastAsia="Times New Roman" w:hAnsi="Times New Roman"/>
          <w:b/>
          <w:bCs/>
          <w:iCs/>
          <w:sz w:val="23"/>
          <w:szCs w:val="23"/>
        </w:rPr>
      </w:pPr>
      <w:bookmarkStart w:id="275" w:name="_Toc12446231"/>
    </w:p>
    <w:p w:rsidR="00B52867" w:rsidRDefault="00B52867">
      <w:pPr>
        <w:spacing w:before="240" w:after="0" w:line="240" w:lineRule="auto"/>
        <w:ind w:left="-108" w:right="-37"/>
        <w:jc w:val="center"/>
        <w:rPr>
          <w:rFonts w:ascii="Times New Roman" w:eastAsia="Times New Roman" w:hAnsi="Times New Roman"/>
          <w:b/>
          <w:bCs/>
          <w:iCs/>
          <w:sz w:val="23"/>
          <w:szCs w:val="23"/>
        </w:rPr>
      </w:pPr>
    </w:p>
    <w:p w:rsidR="001415CD" w:rsidRPr="00085FC0" w:rsidRDefault="001415CD">
      <w:pPr>
        <w:spacing w:before="240" w:after="0" w:line="240" w:lineRule="auto"/>
        <w:ind w:left="-108" w:right="-37"/>
        <w:jc w:val="center"/>
        <w:rPr>
          <w:rFonts w:ascii="Times New Roman" w:eastAsia="Times New Roman" w:hAnsi="Times New Roman"/>
          <w:b/>
          <w:bCs/>
          <w:iCs/>
          <w:sz w:val="23"/>
          <w:szCs w:val="23"/>
        </w:rPr>
      </w:pPr>
      <w:r w:rsidRPr="00085FC0">
        <w:rPr>
          <w:rFonts w:ascii="Times New Roman" w:eastAsia="Times New Roman" w:hAnsi="Times New Roman"/>
          <w:b/>
          <w:bCs/>
          <w:iCs/>
          <w:sz w:val="23"/>
          <w:szCs w:val="23"/>
        </w:rPr>
        <w:lastRenderedPageBreak/>
        <w:t xml:space="preserve">5. </w:t>
      </w:r>
      <w:bookmarkEnd w:id="275"/>
      <w:r w:rsidR="00D552F1" w:rsidRPr="00085FC0">
        <w:rPr>
          <w:rFonts w:ascii="Times New Roman" w:eastAsia="Times New Roman" w:hAnsi="Times New Roman"/>
          <w:b/>
          <w:bCs/>
          <w:iCs/>
          <w:sz w:val="23"/>
          <w:szCs w:val="23"/>
        </w:rPr>
        <w:t>Выдача результата предоставления Государственной услуги Заявителю</w:t>
      </w:r>
      <w:r w:rsidRPr="00085FC0">
        <w:rPr>
          <w:rFonts w:ascii="Times New Roman" w:eastAsia="Times New Roman" w:hAnsi="Times New Roman"/>
          <w:b/>
          <w:bCs/>
          <w:iCs/>
          <w:sz w:val="23"/>
          <w:szCs w:val="23"/>
        </w:rPr>
        <w:t xml:space="preserve"> </w:t>
      </w:r>
    </w:p>
    <w:tbl>
      <w:tblPr>
        <w:tblW w:w="5299" w:type="pct"/>
        <w:tblInd w:w="-63" w:type="dxa"/>
        <w:tblLayout w:type="fixed"/>
        <w:tblCellMar>
          <w:left w:w="113" w:type="dxa"/>
        </w:tblCellMar>
        <w:tblLook w:val="0000"/>
      </w:tblPr>
      <w:tblGrid>
        <w:gridCol w:w="1769"/>
        <w:gridCol w:w="2517"/>
        <w:gridCol w:w="2268"/>
        <w:gridCol w:w="1559"/>
        <w:gridCol w:w="2410"/>
        <w:gridCol w:w="4678"/>
      </w:tblGrid>
      <w:tr w:rsidR="00FA3F80" w:rsidRPr="00085FC0" w:rsidTr="00C24D03">
        <w:trPr>
          <w:tblHeader/>
        </w:trPr>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FA3F80" w:rsidRPr="00085FC0" w:rsidRDefault="00FA3F80" w:rsidP="00867B73">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Место выполнения процедуры/</w:t>
            </w:r>
            <w:r w:rsidRPr="00085FC0">
              <w:rPr>
                <w:rFonts w:ascii="Times New Roman" w:eastAsia="Times New Roman" w:hAnsi="Times New Roman"/>
                <w:iCs/>
                <w:sz w:val="23"/>
                <w:szCs w:val="23"/>
              </w:rPr>
              <w:br/>
              <w:t>используемая ИС</w:t>
            </w: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FA3F80" w:rsidRPr="00085FC0" w:rsidRDefault="00FA3F80" w:rsidP="00867B73">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A3F80" w:rsidRPr="00085FC0" w:rsidRDefault="00FA3F80" w:rsidP="00867B73">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A3F80" w:rsidRPr="00085FC0" w:rsidRDefault="00FA3F80" w:rsidP="00867B73">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Трудоемкость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A3F80" w:rsidRPr="00085FC0" w:rsidRDefault="00FA3F80" w:rsidP="00867B73">
            <w:pPr>
              <w:spacing w:after="0" w:line="240" w:lineRule="auto"/>
              <w:ind w:left="-108" w:right="-37"/>
              <w:jc w:val="center"/>
              <w:rPr>
                <w:rFonts w:ascii="Times New Roman" w:eastAsia="Times New Roman" w:hAnsi="Times New Roman"/>
                <w:sz w:val="23"/>
                <w:szCs w:val="23"/>
              </w:rPr>
            </w:pPr>
            <w:r w:rsidRPr="00085FC0">
              <w:rPr>
                <w:rFonts w:ascii="Times New Roman" w:eastAsia="Times New Roman" w:hAnsi="Times New Roman"/>
                <w:iCs/>
                <w:sz w:val="23"/>
                <w:szCs w:val="23"/>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FA3F80" w:rsidRPr="00085FC0" w:rsidRDefault="00FA3F80" w:rsidP="00867B73">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 xml:space="preserve">Содержание действия, </w:t>
            </w:r>
            <w:r w:rsidRPr="00085FC0">
              <w:rPr>
                <w:rFonts w:ascii="Times New Roman" w:eastAsia="Times New Roman" w:hAnsi="Times New Roman"/>
                <w:iCs/>
                <w:sz w:val="23"/>
                <w:szCs w:val="23"/>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834A7" w:rsidRPr="00085FC0" w:rsidTr="00C24D03">
        <w:trPr>
          <w:trHeight w:val="795"/>
        </w:trPr>
        <w:tc>
          <w:tcPr>
            <w:tcW w:w="1769" w:type="dxa"/>
            <w:tcBorders>
              <w:top w:val="single" w:sz="4" w:space="0" w:color="000000"/>
              <w:left w:val="single" w:sz="4" w:space="0" w:color="000000"/>
              <w:bottom w:val="single" w:sz="4" w:space="0" w:color="000000"/>
              <w:right w:val="single" w:sz="4" w:space="0" w:color="000000"/>
            </w:tcBorders>
            <w:shd w:val="clear" w:color="auto" w:fill="FFFFFF"/>
          </w:tcPr>
          <w:p w:rsidR="009834A7" w:rsidRPr="00085FC0" w:rsidRDefault="009834A7" w:rsidP="00867B73">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 xml:space="preserve">Администрация/ ЕИС ОУ  </w:t>
            </w:r>
          </w:p>
          <w:p w:rsidR="009834A7" w:rsidRPr="00085FC0" w:rsidRDefault="009834A7" w:rsidP="00867B73">
            <w:pPr>
              <w:spacing w:after="0" w:line="240" w:lineRule="auto"/>
              <w:ind w:left="-108" w:right="-37"/>
              <w:jc w:val="both"/>
              <w:rPr>
                <w:rFonts w:ascii="Times New Roman" w:eastAsia="Times New Roman" w:hAnsi="Times New Roman"/>
                <w:sz w:val="23"/>
                <w:szCs w:val="23"/>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9834A7" w:rsidRPr="00085FC0" w:rsidRDefault="00B05203" w:rsidP="00867B73">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Выдача или направление результата предоставления Государственной услуги Заявителю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834A7" w:rsidRPr="00085FC0" w:rsidRDefault="00E73275" w:rsidP="00867B73">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 xml:space="preserve"> </w:t>
            </w:r>
            <w:r w:rsidR="00B05203" w:rsidRPr="00085FC0">
              <w:rPr>
                <w:rFonts w:ascii="Times New Roman" w:eastAsia="Times New Roman" w:hAnsi="Times New Roman"/>
                <w:sz w:val="23"/>
                <w:szCs w:val="23"/>
              </w:rPr>
              <w:t>1 рабочий день</w:t>
            </w:r>
          </w:p>
          <w:p w:rsidR="009834A7" w:rsidRPr="00085FC0" w:rsidRDefault="009834A7" w:rsidP="00867B73">
            <w:pPr>
              <w:spacing w:after="0" w:line="240" w:lineRule="auto"/>
              <w:ind w:left="-108" w:right="-37"/>
              <w:jc w:val="both"/>
              <w:rPr>
                <w:rFonts w:ascii="Times New Roman" w:eastAsia="Times New Roman" w:hAnsi="Times New Roman"/>
                <w:sz w:val="23"/>
                <w:szCs w:val="23"/>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834A7" w:rsidRPr="00085FC0" w:rsidRDefault="009834A7" w:rsidP="00867B73">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5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834A7" w:rsidRPr="00085FC0" w:rsidRDefault="00B05203" w:rsidP="00867B73">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5203" w:rsidRPr="00085FC0" w:rsidRDefault="00B05203" w:rsidP="00804454">
            <w:pPr>
              <w:shd w:val="clear" w:color="auto" w:fill="FFFFFF"/>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 xml:space="preserve">Должностное лицо Администрации направляет результат предоставления Государственной услуги в форме электронного документа, подписанного </w:t>
            </w:r>
            <w:r w:rsidR="00AB6B60" w:rsidRPr="00085FC0">
              <w:rPr>
                <w:rFonts w:ascii="Times New Roman" w:eastAsia="Times New Roman" w:hAnsi="Times New Roman"/>
                <w:sz w:val="21"/>
                <w:szCs w:val="21"/>
              </w:rPr>
              <w:t>усиленной квалифицированной ЭП</w:t>
            </w:r>
            <w:r w:rsidR="00AB6B60" w:rsidRPr="00085FC0" w:rsidDel="00AB6B60">
              <w:rPr>
                <w:rFonts w:ascii="Times New Roman" w:eastAsia="Times New Roman" w:hAnsi="Times New Roman"/>
                <w:sz w:val="23"/>
                <w:szCs w:val="23"/>
              </w:rPr>
              <w:t xml:space="preserve"> </w:t>
            </w:r>
            <w:r w:rsidRPr="00085FC0">
              <w:rPr>
                <w:rFonts w:ascii="Times New Roman" w:eastAsia="Times New Roman" w:hAnsi="Times New Roman"/>
                <w:sz w:val="23"/>
                <w:szCs w:val="23"/>
              </w:rPr>
              <w:t xml:space="preserve">уполномоченного должностного лица Администрации в Личный кабинет на РПГУ. </w:t>
            </w:r>
          </w:p>
          <w:p w:rsidR="00B05203" w:rsidRPr="00085FC0" w:rsidRDefault="00B05203" w:rsidP="00804454">
            <w:pPr>
              <w:shd w:val="clear" w:color="auto" w:fill="FFFFFF"/>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 xml:space="preserve">Заявитель уведомляется о получении результата предоставления Государственной услуги в Личном кабинете на РПГУ. </w:t>
            </w:r>
          </w:p>
          <w:p w:rsidR="00B05203" w:rsidRPr="00085FC0" w:rsidRDefault="00B05203" w:rsidP="00804454">
            <w:pPr>
              <w:shd w:val="clear" w:color="auto" w:fill="FFFFFF"/>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 xml:space="preserve">Заявитель может получить результат предоставления Государственной услуги в МФЦ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w:t>
            </w:r>
            <w:r w:rsidR="00AB6B60" w:rsidRPr="00085FC0">
              <w:rPr>
                <w:rFonts w:ascii="Times New Roman" w:eastAsia="Times New Roman" w:hAnsi="Times New Roman"/>
                <w:sz w:val="21"/>
                <w:szCs w:val="21"/>
              </w:rPr>
              <w:t xml:space="preserve">усиленной квалифицированной ЭП </w:t>
            </w:r>
            <w:r w:rsidRPr="00085FC0">
              <w:rPr>
                <w:rFonts w:ascii="Times New Roman" w:eastAsia="Times New Roman" w:hAnsi="Times New Roman"/>
                <w:sz w:val="23"/>
                <w:szCs w:val="23"/>
              </w:rPr>
              <w:t>уполномоченного должностного лица Администрации, который заверяется подписью уполномоченного работника МФЦ и печатью МФЦ.</w:t>
            </w:r>
          </w:p>
          <w:p w:rsidR="00B05203" w:rsidRPr="00085FC0" w:rsidRDefault="00B05203" w:rsidP="00804454">
            <w:pPr>
              <w:shd w:val="clear" w:color="auto" w:fill="FFFFFF"/>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 xml:space="preserve">Результатом административного действия является уведомление Заявителя о получении результата предоставления Государственной услуги. </w:t>
            </w:r>
          </w:p>
          <w:p w:rsidR="009834A7" w:rsidRPr="00085FC0" w:rsidRDefault="00B05203" w:rsidP="0091309D">
            <w:pPr>
              <w:shd w:val="clear" w:color="auto" w:fill="FFFFFF"/>
              <w:spacing w:after="0" w:line="240" w:lineRule="auto"/>
              <w:ind w:left="-104" w:right="-37"/>
              <w:jc w:val="both"/>
              <w:rPr>
                <w:rFonts w:ascii="Times New Roman" w:eastAsia="Times New Roman" w:hAnsi="Times New Roman"/>
                <w:sz w:val="23"/>
                <w:szCs w:val="23"/>
              </w:rPr>
            </w:pPr>
            <w:r w:rsidRPr="00085FC0">
              <w:rPr>
                <w:rFonts w:ascii="Times New Roman" w:eastAsia="Times New Roman" w:hAnsi="Times New Roman"/>
                <w:sz w:val="23"/>
                <w:szCs w:val="23"/>
              </w:rPr>
              <w:t>Результат фиксируется в ЕИС ОУ, Личном кабинете на РПГУ</w:t>
            </w:r>
          </w:p>
        </w:tc>
      </w:tr>
    </w:tbl>
    <w:p w:rsidR="007659CE" w:rsidRPr="00085FC0" w:rsidRDefault="002172D7" w:rsidP="00C24D03">
      <w:pPr>
        <w:spacing w:before="240" w:after="0" w:line="240" w:lineRule="auto"/>
        <w:jc w:val="both"/>
        <w:rPr>
          <w:rFonts w:ascii="Times New Roman" w:hAnsi="Times New Roman"/>
          <w:b/>
          <w:sz w:val="23"/>
          <w:szCs w:val="23"/>
        </w:rPr>
      </w:pPr>
      <w:r w:rsidRPr="00085FC0">
        <w:rPr>
          <w:rFonts w:ascii="Times New Roman" w:hAnsi="Times New Roman"/>
          <w:sz w:val="27"/>
          <w:szCs w:val="27"/>
        </w:rPr>
        <w:br w:type="column"/>
      </w:r>
      <w:r w:rsidR="00C24D03">
        <w:rPr>
          <w:rFonts w:ascii="Times New Roman" w:hAnsi="Times New Roman"/>
          <w:sz w:val="27"/>
          <w:szCs w:val="27"/>
        </w:rPr>
        <w:lastRenderedPageBreak/>
        <w:t xml:space="preserve">                         </w:t>
      </w:r>
      <w:r w:rsidR="007659CE" w:rsidRPr="00085FC0">
        <w:rPr>
          <w:rFonts w:ascii="Times New Roman" w:hAnsi="Times New Roman"/>
          <w:b/>
          <w:sz w:val="23"/>
          <w:szCs w:val="23"/>
        </w:rPr>
        <w:t>Порядок выполнения административных действий при обращении Заявителя посредством МФЦ</w:t>
      </w:r>
    </w:p>
    <w:p w:rsidR="00657EF4" w:rsidRPr="00085FC0" w:rsidRDefault="00657EF4" w:rsidP="007D5DB9">
      <w:pPr>
        <w:numPr>
          <w:ilvl w:val="4"/>
          <w:numId w:val="8"/>
        </w:numPr>
        <w:spacing w:after="240" w:line="240" w:lineRule="auto"/>
        <w:ind w:left="0" w:firstLine="142"/>
        <w:jc w:val="center"/>
        <w:rPr>
          <w:rFonts w:ascii="Times New Roman" w:hAnsi="Times New Roman"/>
          <w:b/>
          <w:sz w:val="23"/>
          <w:szCs w:val="23"/>
        </w:rPr>
      </w:pPr>
      <w:r w:rsidRPr="00085FC0">
        <w:rPr>
          <w:rFonts w:ascii="Times New Roman" w:hAnsi="Times New Roman"/>
          <w:b/>
          <w:sz w:val="23"/>
          <w:szCs w:val="23"/>
        </w:rPr>
        <w:t xml:space="preserve">Прием и </w:t>
      </w:r>
      <w:r w:rsidR="00C10440" w:rsidRPr="00085FC0">
        <w:rPr>
          <w:rFonts w:ascii="Times New Roman" w:hAnsi="Times New Roman"/>
          <w:b/>
          <w:sz w:val="23"/>
          <w:szCs w:val="23"/>
        </w:rPr>
        <w:t>регистрация</w:t>
      </w:r>
      <w:r w:rsidRPr="00085FC0">
        <w:rPr>
          <w:rFonts w:ascii="Times New Roman" w:hAnsi="Times New Roman"/>
          <w:b/>
          <w:sz w:val="23"/>
          <w:szCs w:val="23"/>
        </w:rPr>
        <w:t xml:space="preserve"> Заявления и документов, необходимых для предоставления Государственной услуги</w:t>
      </w:r>
    </w:p>
    <w:tbl>
      <w:tblPr>
        <w:tblW w:w="5294" w:type="pct"/>
        <w:tblInd w:w="-63" w:type="dxa"/>
        <w:tblLayout w:type="fixed"/>
        <w:tblCellMar>
          <w:left w:w="113" w:type="dxa"/>
        </w:tblCellMar>
        <w:tblLook w:val="0000"/>
      </w:tblPr>
      <w:tblGrid>
        <w:gridCol w:w="1773"/>
        <w:gridCol w:w="2514"/>
        <w:gridCol w:w="2268"/>
        <w:gridCol w:w="1561"/>
        <w:gridCol w:w="2410"/>
        <w:gridCol w:w="4660"/>
      </w:tblGrid>
      <w:tr w:rsidR="002172D7" w:rsidRPr="00085FC0" w:rsidTr="00B52867">
        <w:trPr>
          <w:trHeight w:val="825"/>
          <w:tblHeader/>
        </w:trPr>
        <w:tc>
          <w:tcPr>
            <w:tcW w:w="1744" w:type="dxa"/>
            <w:tcBorders>
              <w:top w:val="single" w:sz="4" w:space="0" w:color="000000"/>
              <w:left w:val="single" w:sz="4" w:space="0" w:color="000000"/>
              <w:bottom w:val="single" w:sz="4" w:space="0" w:color="auto"/>
              <w:right w:val="single" w:sz="4" w:space="0" w:color="000000"/>
            </w:tcBorders>
            <w:shd w:val="clear" w:color="auto" w:fill="auto"/>
          </w:tcPr>
          <w:p w:rsidR="002172D7" w:rsidRPr="00085FC0" w:rsidRDefault="002172D7" w:rsidP="00867B73">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Место выполнения процедуры/</w:t>
            </w:r>
            <w:r w:rsidRPr="00085FC0">
              <w:rPr>
                <w:rFonts w:ascii="Times New Roman" w:eastAsia="Times New Roman" w:hAnsi="Times New Roman"/>
                <w:iCs/>
                <w:sz w:val="23"/>
                <w:szCs w:val="23"/>
              </w:rPr>
              <w:br/>
            </w:r>
            <w:proofErr w:type="gramStart"/>
            <w:r w:rsidRPr="00085FC0">
              <w:rPr>
                <w:rFonts w:ascii="Times New Roman" w:eastAsia="Times New Roman" w:hAnsi="Times New Roman"/>
                <w:iCs/>
                <w:sz w:val="23"/>
                <w:szCs w:val="23"/>
              </w:rPr>
              <w:t>используемая</w:t>
            </w:r>
            <w:proofErr w:type="gramEnd"/>
            <w:r w:rsidRPr="00085FC0">
              <w:rPr>
                <w:rFonts w:ascii="Times New Roman" w:eastAsia="Times New Roman" w:hAnsi="Times New Roman"/>
                <w:iCs/>
                <w:sz w:val="23"/>
                <w:szCs w:val="23"/>
              </w:rPr>
              <w:t xml:space="preserve"> ИС</w:t>
            </w:r>
          </w:p>
        </w:tc>
        <w:tc>
          <w:tcPr>
            <w:tcW w:w="2474" w:type="dxa"/>
            <w:tcBorders>
              <w:top w:val="single" w:sz="4" w:space="0" w:color="000000"/>
              <w:left w:val="single" w:sz="4" w:space="0" w:color="000000"/>
              <w:bottom w:val="single" w:sz="4" w:space="0" w:color="auto"/>
              <w:right w:val="single" w:sz="4" w:space="0" w:color="000000"/>
            </w:tcBorders>
            <w:shd w:val="clear" w:color="auto" w:fill="auto"/>
          </w:tcPr>
          <w:p w:rsidR="002172D7" w:rsidRPr="00085FC0" w:rsidRDefault="002172D7" w:rsidP="00867B73">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Административные действия</w:t>
            </w:r>
          </w:p>
        </w:tc>
        <w:tc>
          <w:tcPr>
            <w:tcW w:w="2232" w:type="dxa"/>
            <w:tcBorders>
              <w:top w:val="single" w:sz="4" w:space="0" w:color="000000"/>
              <w:left w:val="single" w:sz="4" w:space="0" w:color="000000"/>
              <w:bottom w:val="single" w:sz="4" w:space="0" w:color="auto"/>
              <w:right w:val="single" w:sz="4" w:space="0" w:color="000000"/>
            </w:tcBorders>
            <w:shd w:val="clear" w:color="auto" w:fill="auto"/>
          </w:tcPr>
          <w:p w:rsidR="002172D7" w:rsidRPr="00085FC0" w:rsidRDefault="002172D7" w:rsidP="00867B73">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Средний срок выполнения</w:t>
            </w:r>
          </w:p>
        </w:tc>
        <w:tc>
          <w:tcPr>
            <w:tcW w:w="1536" w:type="dxa"/>
            <w:tcBorders>
              <w:top w:val="single" w:sz="4" w:space="0" w:color="000000"/>
              <w:left w:val="single" w:sz="4" w:space="0" w:color="000000"/>
              <w:bottom w:val="single" w:sz="4" w:space="0" w:color="auto"/>
              <w:right w:val="single" w:sz="4" w:space="0" w:color="000000"/>
            </w:tcBorders>
            <w:shd w:val="clear" w:color="auto" w:fill="auto"/>
          </w:tcPr>
          <w:p w:rsidR="002172D7" w:rsidRPr="00085FC0" w:rsidRDefault="002172D7" w:rsidP="00867B73">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Трудоемкость</w:t>
            </w:r>
          </w:p>
        </w:tc>
        <w:tc>
          <w:tcPr>
            <w:tcW w:w="2371" w:type="dxa"/>
            <w:tcBorders>
              <w:top w:val="single" w:sz="4" w:space="0" w:color="000000"/>
              <w:left w:val="single" w:sz="4" w:space="0" w:color="000000"/>
              <w:bottom w:val="single" w:sz="4" w:space="0" w:color="auto"/>
              <w:right w:val="single" w:sz="4" w:space="0" w:color="000000"/>
            </w:tcBorders>
          </w:tcPr>
          <w:p w:rsidR="002172D7" w:rsidRPr="00085FC0" w:rsidRDefault="002172D7" w:rsidP="00867B73">
            <w:pPr>
              <w:spacing w:after="0" w:line="240" w:lineRule="auto"/>
              <w:ind w:left="-108" w:right="-37"/>
              <w:jc w:val="center"/>
              <w:rPr>
                <w:rFonts w:ascii="Times New Roman" w:eastAsia="Times New Roman" w:hAnsi="Times New Roman"/>
                <w:sz w:val="23"/>
                <w:szCs w:val="23"/>
              </w:rPr>
            </w:pPr>
            <w:r w:rsidRPr="00085FC0">
              <w:rPr>
                <w:rFonts w:ascii="Times New Roman" w:eastAsia="Times New Roman" w:hAnsi="Times New Roman"/>
                <w:iCs/>
                <w:sz w:val="23"/>
                <w:szCs w:val="23"/>
              </w:rPr>
              <w:t>Критерии принятия решений</w:t>
            </w:r>
          </w:p>
        </w:tc>
        <w:tc>
          <w:tcPr>
            <w:tcW w:w="4585" w:type="dxa"/>
            <w:tcBorders>
              <w:top w:val="single" w:sz="4" w:space="0" w:color="000000"/>
              <w:left w:val="single" w:sz="4" w:space="0" w:color="000000"/>
              <w:bottom w:val="single" w:sz="4" w:space="0" w:color="auto"/>
              <w:right w:val="single" w:sz="4" w:space="0" w:color="000000"/>
            </w:tcBorders>
            <w:shd w:val="clear" w:color="auto" w:fill="auto"/>
          </w:tcPr>
          <w:p w:rsidR="002172D7" w:rsidRPr="00085FC0" w:rsidRDefault="002172D7" w:rsidP="00867B73">
            <w:pPr>
              <w:spacing w:after="0" w:line="240" w:lineRule="auto"/>
              <w:ind w:left="-108" w:right="-37"/>
              <w:jc w:val="center"/>
              <w:rPr>
                <w:rFonts w:ascii="Times New Roman" w:hAnsi="Times New Roman"/>
                <w:color w:val="FF0000"/>
                <w:sz w:val="23"/>
                <w:szCs w:val="23"/>
              </w:rPr>
            </w:pPr>
            <w:r w:rsidRPr="00085FC0">
              <w:rPr>
                <w:rFonts w:ascii="Times New Roman" w:eastAsia="Times New Roman" w:hAnsi="Times New Roman"/>
                <w:iCs/>
                <w:sz w:val="23"/>
                <w:szCs w:val="23"/>
              </w:rPr>
              <w:t xml:space="preserve">Содержание действия, </w:t>
            </w:r>
            <w:r w:rsidRPr="00085FC0">
              <w:rPr>
                <w:rFonts w:ascii="Times New Roman" w:eastAsia="Times New Roman" w:hAnsi="Times New Roman"/>
                <w:iCs/>
                <w:sz w:val="23"/>
                <w:szCs w:val="23"/>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141EF" w:rsidRPr="00085FC0" w:rsidTr="00B52867">
        <w:trPr>
          <w:trHeight w:val="2020"/>
        </w:trPr>
        <w:tc>
          <w:tcPr>
            <w:tcW w:w="1744" w:type="dxa"/>
            <w:vMerge w:val="restart"/>
            <w:tcBorders>
              <w:top w:val="single" w:sz="4" w:space="0" w:color="auto"/>
              <w:left w:val="single" w:sz="4" w:space="0" w:color="auto"/>
              <w:bottom w:val="single" w:sz="4" w:space="0" w:color="auto"/>
              <w:right w:val="single" w:sz="4" w:space="0" w:color="auto"/>
            </w:tcBorders>
            <w:shd w:val="clear" w:color="auto" w:fill="FFFFFF"/>
          </w:tcPr>
          <w:p w:rsidR="006141EF" w:rsidRPr="00085FC0" w:rsidRDefault="006141EF" w:rsidP="006141EF">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МФЦ/Модуль МФЦ ЕИС ОУ</w:t>
            </w:r>
          </w:p>
        </w:tc>
        <w:tc>
          <w:tcPr>
            <w:tcW w:w="2474" w:type="dxa"/>
            <w:tcBorders>
              <w:top w:val="single" w:sz="4" w:space="0" w:color="auto"/>
              <w:left w:val="single" w:sz="4" w:space="0" w:color="auto"/>
              <w:bottom w:val="single" w:sz="4" w:space="0" w:color="auto"/>
              <w:right w:val="single" w:sz="4" w:space="0" w:color="auto"/>
            </w:tcBorders>
            <w:shd w:val="clear" w:color="auto" w:fill="FFFFFF"/>
          </w:tcPr>
          <w:p w:rsidR="006141EF" w:rsidRPr="00085FC0" w:rsidRDefault="00E151CE" w:rsidP="006141EF">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1"/>
                <w:szCs w:val="21"/>
              </w:rPr>
              <w:t>Прием и предварительная проверка документов</w:t>
            </w:r>
          </w:p>
        </w:tc>
        <w:tc>
          <w:tcPr>
            <w:tcW w:w="2232" w:type="dxa"/>
            <w:vMerge w:val="restart"/>
            <w:tcBorders>
              <w:top w:val="single" w:sz="4" w:space="0" w:color="auto"/>
              <w:left w:val="single" w:sz="4" w:space="0" w:color="auto"/>
              <w:bottom w:val="single" w:sz="4" w:space="0" w:color="auto"/>
              <w:right w:val="single" w:sz="4" w:space="0" w:color="auto"/>
            </w:tcBorders>
            <w:shd w:val="clear" w:color="auto" w:fill="FFFFFF"/>
          </w:tcPr>
          <w:p w:rsidR="006141EF" w:rsidRPr="00085FC0" w:rsidRDefault="006141EF" w:rsidP="006141EF">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1 рабочий день</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6141EF" w:rsidRPr="00085FC0" w:rsidRDefault="006141EF" w:rsidP="006141EF">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2 минуты</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41EF" w:rsidRPr="00085FC0" w:rsidRDefault="006141EF" w:rsidP="006141EF">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585" w:type="dxa"/>
            <w:tcBorders>
              <w:top w:val="single" w:sz="4" w:space="0" w:color="auto"/>
              <w:left w:val="single" w:sz="4" w:space="0" w:color="auto"/>
              <w:bottom w:val="single" w:sz="4" w:space="0" w:color="auto"/>
              <w:right w:val="single" w:sz="4" w:space="0" w:color="auto"/>
            </w:tcBorders>
            <w:shd w:val="clear" w:color="auto" w:fill="FFFFFF"/>
          </w:tcPr>
          <w:p w:rsidR="006141EF" w:rsidRPr="00085FC0" w:rsidRDefault="006141EF" w:rsidP="00BD4F7B">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Для получения Государственной услуги Заявитель предоставляет в МФЦ необходимые документы, указанные в подразделе 10 Административного регламента.</w:t>
            </w:r>
          </w:p>
          <w:p w:rsidR="006141EF" w:rsidRPr="00085FC0" w:rsidRDefault="006141EF" w:rsidP="00BD4F7B">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 xml:space="preserve">Документы проверяются работником МФЦ на соответствие требованиям, указанным в подразделе 10 Административного регламента и Приложении </w:t>
            </w:r>
            <w:r w:rsidR="00E151CE" w:rsidRPr="00085FC0">
              <w:rPr>
                <w:rFonts w:ascii="Times New Roman" w:eastAsia="Times New Roman" w:hAnsi="Times New Roman"/>
                <w:sz w:val="23"/>
                <w:szCs w:val="23"/>
              </w:rPr>
              <w:t>9</w:t>
            </w:r>
            <w:r w:rsidRPr="00085FC0">
              <w:rPr>
                <w:rFonts w:ascii="Times New Roman" w:eastAsia="Times New Roman" w:hAnsi="Times New Roman"/>
                <w:sz w:val="23"/>
                <w:szCs w:val="23"/>
              </w:rPr>
              <w:t xml:space="preserve"> к Административному регламенту.</w:t>
            </w:r>
          </w:p>
          <w:p w:rsidR="00ED1421" w:rsidRPr="00085FC0" w:rsidRDefault="00E151CE" w:rsidP="00D94A33">
            <w:pPr>
              <w:pStyle w:val="ConsPlusNormal0"/>
              <w:ind w:left="-104"/>
              <w:jc w:val="both"/>
              <w:rPr>
                <w:rFonts w:ascii="Times New Roman" w:hAnsi="Times New Roman" w:cs="Times New Roman"/>
                <w:sz w:val="23"/>
                <w:szCs w:val="23"/>
              </w:rPr>
            </w:pPr>
            <w:r w:rsidRPr="00085FC0">
              <w:rPr>
                <w:rFonts w:ascii="Times New Roman" w:hAnsi="Times New Roman" w:cs="Times New Roman"/>
                <w:sz w:val="23"/>
                <w:szCs w:val="23"/>
              </w:rPr>
              <w:t>При обращении в МФЦ За</w:t>
            </w:r>
            <w:r w:rsidR="00ED1421" w:rsidRPr="00085FC0">
              <w:rPr>
                <w:rFonts w:ascii="Times New Roman" w:hAnsi="Times New Roman" w:cs="Times New Roman"/>
                <w:sz w:val="23"/>
                <w:szCs w:val="23"/>
              </w:rPr>
              <w:t>явление</w:t>
            </w:r>
            <w:r w:rsidRPr="00085FC0">
              <w:rPr>
                <w:rFonts w:ascii="Times New Roman" w:hAnsi="Times New Roman" w:cs="Times New Roman"/>
                <w:sz w:val="23"/>
                <w:szCs w:val="23"/>
              </w:rPr>
              <w:t xml:space="preserve"> по форм</w:t>
            </w:r>
            <w:r w:rsidR="00ED1421" w:rsidRPr="00085FC0">
              <w:rPr>
                <w:rFonts w:ascii="Times New Roman" w:hAnsi="Times New Roman" w:cs="Times New Roman"/>
                <w:sz w:val="23"/>
                <w:szCs w:val="23"/>
              </w:rPr>
              <w:t>ам</w:t>
            </w:r>
            <w:r w:rsidRPr="00085FC0">
              <w:rPr>
                <w:rFonts w:ascii="Times New Roman" w:hAnsi="Times New Roman" w:cs="Times New Roman"/>
                <w:sz w:val="23"/>
                <w:szCs w:val="23"/>
              </w:rPr>
              <w:t xml:space="preserve"> согласно Приложени</w:t>
            </w:r>
            <w:r w:rsidR="00BD4F7B" w:rsidRPr="00085FC0">
              <w:rPr>
                <w:rFonts w:ascii="Times New Roman" w:hAnsi="Times New Roman" w:cs="Times New Roman"/>
                <w:sz w:val="23"/>
                <w:szCs w:val="23"/>
              </w:rPr>
              <w:t>ям</w:t>
            </w:r>
            <w:r w:rsidRPr="00085FC0">
              <w:rPr>
                <w:rFonts w:ascii="Times New Roman" w:hAnsi="Times New Roman" w:cs="Times New Roman"/>
                <w:sz w:val="23"/>
                <w:szCs w:val="23"/>
              </w:rPr>
              <w:t xml:space="preserve"> </w:t>
            </w:r>
            <w:r w:rsidR="00ED1421" w:rsidRPr="00085FC0">
              <w:rPr>
                <w:rFonts w:ascii="Times New Roman" w:hAnsi="Times New Roman" w:cs="Times New Roman"/>
                <w:sz w:val="23"/>
                <w:szCs w:val="23"/>
              </w:rPr>
              <w:t>6</w:t>
            </w:r>
            <w:r w:rsidR="00BD4F7B" w:rsidRPr="00085FC0">
              <w:rPr>
                <w:rFonts w:ascii="Times New Roman" w:hAnsi="Times New Roman" w:cs="Times New Roman"/>
                <w:sz w:val="23"/>
                <w:szCs w:val="23"/>
              </w:rPr>
              <w:t> </w:t>
            </w:r>
            <w:r w:rsidR="00ED1421" w:rsidRPr="00085FC0">
              <w:rPr>
                <w:rFonts w:ascii="Times New Roman" w:hAnsi="Times New Roman" w:cs="Times New Roman"/>
                <w:sz w:val="23"/>
                <w:szCs w:val="23"/>
              </w:rPr>
              <w:t>-</w:t>
            </w:r>
            <w:r w:rsidR="00BD4F7B" w:rsidRPr="00085FC0">
              <w:rPr>
                <w:rFonts w:ascii="Times New Roman" w:hAnsi="Times New Roman" w:cs="Times New Roman"/>
                <w:sz w:val="23"/>
                <w:szCs w:val="23"/>
              </w:rPr>
              <w:t> </w:t>
            </w:r>
            <w:r w:rsidR="00ED1421" w:rsidRPr="00085FC0">
              <w:rPr>
                <w:rFonts w:ascii="Times New Roman" w:hAnsi="Times New Roman" w:cs="Times New Roman"/>
                <w:sz w:val="23"/>
                <w:szCs w:val="23"/>
              </w:rPr>
              <w:t xml:space="preserve">8 в соответствии с основанием для обращения </w:t>
            </w:r>
            <w:r w:rsidRPr="00085FC0">
              <w:rPr>
                <w:rFonts w:ascii="Times New Roman" w:hAnsi="Times New Roman" w:cs="Times New Roman"/>
                <w:sz w:val="23"/>
                <w:szCs w:val="23"/>
              </w:rPr>
              <w:t>к Административному реглам</w:t>
            </w:r>
            <w:r w:rsidR="00ED1421" w:rsidRPr="00085FC0">
              <w:rPr>
                <w:rFonts w:ascii="Times New Roman" w:hAnsi="Times New Roman" w:cs="Times New Roman"/>
                <w:sz w:val="23"/>
                <w:szCs w:val="23"/>
              </w:rPr>
              <w:t xml:space="preserve">енту формируется работником МФЦ. </w:t>
            </w:r>
          </w:p>
          <w:p w:rsidR="00E151CE" w:rsidRPr="00085FC0" w:rsidRDefault="00E151CE" w:rsidP="00D94A33">
            <w:pPr>
              <w:pStyle w:val="ConsPlusNormal0"/>
              <w:ind w:left="-104"/>
              <w:jc w:val="both"/>
              <w:rPr>
                <w:rFonts w:ascii="Times New Roman" w:hAnsi="Times New Roman" w:cs="Times New Roman"/>
                <w:sz w:val="23"/>
                <w:szCs w:val="23"/>
              </w:rPr>
            </w:pPr>
            <w:r w:rsidRPr="00085FC0">
              <w:rPr>
                <w:rFonts w:ascii="Times New Roman" w:hAnsi="Times New Roman" w:cs="Times New Roman"/>
                <w:sz w:val="23"/>
                <w:szCs w:val="23"/>
              </w:rPr>
              <w:t xml:space="preserve">При обращении в МФЦ работником МФЦ, устанавливается соответствие личности Заявителя (представителя Заявителя) документам, удостоверяющим личность, проверяются документы, подтверждающие полномочия представителя Заявителя. </w:t>
            </w:r>
          </w:p>
          <w:p w:rsidR="006141EF" w:rsidRPr="00085FC0" w:rsidRDefault="00E151CE" w:rsidP="00BD4F7B">
            <w:pPr>
              <w:spacing w:after="0" w:line="240" w:lineRule="auto"/>
              <w:ind w:left="-108" w:right="-37"/>
              <w:jc w:val="both"/>
              <w:rPr>
                <w:rFonts w:ascii="Times New Roman" w:eastAsia="Times New Roman" w:hAnsi="Times New Roman"/>
                <w:sz w:val="23"/>
                <w:szCs w:val="23"/>
              </w:rPr>
            </w:pPr>
            <w:r w:rsidRPr="00085FC0">
              <w:rPr>
                <w:rFonts w:ascii="Times New Roman" w:hAnsi="Times New Roman"/>
                <w:sz w:val="23"/>
                <w:szCs w:val="23"/>
              </w:rPr>
              <w:t>Результатом административного действия является прием</w:t>
            </w:r>
            <w:r w:rsidR="00ED1421" w:rsidRPr="00085FC0">
              <w:rPr>
                <w:rFonts w:ascii="Times New Roman" w:eastAsia="Times New Roman" w:hAnsi="Times New Roman"/>
                <w:sz w:val="23"/>
                <w:szCs w:val="23"/>
              </w:rPr>
              <w:t xml:space="preserve"> </w:t>
            </w:r>
            <w:r w:rsidR="006141EF" w:rsidRPr="00085FC0">
              <w:rPr>
                <w:rFonts w:ascii="Times New Roman" w:eastAsia="Times New Roman" w:hAnsi="Times New Roman"/>
                <w:sz w:val="23"/>
                <w:szCs w:val="23"/>
              </w:rPr>
              <w:t>Заявления</w:t>
            </w:r>
            <w:r w:rsidR="00ED1421" w:rsidRPr="00085FC0">
              <w:rPr>
                <w:rFonts w:ascii="Times New Roman" w:eastAsia="Times New Roman" w:hAnsi="Times New Roman"/>
                <w:sz w:val="23"/>
                <w:szCs w:val="23"/>
              </w:rPr>
              <w:t>.</w:t>
            </w:r>
          </w:p>
        </w:tc>
      </w:tr>
      <w:tr w:rsidR="006141EF" w:rsidRPr="00085FC0" w:rsidTr="00B52867">
        <w:trPr>
          <w:trHeight w:val="751"/>
        </w:trPr>
        <w:tc>
          <w:tcPr>
            <w:tcW w:w="1744" w:type="dxa"/>
            <w:vMerge/>
            <w:tcBorders>
              <w:top w:val="single" w:sz="4" w:space="0" w:color="auto"/>
              <w:left w:val="single" w:sz="4" w:space="0" w:color="auto"/>
              <w:bottom w:val="single" w:sz="4" w:space="0" w:color="auto"/>
              <w:right w:val="single" w:sz="4" w:space="0" w:color="auto"/>
            </w:tcBorders>
            <w:shd w:val="clear" w:color="auto" w:fill="FFFFFF"/>
          </w:tcPr>
          <w:p w:rsidR="006141EF" w:rsidRPr="00085FC0" w:rsidRDefault="006141EF" w:rsidP="006141EF">
            <w:pPr>
              <w:spacing w:after="0" w:line="240" w:lineRule="auto"/>
              <w:ind w:left="-108" w:right="-37"/>
              <w:jc w:val="both"/>
              <w:rPr>
                <w:rFonts w:ascii="Times New Roman" w:eastAsia="Times New Roman" w:hAnsi="Times New Roman"/>
                <w:sz w:val="23"/>
                <w:szCs w:val="23"/>
              </w:rPr>
            </w:pPr>
          </w:p>
        </w:tc>
        <w:tc>
          <w:tcPr>
            <w:tcW w:w="2474" w:type="dxa"/>
            <w:tcBorders>
              <w:top w:val="single" w:sz="4" w:space="0" w:color="auto"/>
              <w:left w:val="single" w:sz="4" w:space="0" w:color="auto"/>
              <w:bottom w:val="single" w:sz="4" w:space="0" w:color="auto"/>
              <w:right w:val="single" w:sz="4" w:space="0" w:color="auto"/>
            </w:tcBorders>
            <w:shd w:val="clear" w:color="auto" w:fill="FFFFFF"/>
          </w:tcPr>
          <w:p w:rsidR="006141EF" w:rsidRPr="00085FC0" w:rsidRDefault="00ED1421" w:rsidP="006141EF">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1"/>
                <w:szCs w:val="21"/>
              </w:rPr>
              <w:t xml:space="preserve">Проверка комплектности документов по перечню документов, необходимых для конкретного </w:t>
            </w:r>
            <w:r w:rsidRPr="00085FC0">
              <w:rPr>
                <w:rFonts w:ascii="Times New Roman" w:eastAsia="Times New Roman" w:hAnsi="Times New Roman"/>
                <w:sz w:val="21"/>
                <w:szCs w:val="21"/>
              </w:rPr>
              <w:lastRenderedPageBreak/>
              <w:t xml:space="preserve">результата предоставления </w:t>
            </w:r>
            <w:r w:rsidRPr="00085FC0">
              <w:rPr>
                <w:rFonts w:ascii="Times New Roman" w:hAnsi="Times New Roman"/>
                <w:sz w:val="21"/>
                <w:szCs w:val="21"/>
              </w:rPr>
              <w:t xml:space="preserve">Государственной </w:t>
            </w:r>
            <w:r w:rsidRPr="00085FC0">
              <w:rPr>
                <w:rFonts w:ascii="Times New Roman" w:eastAsia="Times New Roman" w:hAnsi="Times New Roman"/>
                <w:sz w:val="21"/>
                <w:szCs w:val="21"/>
              </w:rPr>
              <w:t>услуги, а также проверка на наличие или отсутствие оснований для отказа в приеме документов, необходимых для предоставления Государственной услуги</w:t>
            </w:r>
          </w:p>
        </w:tc>
        <w:tc>
          <w:tcPr>
            <w:tcW w:w="2232" w:type="dxa"/>
            <w:vMerge/>
            <w:tcBorders>
              <w:top w:val="single" w:sz="4" w:space="0" w:color="auto"/>
              <w:left w:val="single" w:sz="4" w:space="0" w:color="auto"/>
              <w:bottom w:val="single" w:sz="4" w:space="0" w:color="auto"/>
              <w:right w:val="single" w:sz="4" w:space="0" w:color="auto"/>
            </w:tcBorders>
            <w:shd w:val="clear" w:color="auto" w:fill="FFFFFF"/>
          </w:tcPr>
          <w:p w:rsidR="006141EF" w:rsidRPr="00085FC0" w:rsidRDefault="006141EF" w:rsidP="006141EF">
            <w:pPr>
              <w:spacing w:after="0" w:line="240" w:lineRule="auto"/>
              <w:ind w:left="-108" w:right="-37"/>
              <w:jc w:val="both"/>
              <w:rPr>
                <w:rFonts w:ascii="Times New Roman" w:eastAsia="Times New Roman" w:hAnsi="Times New Roman"/>
                <w:sz w:val="23"/>
                <w:szCs w:val="23"/>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6141EF" w:rsidRPr="00085FC0" w:rsidRDefault="006141EF" w:rsidP="006141EF">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5 минут</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41EF" w:rsidRPr="00085FC0" w:rsidRDefault="006141EF" w:rsidP="006141EF">
            <w:pPr>
              <w:spacing w:after="0" w:line="240" w:lineRule="auto"/>
              <w:ind w:left="-108" w:right="-37"/>
              <w:jc w:val="both"/>
              <w:rPr>
                <w:rFonts w:ascii="Times New Roman" w:eastAsia="Times New Roman" w:hAnsi="Times New Roman"/>
                <w:sz w:val="23"/>
                <w:szCs w:val="23"/>
              </w:rPr>
            </w:pPr>
          </w:p>
        </w:tc>
        <w:tc>
          <w:tcPr>
            <w:tcW w:w="4585" w:type="dxa"/>
            <w:tcBorders>
              <w:top w:val="single" w:sz="4" w:space="0" w:color="auto"/>
              <w:left w:val="single" w:sz="4" w:space="0" w:color="auto"/>
              <w:bottom w:val="single" w:sz="4" w:space="0" w:color="auto"/>
              <w:right w:val="single" w:sz="4" w:space="0" w:color="auto"/>
            </w:tcBorders>
            <w:shd w:val="clear" w:color="auto" w:fill="FFFFFF"/>
          </w:tcPr>
          <w:p w:rsidR="00ED1421" w:rsidRPr="00085FC0" w:rsidRDefault="00ED1421" w:rsidP="00D94A33">
            <w:pPr>
              <w:pStyle w:val="ConsPlusNormal0"/>
              <w:spacing w:line="23" w:lineRule="atLeast"/>
              <w:ind w:left="-104"/>
              <w:jc w:val="both"/>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t xml:space="preserve">Представленные документы проверяются на соответствие перечню документов, необходимых для предоставления </w:t>
            </w:r>
            <w:r w:rsidRPr="00085FC0">
              <w:rPr>
                <w:rFonts w:ascii="Times New Roman" w:eastAsia="Times New Roman" w:hAnsi="Times New Roman" w:cs="Times New Roman"/>
                <w:sz w:val="23"/>
                <w:szCs w:val="23"/>
              </w:rPr>
              <w:lastRenderedPageBreak/>
              <w:t>Государственной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Государственной услуги.</w:t>
            </w:r>
          </w:p>
          <w:p w:rsidR="006141EF" w:rsidRPr="00085FC0" w:rsidRDefault="00752931" w:rsidP="00D94A33">
            <w:pPr>
              <w:pStyle w:val="ConsPlusNormal0"/>
              <w:spacing w:line="23" w:lineRule="atLeast"/>
              <w:ind w:left="-104"/>
              <w:jc w:val="both"/>
              <w:rPr>
                <w:rFonts w:ascii="Times New Roman" w:eastAsia="Times New Roman" w:hAnsi="Times New Roman" w:cs="Times New Roman"/>
                <w:sz w:val="23"/>
                <w:szCs w:val="23"/>
              </w:rPr>
            </w:pPr>
            <w:proofErr w:type="gramStart"/>
            <w:r w:rsidRPr="00085FC0">
              <w:rPr>
                <w:rFonts w:ascii="Times New Roman" w:eastAsia="Times New Roman" w:hAnsi="Times New Roman" w:cs="Times New Roman"/>
                <w:sz w:val="23"/>
                <w:szCs w:val="23"/>
              </w:rPr>
              <w:t>В</w:t>
            </w:r>
            <w:r w:rsidR="00ED1421" w:rsidRPr="00085FC0">
              <w:rPr>
                <w:rFonts w:ascii="Times New Roman" w:eastAsia="Times New Roman" w:hAnsi="Times New Roman" w:cs="Times New Roman"/>
                <w:sz w:val="23"/>
                <w:szCs w:val="23"/>
              </w:rPr>
              <w:t xml:space="preserve">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Государс</w:t>
            </w:r>
            <w:r w:rsidR="006C5D11" w:rsidRPr="00085FC0">
              <w:rPr>
                <w:rFonts w:ascii="Times New Roman" w:eastAsia="Times New Roman" w:hAnsi="Times New Roman" w:cs="Times New Roman"/>
                <w:sz w:val="23"/>
                <w:szCs w:val="23"/>
              </w:rPr>
              <w:t>твенной услуги, работником МФЦ</w:t>
            </w:r>
            <w:r w:rsidRPr="00085FC0">
              <w:rPr>
                <w:rFonts w:ascii="Times New Roman" w:eastAsia="Times New Roman" w:hAnsi="Times New Roman" w:cs="Times New Roman"/>
                <w:sz w:val="23"/>
                <w:szCs w:val="23"/>
              </w:rPr>
              <w:t xml:space="preserve"> осуществляется информирование Заявителя о необходимости предъявления документов для предоставления Государственной услуги и предлагается обратиться в МФЦ после приведения документов в соответствие с требованиями законодательства Российской Федерации,</w:t>
            </w:r>
            <w:r w:rsidR="006C5D11" w:rsidRPr="00085FC0">
              <w:rPr>
                <w:rFonts w:ascii="Times New Roman" w:eastAsia="Times New Roman" w:hAnsi="Times New Roman" w:cs="Times New Roman"/>
                <w:sz w:val="23"/>
                <w:szCs w:val="23"/>
              </w:rPr>
              <w:t xml:space="preserve"> </w:t>
            </w:r>
            <w:r w:rsidR="00ED1421" w:rsidRPr="00085FC0">
              <w:rPr>
                <w:rFonts w:ascii="Times New Roman" w:eastAsia="Times New Roman" w:hAnsi="Times New Roman" w:cs="Times New Roman"/>
                <w:sz w:val="23"/>
                <w:szCs w:val="23"/>
              </w:rPr>
              <w:t xml:space="preserve">формируется </w:t>
            </w:r>
            <w:r w:rsidRPr="00085FC0">
              <w:rPr>
                <w:rFonts w:ascii="Times New Roman" w:eastAsia="Times New Roman" w:hAnsi="Times New Roman" w:cs="Times New Roman"/>
                <w:sz w:val="23"/>
                <w:szCs w:val="23"/>
              </w:rPr>
              <w:t xml:space="preserve">и выдается </w:t>
            </w:r>
            <w:r w:rsidR="00ED1421" w:rsidRPr="00085FC0">
              <w:rPr>
                <w:rFonts w:ascii="Times New Roman" w:eastAsia="Times New Roman" w:hAnsi="Times New Roman" w:cs="Times New Roman"/>
                <w:sz w:val="23"/>
                <w:szCs w:val="23"/>
              </w:rPr>
              <w:t>решение об отказе в приеме документов, необходимых</w:t>
            </w:r>
            <w:proofErr w:type="gramEnd"/>
            <w:r w:rsidR="00ED1421" w:rsidRPr="00085FC0">
              <w:rPr>
                <w:rFonts w:ascii="Times New Roman" w:eastAsia="Times New Roman" w:hAnsi="Times New Roman" w:cs="Times New Roman"/>
                <w:sz w:val="23"/>
                <w:szCs w:val="23"/>
              </w:rPr>
              <w:t xml:space="preserve"> для предоставления Государственной услуги по форме согласно Приложению</w:t>
            </w:r>
            <w:r w:rsidR="00BD4F7B" w:rsidRPr="00085FC0">
              <w:rPr>
                <w:rFonts w:ascii="Times New Roman" w:eastAsia="Times New Roman" w:hAnsi="Times New Roman" w:cs="Times New Roman"/>
                <w:sz w:val="23"/>
                <w:szCs w:val="23"/>
              </w:rPr>
              <w:t xml:space="preserve"> 10 </w:t>
            </w:r>
            <w:r w:rsidR="00ED1421" w:rsidRPr="00085FC0">
              <w:rPr>
                <w:rFonts w:ascii="Times New Roman" w:eastAsia="Times New Roman" w:hAnsi="Times New Roman" w:cs="Times New Roman"/>
                <w:sz w:val="23"/>
                <w:szCs w:val="23"/>
              </w:rPr>
              <w:t>к</w:t>
            </w:r>
            <w:r w:rsidR="00BD4F7B" w:rsidRPr="00085FC0">
              <w:rPr>
                <w:rFonts w:ascii="Times New Roman" w:eastAsia="Times New Roman" w:hAnsi="Times New Roman" w:cs="Times New Roman"/>
                <w:sz w:val="23"/>
                <w:szCs w:val="23"/>
              </w:rPr>
              <w:t xml:space="preserve"> </w:t>
            </w:r>
            <w:r w:rsidR="00ED1421" w:rsidRPr="00085FC0">
              <w:rPr>
                <w:rFonts w:ascii="Times New Roman" w:eastAsia="Times New Roman" w:hAnsi="Times New Roman" w:cs="Times New Roman"/>
                <w:sz w:val="23"/>
                <w:szCs w:val="23"/>
              </w:rPr>
              <w:t xml:space="preserve"> Административному реглам</w:t>
            </w:r>
            <w:r w:rsidRPr="00085FC0">
              <w:rPr>
                <w:rFonts w:ascii="Times New Roman" w:eastAsia="Times New Roman" w:hAnsi="Times New Roman" w:cs="Times New Roman"/>
                <w:sz w:val="23"/>
                <w:szCs w:val="23"/>
              </w:rPr>
              <w:t>енту, с указанием причин отказа, в срок не позднее 30 (Тридцати) минут с момента получения от Заявителя документов</w:t>
            </w:r>
            <w:r w:rsidRPr="00085FC0" w:rsidDel="00ED1421">
              <w:rPr>
                <w:rFonts w:ascii="Times New Roman" w:eastAsia="Times New Roman" w:hAnsi="Times New Roman" w:cs="Times New Roman"/>
                <w:sz w:val="23"/>
                <w:szCs w:val="23"/>
              </w:rPr>
              <w:t xml:space="preserve"> </w:t>
            </w:r>
          </w:p>
        </w:tc>
      </w:tr>
      <w:tr w:rsidR="008E680B" w:rsidRPr="00085FC0" w:rsidTr="00DF5E01">
        <w:trPr>
          <w:trHeight w:val="893"/>
        </w:trPr>
        <w:tc>
          <w:tcPr>
            <w:tcW w:w="1744" w:type="dxa"/>
            <w:tcBorders>
              <w:top w:val="single" w:sz="4" w:space="0" w:color="auto"/>
              <w:left w:val="single" w:sz="4" w:space="0" w:color="000000"/>
              <w:bottom w:val="single" w:sz="4" w:space="0" w:color="000000"/>
              <w:right w:val="single" w:sz="4" w:space="0" w:color="000000"/>
            </w:tcBorders>
            <w:shd w:val="clear" w:color="auto" w:fill="FFFFFF"/>
          </w:tcPr>
          <w:p w:rsidR="008E680B" w:rsidRPr="00085FC0" w:rsidRDefault="008E680B" w:rsidP="006141EF">
            <w:pPr>
              <w:spacing w:after="0" w:line="240" w:lineRule="auto"/>
              <w:ind w:left="-108" w:right="-37"/>
              <w:jc w:val="both"/>
              <w:rPr>
                <w:rFonts w:ascii="Times New Roman" w:eastAsia="Times New Roman" w:hAnsi="Times New Roman"/>
                <w:sz w:val="23"/>
                <w:szCs w:val="23"/>
              </w:rPr>
            </w:pPr>
          </w:p>
        </w:tc>
        <w:tc>
          <w:tcPr>
            <w:tcW w:w="2474" w:type="dxa"/>
            <w:tcBorders>
              <w:top w:val="single" w:sz="4" w:space="0" w:color="auto"/>
              <w:left w:val="single" w:sz="4" w:space="0" w:color="000000"/>
              <w:bottom w:val="single" w:sz="4" w:space="0" w:color="000000"/>
              <w:right w:val="single" w:sz="4" w:space="0" w:color="000000"/>
            </w:tcBorders>
            <w:shd w:val="clear" w:color="auto" w:fill="FFFFFF"/>
          </w:tcPr>
          <w:p w:rsidR="008E680B" w:rsidRPr="00085FC0" w:rsidRDefault="00752931" w:rsidP="00844B67">
            <w:pPr>
              <w:pStyle w:val="ConsPlusNormal0"/>
              <w:spacing w:line="23" w:lineRule="atLeast"/>
              <w:rPr>
                <w:rFonts w:ascii="Times New Roman" w:hAnsi="Times New Roman" w:cs="Times New Roman"/>
                <w:sz w:val="21"/>
                <w:szCs w:val="21"/>
              </w:rPr>
            </w:pPr>
            <w:r w:rsidRPr="00085FC0">
              <w:rPr>
                <w:rFonts w:ascii="Times New Roman" w:eastAsia="Times New Roman" w:hAnsi="Times New Roman" w:cs="Times New Roman"/>
                <w:sz w:val="21"/>
                <w:szCs w:val="21"/>
              </w:rPr>
              <w:t>Регистрация Запроса либо отказ в регистрации Запроса</w:t>
            </w:r>
          </w:p>
        </w:tc>
        <w:tc>
          <w:tcPr>
            <w:tcW w:w="2232" w:type="dxa"/>
            <w:vMerge/>
            <w:tcBorders>
              <w:top w:val="single" w:sz="4" w:space="0" w:color="auto"/>
              <w:left w:val="single" w:sz="4" w:space="0" w:color="000000"/>
              <w:bottom w:val="single" w:sz="4" w:space="0" w:color="000000"/>
              <w:right w:val="single" w:sz="4" w:space="0" w:color="000000"/>
            </w:tcBorders>
            <w:shd w:val="clear" w:color="auto" w:fill="auto"/>
          </w:tcPr>
          <w:p w:rsidR="008E680B" w:rsidRPr="00085FC0" w:rsidRDefault="008E680B" w:rsidP="006141EF">
            <w:pPr>
              <w:spacing w:after="0" w:line="240" w:lineRule="auto"/>
              <w:ind w:left="-108" w:right="-37"/>
              <w:jc w:val="both"/>
              <w:rPr>
                <w:rFonts w:ascii="Times New Roman" w:eastAsia="Times New Roman" w:hAnsi="Times New Roman"/>
                <w:sz w:val="23"/>
                <w:szCs w:val="23"/>
              </w:rPr>
            </w:pPr>
          </w:p>
        </w:tc>
        <w:tc>
          <w:tcPr>
            <w:tcW w:w="1536" w:type="dxa"/>
            <w:tcBorders>
              <w:top w:val="single" w:sz="4" w:space="0" w:color="auto"/>
              <w:left w:val="single" w:sz="4" w:space="0" w:color="000000"/>
              <w:bottom w:val="single" w:sz="4" w:space="0" w:color="000000"/>
              <w:right w:val="single" w:sz="4" w:space="0" w:color="000000"/>
            </w:tcBorders>
            <w:shd w:val="clear" w:color="auto" w:fill="auto"/>
          </w:tcPr>
          <w:p w:rsidR="008E680B" w:rsidRPr="00085FC0" w:rsidRDefault="008E680B" w:rsidP="006141EF">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15 минут</w:t>
            </w:r>
          </w:p>
        </w:tc>
        <w:tc>
          <w:tcPr>
            <w:tcW w:w="2371" w:type="dxa"/>
            <w:tcBorders>
              <w:top w:val="single" w:sz="4" w:space="0" w:color="auto"/>
              <w:left w:val="single" w:sz="4" w:space="0" w:color="000000"/>
              <w:bottom w:val="single" w:sz="4" w:space="0" w:color="000000"/>
              <w:right w:val="single" w:sz="4" w:space="0" w:color="000000"/>
            </w:tcBorders>
          </w:tcPr>
          <w:p w:rsidR="008E680B" w:rsidRPr="00085FC0" w:rsidRDefault="008E680B" w:rsidP="006141EF">
            <w:pPr>
              <w:spacing w:after="0" w:line="240" w:lineRule="auto"/>
              <w:ind w:left="-108" w:right="-37"/>
              <w:jc w:val="both"/>
              <w:rPr>
                <w:rFonts w:ascii="Times New Roman" w:eastAsia="Times New Roman" w:hAnsi="Times New Roman"/>
                <w:sz w:val="23"/>
                <w:szCs w:val="23"/>
              </w:rPr>
            </w:pPr>
          </w:p>
        </w:tc>
        <w:tc>
          <w:tcPr>
            <w:tcW w:w="4585" w:type="dxa"/>
            <w:tcBorders>
              <w:top w:val="single" w:sz="4" w:space="0" w:color="auto"/>
              <w:left w:val="single" w:sz="4" w:space="0" w:color="000000"/>
              <w:bottom w:val="single" w:sz="4" w:space="0" w:color="000000"/>
              <w:right w:val="single" w:sz="4" w:space="0" w:color="000000"/>
            </w:tcBorders>
            <w:shd w:val="clear" w:color="auto" w:fill="FFFFFF"/>
          </w:tcPr>
          <w:p w:rsidR="00E3172B" w:rsidRPr="00085FC0" w:rsidRDefault="00E3172B" w:rsidP="00E3172B">
            <w:pPr>
              <w:shd w:val="clear" w:color="auto" w:fill="FFFFFF"/>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 xml:space="preserve">В случае отсутствия оснований для отказа в приеме документов работником МФЦ в Модуль МФЦ ЕИС ОУ вносятся сведения о Заявителе, другие необходимые сведения, </w:t>
            </w:r>
            <w:r w:rsidRPr="00085FC0">
              <w:rPr>
                <w:rFonts w:ascii="Times New Roman" w:eastAsia="Times New Roman" w:hAnsi="Times New Roman"/>
                <w:sz w:val="23"/>
                <w:szCs w:val="23"/>
              </w:rPr>
              <w:lastRenderedPageBreak/>
              <w:t>заполняется Заявление, сканируются предоставленные Заявителем документы, формируется электронное дело</w:t>
            </w:r>
            <w:r w:rsidR="00652BCF" w:rsidRPr="00085FC0">
              <w:rPr>
                <w:rFonts w:ascii="Times New Roman" w:eastAsia="Times New Roman" w:hAnsi="Times New Roman"/>
                <w:sz w:val="23"/>
                <w:szCs w:val="23"/>
              </w:rPr>
              <w:t xml:space="preserve"> в ЕИС ОУ</w:t>
            </w:r>
            <w:r w:rsidRPr="00085FC0">
              <w:rPr>
                <w:rFonts w:ascii="Times New Roman" w:eastAsia="Times New Roman" w:hAnsi="Times New Roman"/>
                <w:sz w:val="23"/>
                <w:szCs w:val="23"/>
              </w:rPr>
              <w:t>.</w:t>
            </w:r>
          </w:p>
          <w:p w:rsidR="00E3172B" w:rsidRPr="00085FC0" w:rsidRDefault="00E3172B" w:rsidP="00E3172B">
            <w:pPr>
              <w:shd w:val="clear" w:color="auto" w:fill="FFFFFF"/>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Оригиналы документов (или заверенные надлежащим образом копии документов) возвращаются Заявителю.</w:t>
            </w:r>
          </w:p>
          <w:p w:rsidR="00652BCF" w:rsidRPr="00085FC0" w:rsidRDefault="00652BCF" w:rsidP="00652BCF">
            <w:pPr>
              <w:shd w:val="clear" w:color="auto" w:fill="FFFFFF"/>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установленным Административным регламентом</w:t>
            </w:r>
            <w:proofErr w:type="gramStart"/>
            <w:r w:rsidRPr="00085FC0">
              <w:rPr>
                <w:rFonts w:ascii="Times New Roman" w:eastAsia="Times New Roman" w:hAnsi="Times New Roman"/>
                <w:sz w:val="23"/>
                <w:szCs w:val="23"/>
              </w:rPr>
              <w:t>.</w:t>
            </w:r>
            <w:proofErr w:type="gramEnd"/>
            <w:r w:rsidRPr="00085FC0">
              <w:rPr>
                <w:rFonts w:ascii="Times New Roman" w:eastAsia="Times New Roman" w:hAnsi="Times New Roman"/>
                <w:sz w:val="23"/>
                <w:szCs w:val="23"/>
              </w:rPr>
              <w:t xml:space="preserve"> </w:t>
            </w:r>
            <w:proofErr w:type="gramStart"/>
            <w:r w:rsidRPr="00085FC0">
              <w:rPr>
                <w:rFonts w:ascii="Times New Roman" w:eastAsia="Times New Roman" w:hAnsi="Times New Roman"/>
                <w:sz w:val="23"/>
                <w:szCs w:val="23"/>
              </w:rPr>
              <w:t>р</w:t>
            </w:r>
            <w:proofErr w:type="gramEnd"/>
            <w:r w:rsidRPr="00085FC0">
              <w:rPr>
                <w:rFonts w:ascii="Times New Roman" w:eastAsia="Times New Roman" w:hAnsi="Times New Roman"/>
                <w:sz w:val="23"/>
                <w:szCs w:val="23"/>
              </w:rPr>
              <w:t>аботник МФЦ информирует представителя Заявителя о необходимости повторного заполнения Заявления, в соответствии с указанными требованиями.</w:t>
            </w:r>
          </w:p>
          <w:p w:rsidR="00652BCF" w:rsidRPr="00085FC0" w:rsidRDefault="00652BCF" w:rsidP="00652BCF">
            <w:pPr>
              <w:shd w:val="clear" w:color="auto" w:fill="FFFFFF"/>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Работник МФЦ формирует, распечатывает в 3 (Трех) экземплярах выписку из электронного журнала регистрации обращений, подтверждающую прием документов от Заявителя (представителя Заявителя) с указанием их перечня и количества листов, регистрационного номера, даты получения документов от Заявителя и плановой даты готовности результата предоставления Государственной услуги.</w:t>
            </w:r>
          </w:p>
          <w:p w:rsidR="00652BCF" w:rsidRPr="00085FC0" w:rsidRDefault="00652BCF" w:rsidP="00652BCF">
            <w:pPr>
              <w:shd w:val="clear" w:color="auto" w:fill="FFFFFF"/>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 xml:space="preserve">Выписки подписывает работник МФЦ и Заявитель. Один экземпляр выписки хранится в МФЦ, второй – передается Заявителю, а третий – передается в Администрацию вместе </w:t>
            </w:r>
            <w:r w:rsidRPr="00085FC0">
              <w:rPr>
                <w:rFonts w:ascii="Times New Roman" w:eastAsia="Times New Roman" w:hAnsi="Times New Roman"/>
                <w:sz w:val="23"/>
                <w:szCs w:val="23"/>
              </w:rPr>
              <w:lastRenderedPageBreak/>
              <w:t>с комплектом документов.</w:t>
            </w:r>
          </w:p>
          <w:p w:rsidR="00652BCF" w:rsidRPr="00085FC0" w:rsidRDefault="00652BCF" w:rsidP="00652BCF">
            <w:pPr>
              <w:shd w:val="clear" w:color="auto" w:fill="FFFFFF"/>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Электронное дело (Заявление, прилагаемые к нему документы, выписка) поступает из Модуля МФЦ ЕИС</w:t>
            </w:r>
            <w:r w:rsidR="00BD4F7B" w:rsidRPr="00085FC0">
              <w:rPr>
                <w:rFonts w:ascii="Times New Roman" w:eastAsia="Times New Roman" w:hAnsi="Times New Roman"/>
                <w:sz w:val="23"/>
                <w:szCs w:val="23"/>
              </w:rPr>
              <w:t> </w:t>
            </w:r>
            <w:r w:rsidRPr="00085FC0">
              <w:rPr>
                <w:rFonts w:ascii="Times New Roman" w:eastAsia="Times New Roman" w:hAnsi="Times New Roman"/>
                <w:sz w:val="23"/>
                <w:szCs w:val="23"/>
              </w:rPr>
              <w:t>ОУ в ЕИС</w:t>
            </w:r>
            <w:r w:rsidR="00BD4F7B" w:rsidRPr="00085FC0">
              <w:rPr>
                <w:rFonts w:ascii="Times New Roman" w:eastAsia="Times New Roman" w:hAnsi="Times New Roman"/>
                <w:sz w:val="23"/>
                <w:szCs w:val="23"/>
              </w:rPr>
              <w:t> </w:t>
            </w:r>
            <w:r w:rsidRPr="00085FC0">
              <w:rPr>
                <w:rFonts w:ascii="Times New Roman" w:eastAsia="Times New Roman" w:hAnsi="Times New Roman"/>
                <w:sz w:val="23"/>
                <w:szCs w:val="23"/>
              </w:rPr>
              <w:t>ОУ в электронном виде в день его формирования.</w:t>
            </w:r>
          </w:p>
          <w:p w:rsidR="00652BCF" w:rsidRPr="00085FC0" w:rsidRDefault="00652BCF" w:rsidP="00652BCF">
            <w:pPr>
              <w:shd w:val="clear" w:color="auto" w:fill="FFFFFF"/>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Результатом административного действия является прием Заявления и документов, необходимых для предоставления Государственной услуги, сотрудником МФЦ или отказ в их приеме.</w:t>
            </w:r>
          </w:p>
          <w:p w:rsidR="008E680B" w:rsidRPr="00085FC0" w:rsidRDefault="00652BCF" w:rsidP="00752931">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Результат фиксируется в Модуле МФЦ ЕИС</w:t>
            </w:r>
            <w:r w:rsidR="00BD4F7B" w:rsidRPr="00085FC0">
              <w:rPr>
                <w:rFonts w:ascii="Times New Roman" w:eastAsia="Times New Roman" w:hAnsi="Times New Roman"/>
                <w:sz w:val="23"/>
                <w:szCs w:val="23"/>
              </w:rPr>
              <w:t> </w:t>
            </w:r>
            <w:r w:rsidRPr="00085FC0">
              <w:rPr>
                <w:rFonts w:ascii="Times New Roman" w:eastAsia="Times New Roman" w:hAnsi="Times New Roman"/>
                <w:sz w:val="23"/>
                <w:szCs w:val="23"/>
              </w:rPr>
              <w:t>ОУ, ЕИС</w:t>
            </w:r>
            <w:r w:rsidR="00BD4F7B" w:rsidRPr="00085FC0">
              <w:rPr>
                <w:rFonts w:ascii="Times New Roman" w:eastAsia="Times New Roman" w:hAnsi="Times New Roman"/>
                <w:sz w:val="23"/>
                <w:szCs w:val="23"/>
              </w:rPr>
              <w:t> </w:t>
            </w:r>
            <w:r w:rsidRPr="00085FC0">
              <w:rPr>
                <w:rFonts w:ascii="Times New Roman" w:eastAsia="Times New Roman" w:hAnsi="Times New Roman"/>
                <w:sz w:val="23"/>
                <w:szCs w:val="23"/>
              </w:rPr>
              <w:t>ОУ либо подтверждается решением об отказе в приеме документов, необходимых для предоставления Государственной услуги</w:t>
            </w:r>
          </w:p>
        </w:tc>
      </w:tr>
      <w:tr w:rsidR="006B5820" w:rsidRPr="00085FC0" w:rsidTr="00DF5E01">
        <w:trPr>
          <w:trHeight w:val="6071"/>
        </w:trPr>
        <w:tc>
          <w:tcPr>
            <w:tcW w:w="1744" w:type="dxa"/>
            <w:tcBorders>
              <w:top w:val="single" w:sz="4" w:space="0" w:color="000000"/>
              <w:left w:val="single" w:sz="4" w:space="0" w:color="auto"/>
              <w:bottom w:val="single" w:sz="4" w:space="0" w:color="auto"/>
              <w:right w:val="single" w:sz="4" w:space="0" w:color="auto"/>
            </w:tcBorders>
            <w:shd w:val="clear" w:color="auto" w:fill="FFFFFF"/>
          </w:tcPr>
          <w:p w:rsidR="006B5820" w:rsidRPr="00085FC0" w:rsidRDefault="006B5820" w:rsidP="006141EF">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lastRenderedPageBreak/>
              <w:t>Администрация / ЕИС ОУ</w:t>
            </w:r>
          </w:p>
        </w:tc>
        <w:tc>
          <w:tcPr>
            <w:tcW w:w="2474" w:type="dxa"/>
            <w:tcBorders>
              <w:top w:val="single" w:sz="4" w:space="0" w:color="000000"/>
              <w:left w:val="single" w:sz="4" w:space="0" w:color="auto"/>
              <w:bottom w:val="single" w:sz="4" w:space="0" w:color="auto"/>
              <w:right w:val="single" w:sz="4" w:space="0" w:color="auto"/>
            </w:tcBorders>
            <w:shd w:val="clear" w:color="auto" w:fill="FFFFFF"/>
          </w:tcPr>
          <w:p w:rsidR="006B5820" w:rsidRPr="00085FC0" w:rsidRDefault="006B5820" w:rsidP="006141EF">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Проверка комплектности представленных Заявителем электронных документов, поступивших от МФЦ</w:t>
            </w:r>
          </w:p>
        </w:tc>
        <w:tc>
          <w:tcPr>
            <w:tcW w:w="2232" w:type="dxa"/>
            <w:tcBorders>
              <w:top w:val="single" w:sz="4" w:space="0" w:color="000000"/>
              <w:left w:val="single" w:sz="4" w:space="0" w:color="auto"/>
              <w:bottom w:val="single" w:sz="4" w:space="0" w:color="auto"/>
              <w:right w:val="single" w:sz="4" w:space="0" w:color="auto"/>
            </w:tcBorders>
            <w:shd w:val="clear" w:color="auto" w:fill="FFFFFF"/>
          </w:tcPr>
          <w:p w:rsidR="006B5820" w:rsidRPr="00085FC0" w:rsidRDefault="006B5820" w:rsidP="006141EF">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 xml:space="preserve">В тот же день </w:t>
            </w:r>
          </w:p>
        </w:tc>
        <w:tc>
          <w:tcPr>
            <w:tcW w:w="1536" w:type="dxa"/>
            <w:tcBorders>
              <w:top w:val="single" w:sz="4" w:space="0" w:color="000000"/>
              <w:left w:val="single" w:sz="4" w:space="0" w:color="auto"/>
              <w:bottom w:val="single" w:sz="4" w:space="0" w:color="auto"/>
              <w:right w:val="single" w:sz="4" w:space="0" w:color="auto"/>
            </w:tcBorders>
            <w:shd w:val="clear" w:color="auto" w:fill="FFFFFF"/>
          </w:tcPr>
          <w:p w:rsidR="006B5820" w:rsidRPr="00085FC0" w:rsidRDefault="006B5820" w:rsidP="006141EF">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15 минут</w:t>
            </w:r>
          </w:p>
        </w:tc>
        <w:tc>
          <w:tcPr>
            <w:tcW w:w="2371" w:type="dxa"/>
            <w:tcBorders>
              <w:top w:val="single" w:sz="4" w:space="0" w:color="000000"/>
              <w:left w:val="single" w:sz="4" w:space="0" w:color="auto"/>
              <w:bottom w:val="single" w:sz="4" w:space="0" w:color="auto"/>
              <w:right w:val="single" w:sz="4" w:space="0" w:color="auto"/>
            </w:tcBorders>
            <w:shd w:val="clear" w:color="auto" w:fill="FFFFFF"/>
          </w:tcPr>
          <w:p w:rsidR="006B5820" w:rsidRPr="00085FC0" w:rsidRDefault="006B5820" w:rsidP="006141EF">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585" w:type="dxa"/>
            <w:tcBorders>
              <w:top w:val="single" w:sz="4" w:space="0" w:color="000000"/>
              <w:left w:val="single" w:sz="4" w:space="0" w:color="auto"/>
              <w:bottom w:val="single" w:sz="4" w:space="0" w:color="auto"/>
              <w:right w:val="single" w:sz="4" w:space="0" w:color="auto"/>
            </w:tcBorders>
            <w:shd w:val="clear" w:color="auto" w:fill="FFFFFF"/>
          </w:tcPr>
          <w:p w:rsidR="006B5820" w:rsidRPr="00085FC0" w:rsidRDefault="006B5820" w:rsidP="006141EF">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При поступлении Заявления и приложенных к нему документов от МФЦ должностное лицо Администрации, ответственное за прием и проверку поступивших документов, в целях предоставления Государственной услуги:</w:t>
            </w:r>
          </w:p>
          <w:p w:rsidR="006B5820" w:rsidRPr="00085FC0" w:rsidRDefault="006B5820" w:rsidP="006141EF">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1) устанавливает предмет обращения;</w:t>
            </w:r>
          </w:p>
          <w:p w:rsidR="006B5820" w:rsidRPr="00085FC0" w:rsidRDefault="006B5820" w:rsidP="006141EF">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6B5820" w:rsidRPr="00085FC0" w:rsidRDefault="006B5820" w:rsidP="006141EF">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 xml:space="preserve">3) регистрирует </w:t>
            </w:r>
            <w:r w:rsidR="00C83949">
              <w:rPr>
                <w:rFonts w:ascii="Times New Roman" w:eastAsia="Times New Roman" w:hAnsi="Times New Roman"/>
                <w:sz w:val="23"/>
                <w:szCs w:val="23"/>
              </w:rPr>
              <w:t xml:space="preserve">заявку </w:t>
            </w:r>
            <w:r w:rsidRPr="00085FC0">
              <w:rPr>
                <w:rFonts w:ascii="Times New Roman" w:eastAsia="Times New Roman" w:hAnsi="Times New Roman"/>
                <w:sz w:val="23"/>
                <w:szCs w:val="23"/>
              </w:rPr>
              <w:t>в ЕИС ОУ и направляет е</w:t>
            </w:r>
            <w:r w:rsidR="00C83949">
              <w:rPr>
                <w:rFonts w:ascii="Times New Roman" w:eastAsia="Times New Roman" w:hAnsi="Times New Roman"/>
                <w:sz w:val="23"/>
                <w:szCs w:val="23"/>
              </w:rPr>
              <w:t>е</w:t>
            </w:r>
            <w:r w:rsidRPr="00085FC0">
              <w:rPr>
                <w:rFonts w:ascii="Times New Roman" w:eastAsia="Times New Roman" w:hAnsi="Times New Roman"/>
                <w:sz w:val="23"/>
                <w:szCs w:val="23"/>
              </w:rPr>
              <w:t xml:space="preserve"> для работы должностному лицу Администрации.</w:t>
            </w:r>
          </w:p>
          <w:p w:rsidR="006B5820" w:rsidRPr="00085FC0" w:rsidRDefault="006B5820" w:rsidP="006141EF">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Результатом административного действия является регистрация Заявления и документов, необходимы для предоставления Государственной услуги.</w:t>
            </w:r>
          </w:p>
          <w:p w:rsidR="006B5820" w:rsidRPr="00085FC0" w:rsidRDefault="006B5820" w:rsidP="006141EF">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Результат фиксируется в ЕИС ОУ</w:t>
            </w:r>
          </w:p>
        </w:tc>
      </w:tr>
    </w:tbl>
    <w:p w:rsidR="00682CD0" w:rsidRPr="00085FC0" w:rsidRDefault="00682CD0" w:rsidP="00046FD7">
      <w:pPr>
        <w:spacing w:after="0" w:line="240" w:lineRule="auto"/>
        <w:ind w:left="-108" w:right="-37"/>
        <w:jc w:val="center"/>
        <w:rPr>
          <w:rFonts w:ascii="Times New Roman" w:eastAsia="Times New Roman" w:hAnsi="Times New Roman"/>
          <w:b/>
          <w:bCs/>
          <w:iCs/>
          <w:sz w:val="23"/>
          <w:szCs w:val="23"/>
        </w:rPr>
      </w:pPr>
    </w:p>
    <w:p w:rsidR="00C24D03" w:rsidRDefault="00C24D03" w:rsidP="00046FD7">
      <w:pPr>
        <w:spacing w:after="0" w:line="240" w:lineRule="auto"/>
        <w:ind w:left="-108" w:right="-37"/>
        <w:jc w:val="center"/>
        <w:rPr>
          <w:rFonts w:ascii="Times New Roman" w:eastAsia="Times New Roman" w:hAnsi="Times New Roman"/>
          <w:b/>
          <w:bCs/>
          <w:iCs/>
          <w:sz w:val="23"/>
          <w:szCs w:val="23"/>
        </w:rPr>
      </w:pPr>
    </w:p>
    <w:p w:rsidR="00C24D03" w:rsidRDefault="00C24D03" w:rsidP="00046FD7">
      <w:pPr>
        <w:spacing w:after="0" w:line="240" w:lineRule="auto"/>
        <w:ind w:left="-108" w:right="-37"/>
        <w:jc w:val="center"/>
        <w:rPr>
          <w:rFonts w:ascii="Times New Roman" w:eastAsia="Times New Roman" w:hAnsi="Times New Roman"/>
          <w:b/>
          <w:bCs/>
          <w:iCs/>
          <w:sz w:val="23"/>
          <w:szCs w:val="23"/>
        </w:rPr>
      </w:pPr>
    </w:p>
    <w:p w:rsidR="00C24D03" w:rsidRDefault="00C24D03" w:rsidP="00046FD7">
      <w:pPr>
        <w:spacing w:after="0" w:line="240" w:lineRule="auto"/>
        <w:ind w:left="-108" w:right="-37"/>
        <w:jc w:val="center"/>
        <w:rPr>
          <w:rFonts w:ascii="Times New Roman" w:eastAsia="Times New Roman" w:hAnsi="Times New Roman"/>
          <w:b/>
          <w:bCs/>
          <w:iCs/>
          <w:sz w:val="23"/>
          <w:szCs w:val="23"/>
        </w:rPr>
      </w:pPr>
    </w:p>
    <w:p w:rsidR="00C24D03" w:rsidRDefault="00C24D03" w:rsidP="00046FD7">
      <w:pPr>
        <w:spacing w:after="0" w:line="240" w:lineRule="auto"/>
        <w:ind w:left="-108" w:right="-37"/>
        <w:jc w:val="center"/>
        <w:rPr>
          <w:rFonts w:ascii="Times New Roman" w:eastAsia="Times New Roman" w:hAnsi="Times New Roman"/>
          <w:b/>
          <w:bCs/>
          <w:iCs/>
          <w:sz w:val="23"/>
          <w:szCs w:val="23"/>
        </w:rPr>
      </w:pPr>
    </w:p>
    <w:p w:rsidR="00C24D03" w:rsidRDefault="00C24D03" w:rsidP="00046FD7">
      <w:pPr>
        <w:spacing w:after="0" w:line="240" w:lineRule="auto"/>
        <w:ind w:left="-108" w:right="-37"/>
        <w:jc w:val="center"/>
        <w:rPr>
          <w:rFonts w:ascii="Times New Roman" w:eastAsia="Times New Roman" w:hAnsi="Times New Roman"/>
          <w:b/>
          <w:bCs/>
          <w:iCs/>
          <w:sz w:val="23"/>
          <w:szCs w:val="23"/>
        </w:rPr>
      </w:pPr>
    </w:p>
    <w:p w:rsidR="00C24D03" w:rsidRDefault="00C24D03" w:rsidP="00046FD7">
      <w:pPr>
        <w:spacing w:after="0" w:line="240" w:lineRule="auto"/>
        <w:ind w:left="-108" w:right="-37"/>
        <w:jc w:val="center"/>
        <w:rPr>
          <w:rFonts w:ascii="Times New Roman" w:eastAsia="Times New Roman" w:hAnsi="Times New Roman"/>
          <w:b/>
          <w:bCs/>
          <w:iCs/>
          <w:sz w:val="23"/>
          <w:szCs w:val="23"/>
        </w:rPr>
      </w:pPr>
    </w:p>
    <w:p w:rsidR="00046FD7" w:rsidRPr="00085FC0" w:rsidRDefault="00046FD7" w:rsidP="00046FD7">
      <w:pPr>
        <w:spacing w:after="0" w:line="240" w:lineRule="auto"/>
        <w:ind w:left="-108" w:right="-37"/>
        <w:jc w:val="center"/>
        <w:rPr>
          <w:rFonts w:ascii="Times New Roman" w:eastAsia="Times New Roman" w:hAnsi="Times New Roman"/>
          <w:b/>
          <w:bCs/>
          <w:iCs/>
          <w:sz w:val="23"/>
          <w:szCs w:val="23"/>
        </w:rPr>
      </w:pPr>
      <w:r w:rsidRPr="00085FC0">
        <w:rPr>
          <w:rFonts w:ascii="Times New Roman" w:eastAsia="Times New Roman" w:hAnsi="Times New Roman"/>
          <w:b/>
          <w:bCs/>
          <w:iCs/>
          <w:sz w:val="23"/>
          <w:szCs w:val="23"/>
        </w:rPr>
        <w:lastRenderedPageBreak/>
        <w:t xml:space="preserve">2. Формирование и направление межведомственных информационных запросов </w:t>
      </w:r>
    </w:p>
    <w:p w:rsidR="00046FD7" w:rsidRPr="00085FC0" w:rsidRDefault="00046FD7" w:rsidP="00C2771D">
      <w:pPr>
        <w:spacing w:after="0" w:line="240" w:lineRule="auto"/>
        <w:ind w:left="-108" w:right="-37"/>
        <w:jc w:val="center"/>
        <w:rPr>
          <w:rFonts w:ascii="Times New Roman" w:eastAsia="Times New Roman" w:hAnsi="Times New Roman"/>
          <w:b/>
          <w:bCs/>
          <w:iCs/>
          <w:sz w:val="23"/>
          <w:szCs w:val="23"/>
        </w:rPr>
      </w:pPr>
      <w:r w:rsidRPr="00085FC0">
        <w:rPr>
          <w:rFonts w:ascii="Times New Roman" w:eastAsia="Times New Roman" w:hAnsi="Times New Roman"/>
          <w:b/>
          <w:bCs/>
          <w:iCs/>
          <w:sz w:val="23"/>
          <w:szCs w:val="23"/>
        </w:rPr>
        <w:t>в органы (организации), участвующие в предоставлении Государственной услуги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2380"/>
        <w:gridCol w:w="2268"/>
        <w:gridCol w:w="1559"/>
        <w:gridCol w:w="2410"/>
        <w:gridCol w:w="4423"/>
      </w:tblGrid>
      <w:tr w:rsidR="00960C51" w:rsidRPr="00085FC0" w:rsidTr="00B52867">
        <w:trPr>
          <w:tblHeader/>
        </w:trPr>
        <w:tc>
          <w:tcPr>
            <w:tcW w:w="1839" w:type="dxa"/>
            <w:tcBorders>
              <w:top w:val="single" w:sz="4" w:space="0" w:color="auto"/>
              <w:left w:val="single" w:sz="4" w:space="0" w:color="auto"/>
              <w:bottom w:val="single" w:sz="4" w:space="0" w:color="auto"/>
              <w:right w:val="single" w:sz="4" w:space="0" w:color="auto"/>
            </w:tcBorders>
            <w:hideMark/>
          </w:tcPr>
          <w:p w:rsidR="00960C51" w:rsidRPr="00085FC0" w:rsidRDefault="00960C51" w:rsidP="00E3172B">
            <w:pPr>
              <w:spacing w:after="0" w:line="240" w:lineRule="auto"/>
              <w:ind w:left="-108" w:right="-37"/>
              <w:jc w:val="center"/>
              <w:rPr>
                <w:rFonts w:ascii="Times New Roman" w:eastAsia="Times New Roman" w:hAnsi="Times New Roman"/>
                <w:iCs/>
                <w:sz w:val="23"/>
                <w:szCs w:val="23"/>
              </w:rPr>
            </w:pPr>
            <w:r w:rsidRPr="00085FC0">
              <w:rPr>
                <w:rFonts w:ascii="Times New Roman" w:eastAsia="Times New Roman" w:hAnsi="Times New Roman"/>
                <w:iCs/>
                <w:sz w:val="23"/>
                <w:szCs w:val="23"/>
              </w:rPr>
              <w:t>Место выполнения процедуры/</w:t>
            </w:r>
            <w:r w:rsidRPr="00085FC0">
              <w:rPr>
                <w:rFonts w:ascii="Times New Roman" w:eastAsia="Times New Roman" w:hAnsi="Times New Roman"/>
                <w:iCs/>
                <w:sz w:val="23"/>
                <w:szCs w:val="23"/>
              </w:rPr>
              <w:br/>
            </w:r>
            <w:proofErr w:type="gramStart"/>
            <w:r w:rsidRPr="00085FC0">
              <w:rPr>
                <w:rFonts w:ascii="Times New Roman" w:eastAsia="Times New Roman" w:hAnsi="Times New Roman"/>
                <w:iCs/>
                <w:sz w:val="23"/>
                <w:szCs w:val="23"/>
              </w:rPr>
              <w:t>используемая</w:t>
            </w:r>
            <w:proofErr w:type="gramEnd"/>
            <w:r w:rsidRPr="00085FC0">
              <w:rPr>
                <w:rFonts w:ascii="Times New Roman" w:eastAsia="Times New Roman" w:hAnsi="Times New Roman"/>
                <w:iCs/>
                <w:sz w:val="23"/>
                <w:szCs w:val="23"/>
              </w:rPr>
              <w:t xml:space="preserve"> ИС</w:t>
            </w:r>
          </w:p>
        </w:tc>
        <w:tc>
          <w:tcPr>
            <w:tcW w:w="2380" w:type="dxa"/>
            <w:tcBorders>
              <w:top w:val="single" w:sz="4" w:space="0" w:color="auto"/>
              <w:left w:val="single" w:sz="4" w:space="0" w:color="auto"/>
              <w:bottom w:val="single" w:sz="4" w:space="0" w:color="auto"/>
              <w:right w:val="single" w:sz="4" w:space="0" w:color="auto"/>
            </w:tcBorders>
            <w:hideMark/>
          </w:tcPr>
          <w:p w:rsidR="00960C51" w:rsidRPr="00085FC0" w:rsidRDefault="00960C51" w:rsidP="00E3172B">
            <w:pPr>
              <w:spacing w:after="0" w:line="240" w:lineRule="auto"/>
              <w:ind w:left="-108" w:right="-37"/>
              <w:jc w:val="center"/>
              <w:rPr>
                <w:rFonts w:ascii="Times New Roman" w:eastAsia="Times New Roman" w:hAnsi="Times New Roman"/>
                <w:iCs/>
                <w:sz w:val="23"/>
                <w:szCs w:val="23"/>
              </w:rPr>
            </w:pPr>
            <w:r w:rsidRPr="00085FC0">
              <w:rPr>
                <w:rFonts w:ascii="Times New Roman" w:eastAsia="Times New Roman" w:hAnsi="Times New Roman"/>
                <w:iCs/>
                <w:sz w:val="23"/>
                <w:szCs w:val="23"/>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960C51" w:rsidRPr="00085FC0" w:rsidRDefault="00960C51" w:rsidP="00E3172B">
            <w:pPr>
              <w:spacing w:after="0" w:line="240" w:lineRule="auto"/>
              <w:ind w:left="-108" w:right="-37"/>
              <w:jc w:val="center"/>
              <w:rPr>
                <w:rFonts w:ascii="Times New Roman" w:eastAsia="Times New Roman" w:hAnsi="Times New Roman"/>
                <w:iCs/>
                <w:sz w:val="23"/>
                <w:szCs w:val="23"/>
              </w:rPr>
            </w:pPr>
            <w:r w:rsidRPr="00085FC0">
              <w:rPr>
                <w:rFonts w:ascii="Times New Roman" w:eastAsia="Times New Roman" w:hAnsi="Times New Roman"/>
                <w:iCs/>
                <w:sz w:val="23"/>
                <w:szCs w:val="23"/>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960C51" w:rsidRPr="00085FC0" w:rsidRDefault="00960C51" w:rsidP="00E3172B">
            <w:pPr>
              <w:spacing w:after="0" w:line="240" w:lineRule="auto"/>
              <w:ind w:left="-108" w:right="-37"/>
              <w:jc w:val="center"/>
              <w:rPr>
                <w:rFonts w:ascii="Times New Roman" w:eastAsia="Times New Roman" w:hAnsi="Times New Roman"/>
                <w:iCs/>
                <w:sz w:val="23"/>
                <w:szCs w:val="23"/>
              </w:rPr>
            </w:pPr>
            <w:r w:rsidRPr="00085FC0">
              <w:rPr>
                <w:rFonts w:ascii="Times New Roman" w:eastAsia="Times New Roman" w:hAnsi="Times New Roman"/>
                <w:iCs/>
                <w:sz w:val="23"/>
                <w:szCs w:val="23"/>
              </w:rPr>
              <w:t>Трудоемкость</w:t>
            </w:r>
          </w:p>
        </w:tc>
        <w:tc>
          <w:tcPr>
            <w:tcW w:w="2410" w:type="dxa"/>
            <w:tcBorders>
              <w:top w:val="single" w:sz="4" w:space="0" w:color="auto"/>
              <w:left w:val="single" w:sz="4" w:space="0" w:color="auto"/>
              <w:bottom w:val="single" w:sz="4" w:space="0" w:color="auto"/>
              <w:right w:val="single" w:sz="4" w:space="0" w:color="auto"/>
            </w:tcBorders>
            <w:hideMark/>
          </w:tcPr>
          <w:p w:rsidR="00960C51" w:rsidRPr="00085FC0" w:rsidRDefault="00960C51" w:rsidP="00E3172B">
            <w:pPr>
              <w:spacing w:after="0" w:line="240" w:lineRule="auto"/>
              <w:ind w:left="-108" w:right="-37"/>
              <w:jc w:val="center"/>
              <w:rPr>
                <w:rFonts w:ascii="Times New Roman" w:eastAsia="Times New Roman" w:hAnsi="Times New Roman"/>
                <w:iCs/>
                <w:sz w:val="23"/>
                <w:szCs w:val="23"/>
              </w:rPr>
            </w:pPr>
            <w:r w:rsidRPr="00085FC0">
              <w:rPr>
                <w:rFonts w:ascii="Times New Roman" w:eastAsia="Times New Roman" w:hAnsi="Times New Roman"/>
                <w:iCs/>
                <w:sz w:val="23"/>
                <w:szCs w:val="23"/>
              </w:rPr>
              <w:t>Критерии принятия решений</w:t>
            </w:r>
          </w:p>
        </w:tc>
        <w:tc>
          <w:tcPr>
            <w:tcW w:w="4423" w:type="dxa"/>
            <w:tcBorders>
              <w:top w:val="single" w:sz="4" w:space="0" w:color="auto"/>
              <w:left w:val="single" w:sz="4" w:space="0" w:color="auto"/>
              <w:bottom w:val="single" w:sz="4" w:space="0" w:color="auto"/>
              <w:right w:val="single" w:sz="4" w:space="0" w:color="auto"/>
            </w:tcBorders>
            <w:hideMark/>
          </w:tcPr>
          <w:p w:rsidR="00960C51" w:rsidRPr="00085FC0" w:rsidRDefault="00960C51" w:rsidP="00E3172B">
            <w:pPr>
              <w:spacing w:after="0" w:line="240" w:lineRule="auto"/>
              <w:ind w:left="-108" w:right="-37"/>
              <w:jc w:val="center"/>
              <w:rPr>
                <w:rFonts w:ascii="Times New Roman" w:eastAsia="Times New Roman" w:hAnsi="Times New Roman"/>
                <w:iCs/>
                <w:sz w:val="23"/>
                <w:szCs w:val="23"/>
              </w:rPr>
            </w:pPr>
            <w:r w:rsidRPr="00085FC0">
              <w:rPr>
                <w:rFonts w:ascii="Times New Roman" w:eastAsia="Times New Roman" w:hAnsi="Times New Roman"/>
                <w:iCs/>
                <w:sz w:val="23"/>
                <w:szCs w:val="23"/>
              </w:rPr>
              <w:t xml:space="preserve">Содержание действия, </w:t>
            </w:r>
            <w:r w:rsidRPr="00085FC0">
              <w:rPr>
                <w:rFonts w:ascii="Times New Roman" w:eastAsia="Times New Roman" w:hAnsi="Times New Roman"/>
                <w:iCs/>
                <w:sz w:val="23"/>
                <w:szCs w:val="23"/>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60C51" w:rsidRPr="00085FC0" w:rsidTr="00B52867">
        <w:trPr>
          <w:trHeight w:val="3969"/>
        </w:trPr>
        <w:tc>
          <w:tcPr>
            <w:tcW w:w="1839" w:type="dxa"/>
            <w:vMerge w:val="restart"/>
            <w:tcBorders>
              <w:top w:val="single" w:sz="4" w:space="0" w:color="auto"/>
              <w:left w:val="single" w:sz="4" w:space="0" w:color="auto"/>
              <w:bottom w:val="single" w:sz="4" w:space="0" w:color="auto"/>
              <w:right w:val="single" w:sz="4" w:space="0" w:color="auto"/>
            </w:tcBorders>
            <w:hideMark/>
          </w:tcPr>
          <w:p w:rsidR="00960C51" w:rsidRPr="00085FC0" w:rsidRDefault="00960C51" w:rsidP="00E3172B">
            <w:pPr>
              <w:spacing w:after="0" w:line="240" w:lineRule="auto"/>
              <w:ind w:left="-108" w:right="-37"/>
              <w:rPr>
                <w:rFonts w:ascii="Times New Roman" w:eastAsia="Times New Roman" w:hAnsi="Times New Roman"/>
                <w:iCs/>
                <w:sz w:val="23"/>
                <w:szCs w:val="23"/>
              </w:rPr>
            </w:pPr>
            <w:r w:rsidRPr="00085FC0">
              <w:rPr>
                <w:rFonts w:ascii="Times New Roman" w:eastAsia="Times New Roman" w:hAnsi="Times New Roman"/>
                <w:iCs/>
                <w:sz w:val="23"/>
                <w:szCs w:val="23"/>
              </w:rPr>
              <w:t>Администрация /ЕИС ОУ</w:t>
            </w:r>
          </w:p>
        </w:tc>
        <w:tc>
          <w:tcPr>
            <w:tcW w:w="2380" w:type="dxa"/>
            <w:tcBorders>
              <w:top w:val="single" w:sz="4" w:space="0" w:color="auto"/>
              <w:left w:val="single" w:sz="4" w:space="0" w:color="auto"/>
              <w:bottom w:val="single" w:sz="4" w:space="0" w:color="auto"/>
              <w:right w:val="single" w:sz="4" w:space="0" w:color="auto"/>
            </w:tcBorders>
            <w:hideMark/>
          </w:tcPr>
          <w:p w:rsidR="00960C51" w:rsidRPr="00085FC0" w:rsidRDefault="00BD4F7B" w:rsidP="00E3172B">
            <w:pPr>
              <w:spacing w:after="0" w:line="240" w:lineRule="auto"/>
              <w:ind w:left="-108" w:right="-37"/>
              <w:rPr>
                <w:rFonts w:ascii="Times New Roman" w:eastAsia="Times New Roman" w:hAnsi="Times New Roman"/>
                <w:iCs/>
                <w:sz w:val="23"/>
                <w:szCs w:val="23"/>
              </w:rPr>
            </w:pPr>
            <w:r w:rsidRPr="00085FC0">
              <w:rPr>
                <w:rFonts w:ascii="Times New Roman" w:eastAsia="Times New Roman" w:hAnsi="Times New Roman"/>
                <w:iCs/>
                <w:sz w:val="23"/>
                <w:szCs w:val="23"/>
              </w:rPr>
              <w:t>Определение состава документов, подлежащих запросу у органов власти, организаций, направление запроса</w:t>
            </w:r>
          </w:p>
        </w:tc>
        <w:tc>
          <w:tcPr>
            <w:tcW w:w="2268" w:type="dxa"/>
            <w:vMerge w:val="restart"/>
            <w:tcBorders>
              <w:top w:val="single" w:sz="4" w:space="0" w:color="auto"/>
              <w:left w:val="single" w:sz="4" w:space="0" w:color="auto"/>
              <w:bottom w:val="single" w:sz="4" w:space="0" w:color="auto"/>
              <w:right w:val="single" w:sz="4" w:space="0" w:color="auto"/>
            </w:tcBorders>
          </w:tcPr>
          <w:p w:rsidR="00960C51" w:rsidRPr="00085FC0" w:rsidRDefault="00960C51" w:rsidP="00E3172B">
            <w:pPr>
              <w:spacing w:after="0" w:line="240" w:lineRule="auto"/>
              <w:ind w:left="-108" w:right="-37"/>
              <w:rPr>
                <w:rFonts w:ascii="Times New Roman" w:eastAsia="Times New Roman" w:hAnsi="Times New Roman"/>
                <w:iCs/>
                <w:sz w:val="23"/>
                <w:szCs w:val="23"/>
              </w:rPr>
            </w:pPr>
            <w:r w:rsidRPr="00085FC0">
              <w:rPr>
                <w:rFonts w:ascii="Times New Roman" w:eastAsia="Times New Roman" w:hAnsi="Times New Roman"/>
                <w:iCs/>
                <w:sz w:val="23"/>
                <w:szCs w:val="23"/>
              </w:rPr>
              <w:t>5 рабочих дней (начиная с первого рабочего дня предоставления Государственной услуги)</w:t>
            </w:r>
          </w:p>
        </w:tc>
        <w:tc>
          <w:tcPr>
            <w:tcW w:w="1559" w:type="dxa"/>
            <w:tcBorders>
              <w:top w:val="single" w:sz="4" w:space="0" w:color="auto"/>
              <w:left w:val="single" w:sz="4" w:space="0" w:color="auto"/>
              <w:bottom w:val="single" w:sz="4" w:space="0" w:color="auto"/>
              <w:right w:val="single" w:sz="4" w:space="0" w:color="auto"/>
            </w:tcBorders>
            <w:hideMark/>
          </w:tcPr>
          <w:p w:rsidR="00960C51" w:rsidRPr="00085FC0" w:rsidRDefault="00960C51" w:rsidP="00E3172B">
            <w:pPr>
              <w:spacing w:after="0" w:line="240" w:lineRule="auto"/>
              <w:ind w:left="-108" w:right="-37"/>
              <w:rPr>
                <w:rFonts w:ascii="Times New Roman" w:eastAsia="Times New Roman" w:hAnsi="Times New Roman"/>
                <w:iCs/>
                <w:sz w:val="23"/>
                <w:szCs w:val="23"/>
              </w:rPr>
            </w:pPr>
            <w:r w:rsidRPr="00085FC0">
              <w:rPr>
                <w:rFonts w:ascii="Times New Roman" w:eastAsia="Times New Roman" w:hAnsi="Times New Roman"/>
                <w:iCs/>
                <w:sz w:val="23"/>
                <w:szCs w:val="23"/>
              </w:rPr>
              <w:t>30 минут</w:t>
            </w:r>
          </w:p>
        </w:tc>
        <w:tc>
          <w:tcPr>
            <w:tcW w:w="2410" w:type="dxa"/>
            <w:tcBorders>
              <w:top w:val="single" w:sz="4" w:space="0" w:color="auto"/>
              <w:left w:val="single" w:sz="4" w:space="0" w:color="auto"/>
              <w:bottom w:val="single" w:sz="4" w:space="0" w:color="auto"/>
              <w:right w:val="single" w:sz="4" w:space="0" w:color="auto"/>
            </w:tcBorders>
            <w:hideMark/>
          </w:tcPr>
          <w:p w:rsidR="00960C51" w:rsidRPr="00085FC0" w:rsidRDefault="00BD4F7B" w:rsidP="00E3172B">
            <w:pPr>
              <w:spacing w:after="0" w:line="240" w:lineRule="auto"/>
              <w:ind w:left="-108" w:right="-37"/>
              <w:rPr>
                <w:rFonts w:ascii="Times New Roman" w:eastAsia="Times New Roman" w:hAnsi="Times New Roman"/>
                <w:iCs/>
                <w:sz w:val="23"/>
                <w:szCs w:val="23"/>
              </w:rPr>
            </w:pPr>
            <w:r w:rsidRPr="00085FC0">
              <w:rPr>
                <w:rFonts w:ascii="Times New Roman" w:eastAsia="Times New Roman" w:hAnsi="Times New Roman"/>
                <w:iCs/>
                <w:sz w:val="23"/>
                <w:szCs w:val="23"/>
              </w:rPr>
              <w:t>Наличие в перечне документов, необходимых для предоставления Государственной услуги, документов, находящихся в распоряжен</w:t>
            </w:r>
            <w:proofErr w:type="gramStart"/>
            <w:r w:rsidRPr="00085FC0">
              <w:rPr>
                <w:rFonts w:ascii="Times New Roman" w:eastAsia="Times New Roman" w:hAnsi="Times New Roman"/>
                <w:iCs/>
                <w:sz w:val="23"/>
                <w:szCs w:val="23"/>
              </w:rPr>
              <w:t>ии у о</w:t>
            </w:r>
            <w:proofErr w:type="gramEnd"/>
            <w:r w:rsidRPr="00085FC0">
              <w:rPr>
                <w:rFonts w:ascii="Times New Roman" w:eastAsia="Times New Roman" w:hAnsi="Times New Roman"/>
                <w:iCs/>
                <w:sz w:val="23"/>
                <w:szCs w:val="23"/>
              </w:rPr>
              <w:t>рганов власти, организаций Московской области</w:t>
            </w:r>
          </w:p>
        </w:tc>
        <w:tc>
          <w:tcPr>
            <w:tcW w:w="4423" w:type="dxa"/>
            <w:tcBorders>
              <w:top w:val="single" w:sz="4" w:space="0" w:color="auto"/>
              <w:left w:val="single" w:sz="4" w:space="0" w:color="auto"/>
              <w:bottom w:val="single" w:sz="4" w:space="0" w:color="auto"/>
              <w:right w:val="single" w:sz="4" w:space="0" w:color="auto"/>
            </w:tcBorders>
            <w:hideMark/>
          </w:tcPr>
          <w:p w:rsidR="00960C51" w:rsidRPr="00085FC0" w:rsidRDefault="00960C51" w:rsidP="00D94A33">
            <w:pPr>
              <w:spacing w:after="0" w:line="240" w:lineRule="auto"/>
              <w:ind w:left="-108" w:right="-37"/>
              <w:jc w:val="both"/>
              <w:rPr>
                <w:rFonts w:ascii="Times New Roman" w:eastAsia="Times New Roman" w:hAnsi="Times New Roman"/>
                <w:iCs/>
                <w:sz w:val="23"/>
                <w:szCs w:val="23"/>
              </w:rPr>
            </w:pPr>
            <w:r w:rsidRPr="00085FC0">
              <w:rPr>
                <w:rFonts w:ascii="Times New Roman" w:eastAsia="Times New Roman" w:hAnsi="Times New Roman"/>
                <w:iCs/>
                <w:sz w:val="23"/>
                <w:szCs w:val="23"/>
              </w:rPr>
              <w:t>Должностное лицо Администрации формирует и направляет межведомственный информационный запрос, если отсутствуют документы, указанные в подразделе 11 Административного регламента, и они необходимы для предоставления Государственной услуги.</w:t>
            </w:r>
          </w:p>
          <w:p w:rsidR="00960C51" w:rsidRPr="00085FC0" w:rsidRDefault="00960C51" w:rsidP="00D94A33">
            <w:pPr>
              <w:spacing w:after="0" w:line="240" w:lineRule="auto"/>
              <w:ind w:left="-108" w:right="-37"/>
              <w:jc w:val="both"/>
              <w:rPr>
                <w:rFonts w:ascii="Times New Roman" w:eastAsia="Times New Roman" w:hAnsi="Times New Roman"/>
                <w:iCs/>
                <w:sz w:val="23"/>
                <w:szCs w:val="23"/>
              </w:rPr>
            </w:pPr>
            <w:r w:rsidRPr="00085FC0">
              <w:rPr>
                <w:rFonts w:ascii="Times New Roman" w:eastAsia="Times New Roman" w:hAnsi="Times New Roman"/>
                <w:iCs/>
                <w:sz w:val="23"/>
                <w:szCs w:val="23"/>
              </w:rPr>
              <w:t>В ЕИС</w:t>
            </w:r>
            <w:r w:rsidR="00BD4F7B" w:rsidRPr="00085FC0">
              <w:rPr>
                <w:rFonts w:ascii="Times New Roman" w:eastAsia="Times New Roman" w:hAnsi="Times New Roman"/>
                <w:iCs/>
                <w:sz w:val="23"/>
                <w:szCs w:val="23"/>
              </w:rPr>
              <w:t> </w:t>
            </w:r>
            <w:r w:rsidRPr="00085FC0">
              <w:rPr>
                <w:rFonts w:ascii="Times New Roman" w:eastAsia="Times New Roman" w:hAnsi="Times New Roman"/>
                <w:iCs/>
                <w:sz w:val="23"/>
                <w:szCs w:val="23"/>
              </w:rPr>
              <w:t>ОУ проставляется отметка о необходимости осуществления запроса документа (сведений) у орган</w:t>
            </w:r>
            <w:r w:rsidR="00BD4F7B" w:rsidRPr="00085FC0">
              <w:rPr>
                <w:rFonts w:ascii="Times New Roman" w:eastAsia="Times New Roman" w:hAnsi="Times New Roman"/>
                <w:iCs/>
                <w:sz w:val="23"/>
                <w:szCs w:val="23"/>
              </w:rPr>
              <w:t>ов</w:t>
            </w:r>
            <w:r w:rsidRPr="00085FC0">
              <w:rPr>
                <w:rFonts w:ascii="Times New Roman" w:eastAsia="Times New Roman" w:hAnsi="Times New Roman"/>
                <w:iCs/>
                <w:sz w:val="23"/>
                <w:szCs w:val="23"/>
              </w:rPr>
              <w:t xml:space="preserve"> власти</w:t>
            </w:r>
            <w:r w:rsidR="00BD4F7B" w:rsidRPr="00085FC0">
              <w:rPr>
                <w:rFonts w:ascii="Times New Roman" w:eastAsia="Times New Roman" w:hAnsi="Times New Roman"/>
                <w:iCs/>
                <w:sz w:val="23"/>
                <w:szCs w:val="23"/>
              </w:rPr>
              <w:t>,</w:t>
            </w:r>
            <w:r w:rsidRPr="00085FC0">
              <w:rPr>
                <w:rFonts w:ascii="Times New Roman" w:eastAsia="Times New Roman" w:hAnsi="Times New Roman"/>
                <w:iCs/>
                <w:sz w:val="23"/>
                <w:szCs w:val="23"/>
              </w:rPr>
              <w:t xml:space="preserve"> организаций, направляется межведомственный информационный запрос.</w:t>
            </w:r>
          </w:p>
          <w:p w:rsidR="00960C51" w:rsidRPr="00085FC0" w:rsidRDefault="00960C51" w:rsidP="00D94A33">
            <w:pPr>
              <w:spacing w:after="0" w:line="240" w:lineRule="auto"/>
              <w:ind w:left="-108" w:right="-37"/>
              <w:jc w:val="both"/>
              <w:rPr>
                <w:rFonts w:ascii="Times New Roman" w:eastAsia="Times New Roman" w:hAnsi="Times New Roman"/>
                <w:iCs/>
                <w:sz w:val="23"/>
                <w:szCs w:val="23"/>
              </w:rPr>
            </w:pPr>
            <w:r w:rsidRPr="00085FC0">
              <w:rPr>
                <w:rFonts w:ascii="Times New Roman" w:eastAsia="Times New Roman" w:hAnsi="Times New Roman"/>
                <w:iCs/>
                <w:sz w:val="23"/>
                <w:szCs w:val="23"/>
              </w:rPr>
              <w:t>Результатом административного действия является направление межведомственного информационного запроса.</w:t>
            </w:r>
          </w:p>
          <w:p w:rsidR="00960C51" w:rsidRPr="00085FC0" w:rsidRDefault="00960C51" w:rsidP="00D94A33">
            <w:pPr>
              <w:spacing w:after="0" w:line="240" w:lineRule="auto"/>
              <w:ind w:left="-108" w:right="-37"/>
              <w:jc w:val="both"/>
              <w:rPr>
                <w:rFonts w:ascii="Times New Roman" w:eastAsia="Times New Roman" w:hAnsi="Times New Roman"/>
                <w:iCs/>
                <w:sz w:val="23"/>
                <w:szCs w:val="23"/>
              </w:rPr>
            </w:pPr>
            <w:r w:rsidRPr="00085FC0">
              <w:rPr>
                <w:rFonts w:ascii="Times New Roman" w:eastAsia="Times New Roman" w:hAnsi="Times New Roman"/>
                <w:iCs/>
                <w:sz w:val="23"/>
                <w:szCs w:val="23"/>
              </w:rPr>
              <w:t>Результат фиксируется в электронной форме в системе межведомственного электронного взаимодействия.</w:t>
            </w:r>
          </w:p>
        </w:tc>
      </w:tr>
      <w:tr w:rsidR="00960C51" w:rsidRPr="00085FC0" w:rsidTr="00B52867">
        <w:tc>
          <w:tcPr>
            <w:tcW w:w="1839" w:type="dxa"/>
            <w:vMerge/>
            <w:tcBorders>
              <w:top w:val="single" w:sz="4" w:space="0" w:color="auto"/>
              <w:left w:val="single" w:sz="4" w:space="0" w:color="auto"/>
              <w:bottom w:val="single" w:sz="4" w:space="0" w:color="auto"/>
              <w:right w:val="single" w:sz="4" w:space="0" w:color="auto"/>
            </w:tcBorders>
            <w:hideMark/>
          </w:tcPr>
          <w:p w:rsidR="00960C51" w:rsidRPr="00085FC0" w:rsidRDefault="00960C51" w:rsidP="00E3172B">
            <w:pPr>
              <w:spacing w:after="0" w:line="240" w:lineRule="auto"/>
              <w:ind w:left="-108" w:right="-37"/>
              <w:rPr>
                <w:rFonts w:ascii="Times New Roman" w:eastAsia="Times New Roman" w:hAnsi="Times New Roman"/>
                <w:iCs/>
                <w:sz w:val="23"/>
                <w:szCs w:val="23"/>
              </w:rPr>
            </w:pPr>
          </w:p>
        </w:tc>
        <w:tc>
          <w:tcPr>
            <w:tcW w:w="2380" w:type="dxa"/>
            <w:tcBorders>
              <w:top w:val="single" w:sz="4" w:space="0" w:color="auto"/>
              <w:left w:val="single" w:sz="4" w:space="0" w:color="auto"/>
              <w:bottom w:val="single" w:sz="4" w:space="0" w:color="auto"/>
              <w:right w:val="single" w:sz="4" w:space="0" w:color="auto"/>
            </w:tcBorders>
            <w:hideMark/>
          </w:tcPr>
          <w:p w:rsidR="00960C51" w:rsidRPr="00085FC0" w:rsidRDefault="00960C51" w:rsidP="00E3172B">
            <w:pPr>
              <w:spacing w:after="0" w:line="240" w:lineRule="auto"/>
              <w:ind w:left="-108" w:right="-37"/>
              <w:rPr>
                <w:rFonts w:ascii="Times New Roman" w:eastAsia="Times New Roman" w:hAnsi="Times New Roman"/>
                <w:iCs/>
                <w:sz w:val="23"/>
                <w:szCs w:val="23"/>
              </w:rPr>
            </w:pPr>
            <w:r w:rsidRPr="00085FC0">
              <w:rPr>
                <w:rFonts w:ascii="Times New Roman" w:eastAsia="Times New Roman" w:hAnsi="Times New Roman"/>
                <w:iCs/>
                <w:sz w:val="23"/>
                <w:szCs w:val="23"/>
                <w:shd w:val="clear" w:color="auto" w:fill="FFFFFF"/>
              </w:rPr>
              <w:t>Контроль предоставления результата запрос</w:t>
            </w:r>
            <w:proofErr w:type="gramStart"/>
            <w:r w:rsidRPr="00085FC0">
              <w:rPr>
                <w:rFonts w:ascii="Times New Roman" w:eastAsia="Times New Roman" w:hAnsi="Times New Roman"/>
                <w:iCs/>
                <w:sz w:val="23"/>
                <w:szCs w:val="23"/>
                <w:shd w:val="clear" w:color="auto" w:fill="FFFFFF"/>
              </w:rPr>
              <w:t>а(</w:t>
            </w:r>
            <w:proofErr w:type="spellStart"/>
            <w:proofErr w:type="gramEnd"/>
            <w:r w:rsidRPr="00085FC0">
              <w:rPr>
                <w:rFonts w:ascii="Times New Roman" w:eastAsia="Times New Roman" w:hAnsi="Times New Roman"/>
                <w:iCs/>
                <w:sz w:val="23"/>
                <w:szCs w:val="23"/>
                <w:shd w:val="clear" w:color="auto" w:fill="FFFFFF"/>
              </w:rPr>
              <w:t>ов</w:t>
            </w:r>
            <w:proofErr w:type="spellEnd"/>
            <w:r w:rsidRPr="00085FC0">
              <w:rPr>
                <w:rFonts w:ascii="Times New Roman" w:eastAsia="Times New Roman" w:hAnsi="Times New Roman"/>
                <w:iCs/>
                <w:sz w:val="23"/>
                <w:szCs w:val="23"/>
              </w:rPr>
              <w:t>)</w:t>
            </w:r>
          </w:p>
        </w:tc>
        <w:tc>
          <w:tcPr>
            <w:tcW w:w="2268" w:type="dxa"/>
            <w:vMerge/>
            <w:tcBorders>
              <w:top w:val="single" w:sz="4" w:space="0" w:color="auto"/>
              <w:left w:val="single" w:sz="4" w:space="0" w:color="auto"/>
              <w:bottom w:val="single" w:sz="4" w:space="0" w:color="auto"/>
              <w:right w:val="single" w:sz="4" w:space="0" w:color="auto"/>
            </w:tcBorders>
            <w:hideMark/>
          </w:tcPr>
          <w:p w:rsidR="00960C51" w:rsidRPr="00085FC0" w:rsidRDefault="00960C51" w:rsidP="00E3172B">
            <w:pPr>
              <w:spacing w:after="0" w:line="240" w:lineRule="auto"/>
              <w:ind w:left="-108" w:right="-37"/>
              <w:rPr>
                <w:rFonts w:ascii="Times New Roman" w:eastAsia="Times New Roman" w:hAnsi="Times New Roman"/>
                <w:iCs/>
                <w:sz w:val="23"/>
                <w:szCs w:val="23"/>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60C51" w:rsidRPr="00085FC0" w:rsidRDefault="00960C51" w:rsidP="00E3172B">
            <w:pPr>
              <w:spacing w:after="0" w:line="240" w:lineRule="auto"/>
              <w:ind w:left="-108" w:right="-37"/>
              <w:rPr>
                <w:rFonts w:ascii="Times New Roman" w:eastAsia="Times New Roman" w:hAnsi="Times New Roman"/>
                <w:iCs/>
                <w:sz w:val="23"/>
                <w:szCs w:val="23"/>
              </w:rPr>
            </w:pPr>
            <w:r w:rsidRPr="00085FC0">
              <w:rPr>
                <w:rFonts w:ascii="Times New Roman" w:eastAsia="Times New Roman" w:hAnsi="Times New Roman"/>
                <w:iCs/>
                <w:sz w:val="23"/>
                <w:szCs w:val="23"/>
              </w:rPr>
              <w:t>30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60C51" w:rsidRPr="00085FC0" w:rsidRDefault="00960C51" w:rsidP="003229BA">
            <w:pPr>
              <w:spacing w:after="0" w:line="240" w:lineRule="auto"/>
              <w:ind w:left="-108" w:right="-37"/>
              <w:rPr>
                <w:rFonts w:ascii="Times New Roman" w:eastAsia="Times New Roman" w:hAnsi="Times New Roman"/>
                <w:iCs/>
                <w:sz w:val="23"/>
                <w:szCs w:val="23"/>
              </w:rPr>
            </w:pPr>
            <w:r w:rsidRPr="00085FC0">
              <w:rPr>
                <w:rFonts w:ascii="Times New Roman" w:eastAsia="Times New Roman" w:hAnsi="Times New Roman"/>
                <w:iCs/>
                <w:sz w:val="23"/>
                <w:szCs w:val="23"/>
              </w:rPr>
              <w:t>Наличие в перечне документов, необходимых для предоставления Государственной услуги, документов, находящихся в распоряжен</w:t>
            </w:r>
            <w:proofErr w:type="gramStart"/>
            <w:r w:rsidRPr="00085FC0">
              <w:rPr>
                <w:rFonts w:ascii="Times New Roman" w:eastAsia="Times New Roman" w:hAnsi="Times New Roman"/>
                <w:iCs/>
                <w:sz w:val="23"/>
                <w:szCs w:val="23"/>
              </w:rPr>
              <w:t xml:space="preserve">ии у </w:t>
            </w:r>
            <w:r w:rsidRPr="00085FC0">
              <w:rPr>
                <w:rFonts w:ascii="Times New Roman" w:eastAsia="Times New Roman" w:hAnsi="Times New Roman"/>
                <w:iCs/>
                <w:sz w:val="23"/>
                <w:szCs w:val="23"/>
              </w:rPr>
              <w:lastRenderedPageBreak/>
              <w:t>о</w:t>
            </w:r>
            <w:proofErr w:type="gramEnd"/>
            <w:r w:rsidRPr="00085FC0">
              <w:rPr>
                <w:rFonts w:ascii="Times New Roman" w:eastAsia="Times New Roman" w:hAnsi="Times New Roman"/>
                <w:iCs/>
                <w:sz w:val="23"/>
                <w:szCs w:val="23"/>
              </w:rPr>
              <w:t xml:space="preserve">рганов </w:t>
            </w:r>
            <w:r w:rsidR="003229BA" w:rsidRPr="00085FC0">
              <w:rPr>
                <w:rFonts w:ascii="Times New Roman" w:eastAsia="Times New Roman" w:hAnsi="Times New Roman"/>
                <w:iCs/>
                <w:sz w:val="23"/>
                <w:szCs w:val="23"/>
              </w:rPr>
              <w:t>власти,</w:t>
            </w:r>
            <w:r w:rsidRPr="00085FC0">
              <w:rPr>
                <w:rFonts w:ascii="Times New Roman" w:eastAsia="Times New Roman" w:hAnsi="Times New Roman"/>
                <w:iCs/>
                <w:sz w:val="23"/>
                <w:szCs w:val="23"/>
              </w:rPr>
              <w:t xml:space="preserve"> организаций</w:t>
            </w:r>
          </w:p>
        </w:tc>
        <w:tc>
          <w:tcPr>
            <w:tcW w:w="4423" w:type="dxa"/>
            <w:tcBorders>
              <w:top w:val="single" w:sz="4" w:space="0" w:color="auto"/>
              <w:left w:val="single" w:sz="4" w:space="0" w:color="auto"/>
              <w:bottom w:val="single" w:sz="4" w:space="0" w:color="auto"/>
              <w:right w:val="single" w:sz="4" w:space="0" w:color="auto"/>
            </w:tcBorders>
            <w:shd w:val="clear" w:color="auto" w:fill="FFFFFF"/>
            <w:hideMark/>
          </w:tcPr>
          <w:p w:rsidR="00960C51" w:rsidRPr="00085FC0" w:rsidRDefault="00960C51" w:rsidP="00D94A33">
            <w:pPr>
              <w:spacing w:after="0" w:line="240" w:lineRule="auto"/>
              <w:ind w:left="-108" w:right="-37"/>
              <w:jc w:val="both"/>
              <w:rPr>
                <w:rFonts w:ascii="Times New Roman" w:eastAsia="Times New Roman" w:hAnsi="Times New Roman"/>
                <w:iCs/>
                <w:sz w:val="23"/>
                <w:szCs w:val="23"/>
              </w:rPr>
            </w:pPr>
            <w:r w:rsidRPr="00085FC0">
              <w:rPr>
                <w:rFonts w:ascii="Times New Roman" w:eastAsia="Times New Roman" w:hAnsi="Times New Roman"/>
                <w:iCs/>
                <w:sz w:val="23"/>
                <w:szCs w:val="23"/>
              </w:rPr>
              <w:lastRenderedPageBreak/>
              <w:t>Проверка поступления ответа на межведомственные информационные запросы.</w:t>
            </w:r>
          </w:p>
          <w:p w:rsidR="00960C51" w:rsidRPr="00085FC0" w:rsidRDefault="00960C51" w:rsidP="00D94A33">
            <w:pPr>
              <w:spacing w:after="0" w:line="240" w:lineRule="auto"/>
              <w:ind w:left="-108" w:right="-37"/>
              <w:jc w:val="both"/>
              <w:rPr>
                <w:rFonts w:ascii="Times New Roman" w:eastAsia="Times New Roman" w:hAnsi="Times New Roman"/>
                <w:iCs/>
                <w:sz w:val="23"/>
                <w:szCs w:val="23"/>
              </w:rPr>
            </w:pPr>
            <w:r w:rsidRPr="00085FC0">
              <w:rPr>
                <w:rFonts w:ascii="Times New Roman" w:eastAsia="Times New Roman" w:hAnsi="Times New Roman"/>
                <w:iCs/>
                <w:sz w:val="23"/>
                <w:szCs w:val="23"/>
              </w:rPr>
              <w:t>Результатом административного действия является получение ответа на межведомственный информационный запрос.</w:t>
            </w:r>
          </w:p>
          <w:p w:rsidR="00960C51" w:rsidRPr="00085FC0" w:rsidRDefault="00960C51" w:rsidP="00E3172B">
            <w:pPr>
              <w:spacing w:after="0" w:line="240" w:lineRule="auto"/>
              <w:ind w:left="-108" w:right="-37"/>
              <w:rPr>
                <w:rFonts w:ascii="Times New Roman" w:eastAsia="Times New Roman" w:hAnsi="Times New Roman"/>
                <w:iCs/>
                <w:sz w:val="23"/>
                <w:szCs w:val="23"/>
              </w:rPr>
            </w:pPr>
            <w:r w:rsidRPr="00085FC0">
              <w:rPr>
                <w:rFonts w:ascii="Times New Roman" w:eastAsia="Times New Roman" w:hAnsi="Times New Roman"/>
                <w:iCs/>
                <w:sz w:val="23"/>
                <w:szCs w:val="23"/>
              </w:rPr>
              <w:t xml:space="preserve">Результат фиксируется в электронной </w:t>
            </w:r>
            <w:r w:rsidRPr="00085FC0">
              <w:rPr>
                <w:rFonts w:ascii="Times New Roman" w:eastAsia="Times New Roman" w:hAnsi="Times New Roman"/>
                <w:iCs/>
                <w:sz w:val="23"/>
                <w:szCs w:val="23"/>
              </w:rPr>
              <w:lastRenderedPageBreak/>
              <w:t>форме в системе межведомственного электронного взаимодействия</w:t>
            </w:r>
          </w:p>
        </w:tc>
      </w:tr>
    </w:tbl>
    <w:p w:rsidR="00046FD7" w:rsidRPr="00085FC0" w:rsidRDefault="00046FD7" w:rsidP="00046FD7">
      <w:pPr>
        <w:spacing w:before="240" w:after="0" w:line="240" w:lineRule="auto"/>
        <w:ind w:left="-108" w:right="-37"/>
        <w:jc w:val="center"/>
        <w:rPr>
          <w:rFonts w:ascii="Times New Roman" w:eastAsia="Times New Roman" w:hAnsi="Times New Roman"/>
          <w:b/>
          <w:iCs/>
          <w:sz w:val="23"/>
          <w:szCs w:val="23"/>
        </w:rPr>
      </w:pPr>
      <w:r w:rsidRPr="00085FC0">
        <w:rPr>
          <w:rFonts w:ascii="Times New Roman" w:eastAsia="Times New Roman" w:hAnsi="Times New Roman"/>
          <w:b/>
          <w:iCs/>
          <w:sz w:val="23"/>
          <w:szCs w:val="23"/>
        </w:rPr>
        <w:lastRenderedPageBreak/>
        <w:t>3. Рассмотрение документов и принятие решения о подготовке результата предоставления Государственной услуги</w:t>
      </w:r>
    </w:p>
    <w:tbl>
      <w:tblPr>
        <w:tblW w:w="5299" w:type="pct"/>
        <w:tblInd w:w="-63" w:type="dxa"/>
        <w:tblLayout w:type="fixed"/>
        <w:tblCellMar>
          <w:left w:w="113" w:type="dxa"/>
        </w:tblCellMar>
        <w:tblLook w:val="0000"/>
      </w:tblPr>
      <w:tblGrid>
        <w:gridCol w:w="1767"/>
        <w:gridCol w:w="2519"/>
        <w:gridCol w:w="2268"/>
        <w:gridCol w:w="1559"/>
        <w:gridCol w:w="2410"/>
        <w:gridCol w:w="4678"/>
      </w:tblGrid>
      <w:tr w:rsidR="00ED153A" w:rsidRPr="00085FC0" w:rsidTr="00E3172B">
        <w:trPr>
          <w:trHeight w:val="397"/>
          <w:tblHeader/>
        </w:trPr>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ED153A" w:rsidRPr="00085FC0" w:rsidRDefault="00ED153A" w:rsidP="00E3172B">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Место выполнения процедуры/</w:t>
            </w:r>
            <w:r w:rsidRPr="00085FC0">
              <w:rPr>
                <w:rFonts w:ascii="Times New Roman" w:eastAsia="Times New Roman" w:hAnsi="Times New Roman"/>
                <w:iCs/>
                <w:sz w:val="23"/>
                <w:szCs w:val="23"/>
              </w:rPr>
              <w:br/>
            </w:r>
            <w:proofErr w:type="gramStart"/>
            <w:r w:rsidRPr="00085FC0">
              <w:rPr>
                <w:rFonts w:ascii="Times New Roman" w:eastAsia="Times New Roman" w:hAnsi="Times New Roman"/>
                <w:iCs/>
                <w:sz w:val="23"/>
                <w:szCs w:val="23"/>
              </w:rPr>
              <w:t>используемая</w:t>
            </w:r>
            <w:proofErr w:type="gramEnd"/>
            <w:r w:rsidRPr="00085FC0">
              <w:rPr>
                <w:rFonts w:ascii="Times New Roman" w:eastAsia="Times New Roman" w:hAnsi="Times New Roman"/>
                <w:iCs/>
                <w:sz w:val="23"/>
                <w:szCs w:val="23"/>
              </w:rPr>
              <w:t xml:space="preserve"> ИС</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ED153A" w:rsidRPr="00085FC0" w:rsidRDefault="00ED153A" w:rsidP="00E3172B">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D153A" w:rsidRPr="00085FC0" w:rsidRDefault="00ED153A" w:rsidP="00E3172B">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D153A" w:rsidRPr="00085FC0" w:rsidRDefault="00ED153A" w:rsidP="00E3172B">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Трудоемкость</w:t>
            </w:r>
          </w:p>
        </w:tc>
        <w:tc>
          <w:tcPr>
            <w:tcW w:w="2410" w:type="dxa"/>
            <w:tcBorders>
              <w:top w:val="single" w:sz="4" w:space="0" w:color="000000"/>
              <w:left w:val="single" w:sz="4" w:space="0" w:color="000000"/>
              <w:bottom w:val="single" w:sz="4" w:space="0" w:color="000000"/>
              <w:right w:val="single" w:sz="4" w:space="0" w:color="000000"/>
            </w:tcBorders>
          </w:tcPr>
          <w:p w:rsidR="00ED153A" w:rsidRPr="00085FC0" w:rsidRDefault="00ED153A" w:rsidP="00E3172B">
            <w:pPr>
              <w:spacing w:after="0" w:line="240" w:lineRule="auto"/>
              <w:ind w:left="-108" w:right="-37"/>
              <w:jc w:val="center"/>
              <w:rPr>
                <w:rFonts w:ascii="Times New Roman" w:eastAsia="Times New Roman" w:hAnsi="Times New Roman"/>
                <w:bCs/>
                <w:sz w:val="23"/>
                <w:szCs w:val="23"/>
              </w:rPr>
            </w:pPr>
            <w:r w:rsidRPr="00085FC0">
              <w:rPr>
                <w:rFonts w:ascii="Times New Roman" w:eastAsia="Times New Roman" w:hAnsi="Times New Roman"/>
                <w:iCs/>
                <w:sz w:val="23"/>
                <w:szCs w:val="23"/>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D153A" w:rsidRPr="00085FC0" w:rsidRDefault="00ED153A" w:rsidP="00E3172B">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 xml:space="preserve">Содержание действия, </w:t>
            </w:r>
            <w:r w:rsidRPr="00085FC0">
              <w:rPr>
                <w:rFonts w:ascii="Times New Roman" w:eastAsia="Times New Roman" w:hAnsi="Times New Roman"/>
                <w:iCs/>
                <w:sz w:val="23"/>
                <w:szCs w:val="23"/>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D153A" w:rsidRPr="00085FC0" w:rsidTr="00E3172B">
        <w:trPr>
          <w:trHeight w:val="605"/>
        </w:trPr>
        <w:tc>
          <w:tcPr>
            <w:tcW w:w="1767"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 xml:space="preserve">Администрация/ ЕИС ОУ </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Проверка отсутствия или наличия оснований для отказа в предоставлении Государственной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1 рабочий день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60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F3318A" w:rsidRPr="00085FC0" w:rsidRDefault="00F3318A" w:rsidP="00F3318A">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Должностное лицо Администрации на основании собранного комплекта документов, исходя из критериев предоставления Государственной услуги, установленных Административным регламентом, определяет возможность предоставления Государственной услуги</w:t>
            </w:r>
            <w:r w:rsidR="00C83949">
              <w:rPr>
                <w:rFonts w:ascii="Times New Roman" w:eastAsia="Times New Roman" w:hAnsi="Times New Roman"/>
                <w:sz w:val="23"/>
                <w:szCs w:val="23"/>
              </w:rPr>
              <w:t>, производит расчет размера субсидии</w:t>
            </w:r>
            <w:r w:rsidRPr="00085FC0">
              <w:rPr>
                <w:rFonts w:ascii="Times New Roman" w:eastAsia="Times New Roman" w:hAnsi="Times New Roman"/>
                <w:sz w:val="23"/>
                <w:szCs w:val="23"/>
              </w:rPr>
              <w:t xml:space="preserve"> и формирует в ЕИС ОУ проект решения о предоставлении Государственной услуги</w:t>
            </w:r>
            <w:r w:rsidR="00B16F72">
              <w:rPr>
                <w:rFonts w:ascii="Times New Roman" w:eastAsia="Times New Roman" w:hAnsi="Times New Roman"/>
                <w:sz w:val="23"/>
                <w:szCs w:val="23"/>
              </w:rPr>
              <w:t>,</w:t>
            </w:r>
            <w:r w:rsidRPr="00085FC0">
              <w:rPr>
                <w:rFonts w:ascii="Times New Roman" w:eastAsia="Times New Roman" w:hAnsi="Times New Roman"/>
                <w:sz w:val="23"/>
                <w:szCs w:val="23"/>
              </w:rPr>
              <w:t xml:space="preserve"> или об отказе в ее предоставлении.</w:t>
            </w:r>
          </w:p>
          <w:p w:rsidR="00F3318A" w:rsidRPr="00085FC0" w:rsidRDefault="00F3318A" w:rsidP="00F3318A">
            <w:pPr>
              <w:spacing w:after="0" w:line="240" w:lineRule="auto"/>
              <w:ind w:left="-108" w:right="-37"/>
              <w:jc w:val="both"/>
              <w:rPr>
                <w:rFonts w:ascii="Times New Roman" w:eastAsia="Times New Roman" w:hAnsi="Times New Roman"/>
                <w:sz w:val="21"/>
                <w:szCs w:val="21"/>
              </w:rPr>
            </w:pPr>
            <w:r w:rsidRPr="00085FC0">
              <w:rPr>
                <w:rFonts w:ascii="Times New Roman" w:eastAsia="Times New Roman" w:hAnsi="Times New Roman"/>
                <w:sz w:val="23"/>
                <w:szCs w:val="23"/>
              </w:rPr>
              <w:t xml:space="preserve">Результатом административного действия является установление наличия или отсутствия оснований для отказа в предоставлении Государственной услуги, принятие решение о предоставлении Государственной услуги </w:t>
            </w:r>
            <w:r w:rsidRPr="00085FC0">
              <w:rPr>
                <w:rFonts w:ascii="Times New Roman" w:eastAsia="Times New Roman" w:hAnsi="Times New Roman"/>
                <w:sz w:val="21"/>
                <w:szCs w:val="21"/>
              </w:rPr>
              <w:t>по формам согласно Приложениям 1 -</w:t>
            </w:r>
            <w:r w:rsidRPr="00085FC0">
              <w:rPr>
                <w:sz w:val="21"/>
                <w:szCs w:val="21"/>
              </w:rPr>
              <w:t> </w:t>
            </w:r>
            <w:r w:rsidRPr="00085FC0">
              <w:rPr>
                <w:rFonts w:ascii="Times New Roman" w:eastAsia="Times New Roman" w:hAnsi="Times New Roman"/>
                <w:sz w:val="21"/>
                <w:szCs w:val="21"/>
              </w:rPr>
              <w:t xml:space="preserve">3 </w:t>
            </w:r>
            <w:r w:rsidR="00B72F9E" w:rsidRPr="00085FC0">
              <w:rPr>
                <w:rFonts w:ascii="Times New Roman" w:eastAsia="Times New Roman" w:hAnsi="Times New Roman"/>
                <w:sz w:val="21"/>
                <w:szCs w:val="21"/>
              </w:rPr>
              <w:t xml:space="preserve">к Административному регламенту </w:t>
            </w:r>
            <w:r w:rsidRPr="00085FC0">
              <w:rPr>
                <w:rFonts w:ascii="Times New Roman" w:eastAsia="Times New Roman" w:hAnsi="Times New Roman"/>
                <w:sz w:val="23"/>
                <w:szCs w:val="23"/>
              </w:rPr>
              <w:t xml:space="preserve">или об отказе в ее предоставлении </w:t>
            </w:r>
            <w:r w:rsidRPr="00085FC0">
              <w:rPr>
                <w:rFonts w:ascii="Times New Roman" w:eastAsia="Times New Roman" w:hAnsi="Times New Roman"/>
                <w:sz w:val="21"/>
                <w:szCs w:val="21"/>
              </w:rPr>
              <w:t xml:space="preserve">по форме согласно Приложению 4 к </w:t>
            </w:r>
            <w:r w:rsidRPr="00085FC0">
              <w:rPr>
                <w:rFonts w:ascii="Times New Roman" w:eastAsia="Times New Roman" w:hAnsi="Times New Roman"/>
                <w:sz w:val="21"/>
                <w:szCs w:val="21"/>
              </w:rPr>
              <w:lastRenderedPageBreak/>
              <w:t>Административному регламенту.</w:t>
            </w:r>
          </w:p>
          <w:p w:rsidR="00ED153A" w:rsidRPr="00085FC0" w:rsidRDefault="00F3318A" w:rsidP="00E3172B">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1"/>
                <w:szCs w:val="21"/>
              </w:rPr>
              <w:t xml:space="preserve">Результат фиксируется в виде проекта решения о предоставлении Государственной услуги или об отказе в ее предоставлении </w:t>
            </w:r>
            <w:r w:rsidRPr="00085FC0">
              <w:rPr>
                <w:rFonts w:ascii="Times New Roman" w:hAnsi="Times New Roman"/>
                <w:sz w:val="23"/>
                <w:szCs w:val="23"/>
              </w:rPr>
              <w:t>в ЕИС ОУ Администрации</w:t>
            </w:r>
          </w:p>
        </w:tc>
      </w:tr>
    </w:tbl>
    <w:p w:rsidR="00ED153A" w:rsidRPr="00085FC0" w:rsidRDefault="00ED153A" w:rsidP="00ED153A">
      <w:pPr>
        <w:spacing w:after="0" w:line="240" w:lineRule="auto"/>
        <w:ind w:left="-108" w:right="-37"/>
        <w:jc w:val="center"/>
        <w:rPr>
          <w:rFonts w:ascii="Times New Roman" w:eastAsia="Times New Roman" w:hAnsi="Times New Roman"/>
          <w:b/>
          <w:sz w:val="23"/>
          <w:szCs w:val="23"/>
        </w:rPr>
      </w:pPr>
      <w:r w:rsidRPr="00085FC0">
        <w:rPr>
          <w:rFonts w:ascii="Times New Roman" w:eastAsia="Times New Roman" w:hAnsi="Times New Roman"/>
          <w:b/>
          <w:sz w:val="23"/>
          <w:szCs w:val="23"/>
        </w:rPr>
        <w:lastRenderedPageBreak/>
        <w:t>4. Принятие решения о предоставлении (об отказе в предоставлении)</w:t>
      </w:r>
    </w:p>
    <w:p w:rsidR="00ED153A" w:rsidRPr="00085FC0" w:rsidRDefault="00ED153A" w:rsidP="00ED153A">
      <w:pPr>
        <w:spacing w:after="0" w:line="240" w:lineRule="auto"/>
        <w:ind w:left="-108" w:right="-37"/>
        <w:jc w:val="center"/>
        <w:rPr>
          <w:rFonts w:ascii="Times New Roman" w:eastAsia="Times New Roman" w:hAnsi="Times New Roman"/>
          <w:b/>
          <w:sz w:val="23"/>
          <w:szCs w:val="23"/>
        </w:rPr>
      </w:pPr>
      <w:r w:rsidRPr="00085FC0">
        <w:rPr>
          <w:rFonts w:ascii="Times New Roman" w:eastAsia="Times New Roman" w:hAnsi="Times New Roman"/>
          <w:b/>
          <w:sz w:val="23"/>
          <w:szCs w:val="23"/>
        </w:rPr>
        <w:t>Государственной услуги и оформление результата предоставления Государственной услуги</w:t>
      </w:r>
    </w:p>
    <w:tbl>
      <w:tblPr>
        <w:tblW w:w="5299" w:type="pct"/>
        <w:tblInd w:w="-63" w:type="dxa"/>
        <w:tblLayout w:type="fixed"/>
        <w:tblCellMar>
          <w:left w:w="113" w:type="dxa"/>
        </w:tblCellMar>
        <w:tblLook w:val="0000"/>
      </w:tblPr>
      <w:tblGrid>
        <w:gridCol w:w="1771"/>
        <w:gridCol w:w="2515"/>
        <w:gridCol w:w="2268"/>
        <w:gridCol w:w="1559"/>
        <w:gridCol w:w="2410"/>
        <w:gridCol w:w="4678"/>
      </w:tblGrid>
      <w:tr w:rsidR="00ED153A" w:rsidRPr="00085FC0" w:rsidTr="00C24D03">
        <w:trPr>
          <w:tblHeader/>
        </w:trPr>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ED153A" w:rsidRPr="00085FC0" w:rsidRDefault="00ED153A" w:rsidP="00E3172B">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Место выполнения процедуры/</w:t>
            </w:r>
            <w:r w:rsidRPr="00085FC0">
              <w:rPr>
                <w:rFonts w:ascii="Times New Roman" w:eastAsia="Times New Roman" w:hAnsi="Times New Roman"/>
                <w:iCs/>
                <w:sz w:val="23"/>
                <w:szCs w:val="23"/>
              </w:rPr>
              <w:br/>
            </w:r>
            <w:proofErr w:type="gramStart"/>
            <w:r w:rsidRPr="00085FC0">
              <w:rPr>
                <w:rFonts w:ascii="Times New Roman" w:eastAsia="Times New Roman" w:hAnsi="Times New Roman"/>
                <w:iCs/>
                <w:sz w:val="23"/>
                <w:szCs w:val="23"/>
              </w:rPr>
              <w:t>используемая</w:t>
            </w:r>
            <w:proofErr w:type="gramEnd"/>
            <w:r w:rsidRPr="00085FC0">
              <w:rPr>
                <w:rFonts w:ascii="Times New Roman" w:eastAsia="Times New Roman" w:hAnsi="Times New Roman"/>
                <w:iCs/>
                <w:sz w:val="23"/>
                <w:szCs w:val="23"/>
              </w:rPr>
              <w:t xml:space="preserve"> ИС</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ED153A" w:rsidRPr="00085FC0" w:rsidRDefault="00ED153A" w:rsidP="00E3172B">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D153A" w:rsidRPr="00085FC0" w:rsidRDefault="00ED153A" w:rsidP="00E3172B">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D153A" w:rsidRPr="00085FC0" w:rsidRDefault="00ED153A" w:rsidP="00E3172B">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Трудоемкость</w:t>
            </w:r>
          </w:p>
        </w:tc>
        <w:tc>
          <w:tcPr>
            <w:tcW w:w="2410" w:type="dxa"/>
            <w:tcBorders>
              <w:top w:val="single" w:sz="4" w:space="0" w:color="000000"/>
              <w:left w:val="single" w:sz="4" w:space="0" w:color="000000"/>
              <w:bottom w:val="single" w:sz="4" w:space="0" w:color="000000"/>
              <w:right w:val="single" w:sz="4" w:space="0" w:color="000000"/>
            </w:tcBorders>
          </w:tcPr>
          <w:p w:rsidR="00ED153A" w:rsidRPr="00085FC0" w:rsidRDefault="00ED153A" w:rsidP="00E3172B">
            <w:pPr>
              <w:spacing w:after="0" w:line="240" w:lineRule="auto"/>
              <w:ind w:left="-108" w:right="-37"/>
              <w:jc w:val="center"/>
              <w:rPr>
                <w:rFonts w:ascii="Times New Roman" w:eastAsia="Times New Roman" w:hAnsi="Times New Roman"/>
                <w:sz w:val="23"/>
                <w:szCs w:val="23"/>
              </w:rPr>
            </w:pPr>
            <w:r w:rsidRPr="00085FC0">
              <w:rPr>
                <w:rFonts w:ascii="Times New Roman" w:eastAsia="Times New Roman" w:hAnsi="Times New Roman"/>
                <w:iCs/>
                <w:sz w:val="23"/>
                <w:szCs w:val="23"/>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D153A" w:rsidRPr="00085FC0" w:rsidRDefault="00ED153A" w:rsidP="00E3172B">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 xml:space="preserve">Содержание действия, </w:t>
            </w:r>
            <w:r w:rsidRPr="00085FC0">
              <w:rPr>
                <w:rFonts w:ascii="Times New Roman" w:eastAsia="Times New Roman" w:hAnsi="Times New Roman"/>
                <w:iCs/>
                <w:sz w:val="23"/>
                <w:szCs w:val="23"/>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D153A" w:rsidRPr="00085FC0" w:rsidTr="00C24D03">
        <w:tc>
          <w:tcPr>
            <w:tcW w:w="1771"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center"/>
              <w:rPr>
                <w:rFonts w:ascii="Times New Roman" w:hAnsi="Times New Roman"/>
                <w:sz w:val="23"/>
                <w:szCs w:val="23"/>
              </w:rPr>
            </w:pPr>
            <w:r w:rsidRPr="00085FC0">
              <w:rPr>
                <w:rFonts w:ascii="Times New Roman" w:eastAsia="Times New Roman" w:hAnsi="Times New Roman"/>
                <w:sz w:val="23"/>
                <w:szCs w:val="23"/>
              </w:rPr>
              <w:t xml:space="preserve">Администрация/ЕИС ОУ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 xml:space="preserve">Рассмотрение проекта решения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2 рабочих дня</w:t>
            </w:r>
          </w:p>
          <w:p w:rsidR="00ED153A" w:rsidRPr="00085FC0" w:rsidRDefault="00ED153A" w:rsidP="00E3172B">
            <w:pPr>
              <w:spacing w:after="0" w:line="240" w:lineRule="auto"/>
              <w:ind w:left="-108" w:right="-37"/>
              <w:jc w:val="both"/>
              <w:rPr>
                <w:rFonts w:ascii="Times New Roman" w:eastAsia="Times New Roman" w:hAnsi="Times New Roman"/>
                <w:sz w:val="23"/>
                <w:szCs w:val="23"/>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60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both"/>
              <w:rPr>
                <w:rFonts w:ascii="Times New Roman" w:eastAsia="Times New Roman" w:hAnsi="Times New Roman"/>
                <w:sz w:val="23"/>
                <w:szCs w:val="23"/>
              </w:rPr>
            </w:pPr>
            <w:proofErr w:type="gramStart"/>
            <w:r w:rsidRPr="00085FC0">
              <w:rPr>
                <w:rFonts w:ascii="Times New Roman" w:eastAsia="Times New Roman" w:hAnsi="Times New Roman"/>
                <w:sz w:val="23"/>
                <w:szCs w:val="23"/>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w:t>
            </w:r>
            <w:r w:rsidR="00D74CB5" w:rsidRPr="00085FC0">
              <w:rPr>
                <w:rFonts w:ascii="Times New Roman" w:eastAsia="Times New Roman" w:hAnsi="Times New Roman"/>
                <w:sz w:val="23"/>
                <w:szCs w:val="23"/>
              </w:rPr>
              <w:t>, п</w:t>
            </w:r>
            <w:r w:rsidRPr="00085FC0">
              <w:rPr>
                <w:rFonts w:ascii="Times New Roman" w:eastAsia="Times New Roman" w:hAnsi="Times New Roman"/>
                <w:sz w:val="23"/>
                <w:szCs w:val="23"/>
              </w:rPr>
              <w:t>одписывает проект решения о предоставлении Государственной услуги или об отказе в ее предоставлении с использованием усиленной квалифицированной ЭП в ЕИС ОУ и направляет должностному лицу Администрации для направления результата предоставления Государственной услуги Заявителю.</w:t>
            </w:r>
            <w:proofErr w:type="gramEnd"/>
          </w:p>
          <w:p w:rsidR="00ED153A" w:rsidRPr="00085FC0" w:rsidRDefault="00ED153A" w:rsidP="00E3172B">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lastRenderedPageBreak/>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Государственной услуги или отказ в ее предоставлении. </w:t>
            </w:r>
          </w:p>
          <w:p w:rsidR="00ED153A" w:rsidRPr="00085FC0" w:rsidRDefault="00ED153A" w:rsidP="00E3172B">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Результат фиксируется в виде решения о предоставлении Государственной услуги или об отказе в ее предоставлении</w:t>
            </w:r>
          </w:p>
        </w:tc>
      </w:tr>
    </w:tbl>
    <w:p w:rsidR="00ED153A" w:rsidRPr="00085FC0" w:rsidRDefault="00ED153A" w:rsidP="00ED153A">
      <w:pPr>
        <w:spacing w:before="240" w:after="0" w:line="240" w:lineRule="auto"/>
        <w:ind w:left="-108" w:right="-37"/>
        <w:jc w:val="center"/>
        <w:rPr>
          <w:rFonts w:ascii="Times New Roman" w:eastAsia="Times New Roman" w:hAnsi="Times New Roman"/>
          <w:b/>
          <w:bCs/>
          <w:iCs/>
          <w:sz w:val="23"/>
          <w:szCs w:val="23"/>
        </w:rPr>
      </w:pPr>
      <w:r w:rsidRPr="00085FC0">
        <w:rPr>
          <w:rFonts w:ascii="Times New Roman" w:eastAsia="Times New Roman" w:hAnsi="Times New Roman"/>
          <w:b/>
          <w:bCs/>
          <w:iCs/>
          <w:sz w:val="23"/>
          <w:szCs w:val="23"/>
        </w:rPr>
        <w:lastRenderedPageBreak/>
        <w:t xml:space="preserve">5. Выдача результата предоставления Государственной услуги Заявителю </w:t>
      </w:r>
    </w:p>
    <w:tbl>
      <w:tblPr>
        <w:tblW w:w="5299" w:type="pct"/>
        <w:tblInd w:w="-63" w:type="dxa"/>
        <w:tblLayout w:type="fixed"/>
        <w:tblCellMar>
          <w:left w:w="113" w:type="dxa"/>
        </w:tblCellMar>
        <w:tblLook w:val="0000"/>
      </w:tblPr>
      <w:tblGrid>
        <w:gridCol w:w="1769"/>
        <w:gridCol w:w="2517"/>
        <w:gridCol w:w="2268"/>
        <w:gridCol w:w="1559"/>
        <w:gridCol w:w="2410"/>
        <w:gridCol w:w="4678"/>
      </w:tblGrid>
      <w:tr w:rsidR="00ED153A" w:rsidRPr="00085FC0" w:rsidTr="00C24D03">
        <w:trPr>
          <w:tblHeader/>
        </w:trPr>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ED153A" w:rsidRPr="00085FC0" w:rsidRDefault="00ED153A" w:rsidP="00E3172B">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Место выполнения процедуры/</w:t>
            </w:r>
            <w:r w:rsidRPr="00085FC0">
              <w:rPr>
                <w:rFonts w:ascii="Times New Roman" w:eastAsia="Times New Roman" w:hAnsi="Times New Roman"/>
                <w:iCs/>
                <w:sz w:val="23"/>
                <w:szCs w:val="23"/>
              </w:rPr>
              <w:br/>
            </w:r>
            <w:proofErr w:type="gramStart"/>
            <w:r w:rsidRPr="00085FC0">
              <w:rPr>
                <w:rFonts w:ascii="Times New Roman" w:eastAsia="Times New Roman" w:hAnsi="Times New Roman"/>
                <w:iCs/>
                <w:sz w:val="23"/>
                <w:szCs w:val="23"/>
              </w:rPr>
              <w:t>используемая</w:t>
            </w:r>
            <w:proofErr w:type="gramEnd"/>
            <w:r w:rsidRPr="00085FC0">
              <w:rPr>
                <w:rFonts w:ascii="Times New Roman" w:eastAsia="Times New Roman" w:hAnsi="Times New Roman"/>
                <w:iCs/>
                <w:sz w:val="23"/>
                <w:szCs w:val="23"/>
              </w:rPr>
              <w:t xml:space="preserve"> ИС</w:t>
            </w: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Трудоемкость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center"/>
              <w:rPr>
                <w:rFonts w:ascii="Times New Roman" w:eastAsia="Times New Roman" w:hAnsi="Times New Roman"/>
                <w:sz w:val="23"/>
                <w:szCs w:val="23"/>
              </w:rPr>
            </w:pPr>
            <w:r w:rsidRPr="00085FC0">
              <w:rPr>
                <w:rFonts w:ascii="Times New Roman" w:eastAsia="Times New Roman" w:hAnsi="Times New Roman"/>
                <w:iCs/>
                <w:sz w:val="23"/>
                <w:szCs w:val="23"/>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center"/>
              <w:rPr>
                <w:rFonts w:ascii="Times New Roman" w:hAnsi="Times New Roman"/>
                <w:sz w:val="23"/>
                <w:szCs w:val="23"/>
              </w:rPr>
            </w:pPr>
            <w:r w:rsidRPr="00085FC0">
              <w:rPr>
                <w:rFonts w:ascii="Times New Roman" w:eastAsia="Times New Roman" w:hAnsi="Times New Roman"/>
                <w:iCs/>
                <w:sz w:val="23"/>
                <w:szCs w:val="23"/>
              </w:rPr>
              <w:t xml:space="preserve">Содержание действия, </w:t>
            </w:r>
            <w:r w:rsidRPr="00085FC0">
              <w:rPr>
                <w:rFonts w:ascii="Times New Roman" w:eastAsia="Times New Roman" w:hAnsi="Times New Roman"/>
                <w:iCs/>
                <w:sz w:val="23"/>
                <w:szCs w:val="23"/>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D153A" w:rsidRPr="00085FC0" w:rsidTr="00C24D03">
        <w:trPr>
          <w:trHeight w:val="795"/>
        </w:trPr>
        <w:tc>
          <w:tcPr>
            <w:tcW w:w="1769"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 xml:space="preserve">Администрация/ ЕИС ОУ  </w:t>
            </w:r>
          </w:p>
          <w:p w:rsidR="00ED153A" w:rsidRPr="00085FC0" w:rsidRDefault="00ED153A" w:rsidP="00E3172B">
            <w:pPr>
              <w:spacing w:after="0" w:line="240" w:lineRule="auto"/>
              <w:ind w:left="-108" w:right="-37"/>
              <w:jc w:val="both"/>
              <w:rPr>
                <w:rFonts w:ascii="Times New Roman" w:eastAsia="Times New Roman" w:hAnsi="Times New Roman"/>
                <w:sz w:val="23"/>
                <w:szCs w:val="23"/>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Выдача или направление результата предоставления Государственной услуги Заявителю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1 рабочий день</w:t>
            </w:r>
          </w:p>
          <w:p w:rsidR="00ED153A" w:rsidRPr="00085FC0" w:rsidRDefault="00ED153A" w:rsidP="00E3172B">
            <w:pPr>
              <w:spacing w:after="0" w:line="240" w:lineRule="auto"/>
              <w:ind w:left="-108" w:right="-37"/>
              <w:jc w:val="both"/>
              <w:rPr>
                <w:rFonts w:ascii="Times New Roman" w:eastAsia="Times New Roman" w:hAnsi="Times New Roman"/>
                <w:sz w:val="23"/>
                <w:szCs w:val="23"/>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both"/>
              <w:rPr>
                <w:rFonts w:ascii="Times New Roman" w:hAnsi="Times New Roman"/>
                <w:sz w:val="23"/>
                <w:szCs w:val="23"/>
              </w:rPr>
            </w:pPr>
            <w:r w:rsidRPr="00085FC0">
              <w:rPr>
                <w:rFonts w:ascii="Times New Roman" w:eastAsia="Times New Roman" w:hAnsi="Times New Roman"/>
                <w:sz w:val="23"/>
                <w:szCs w:val="23"/>
              </w:rPr>
              <w:t>5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D153A" w:rsidRPr="00085FC0" w:rsidRDefault="00ED153A" w:rsidP="00E3172B">
            <w:pPr>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D153A" w:rsidRPr="00085FC0" w:rsidRDefault="00ED153A" w:rsidP="00E3172B">
            <w:pPr>
              <w:shd w:val="clear" w:color="auto" w:fill="FFFFFF"/>
              <w:spacing w:after="0" w:line="240" w:lineRule="auto"/>
              <w:ind w:left="-108" w:right="-37"/>
              <w:jc w:val="both"/>
              <w:rPr>
                <w:rFonts w:ascii="Times New Roman" w:eastAsia="Times New Roman" w:hAnsi="Times New Roman"/>
                <w:sz w:val="23"/>
                <w:szCs w:val="23"/>
              </w:rPr>
            </w:pPr>
            <w:r w:rsidRPr="00085FC0">
              <w:rPr>
                <w:rFonts w:ascii="Times New Roman" w:eastAsia="Times New Roman" w:hAnsi="Times New Roman"/>
                <w:sz w:val="23"/>
                <w:szCs w:val="23"/>
              </w:rPr>
              <w:t>Должностное лицо Администрации направляет результат предоставления Государственной услуги в форме электронного документа, подписанного усиленной квалифицированной ЭП</w:t>
            </w:r>
            <w:r w:rsidRPr="00085FC0" w:rsidDel="00AB6B60">
              <w:rPr>
                <w:rFonts w:ascii="Times New Roman" w:eastAsia="Times New Roman" w:hAnsi="Times New Roman"/>
                <w:sz w:val="23"/>
                <w:szCs w:val="23"/>
              </w:rPr>
              <w:t xml:space="preserve"> </w:t>
            </w:r>
            <w:r w:rsidRPr="00085FC0">
              <w:rPr>
                <w:rFonts w:ascii="Times New Roman" w:eastAsia="Times New Roman" w:hAnsi="Times New Roman"/>
                <w:sz w:val="23"/>
                <w:szCs w:val="23"/>
              </w:rPr>
              <w:t xml:space="preserve">уполномоченного должностного лица Администрации </w:t>
            </w:r>
            <w:r w:rsidR="00B77D38" w:rsidRPr="00085FC0">
              <w:rPr>
                <w:rFonts w:ascii="Times New Roman" w:eastAsia="Times New Roman" w:hAnsi="Times New Roman"/>
                <w:sz w:val="23"/>
                <w:szCs w:val="23"/>
              </w:rPr>
              <w:t>в МФЦ.</w:t>
            </w:r>
          </w:p>
          <w:p w:rsidR="00B77D38" w:rsidRPr="00085FC0" w:rsidRDefault="00B77D38" w:rsidP="00B77D38">
            <w:pPr>
              <w:shd w:val="clear" w:color="auto" w:fill="FFFFFF"/>
              <w:spacing w:after="0" w:line="240" w:lineRule="auto"/>
              <w:ind w:left="-104" w:right="-37"/>
              <w:jc w:val="both"/>
              <w:rPr>
                <w:rFonts w:ascii="Times New Roman" w:eastAsia="Times New Roman" w:hAnsi="Times New Roman"/>
                <w:sz w:val="23"/>
                <w:szCs w:val="23"/>
              </w:rPr>
            </w:pPr>
            <w:r w:rsidRPr="00085FC0">
              <w:rPr>
                <w:rFonts w:ascii="Times New Roman" w:eastAsia="Times New Roman" w:hAnsi="Times New Roman"/>
                <w:sz w:val="23"/>
                <w:szCs w:val="23"/>
              </w:rPr>
              <w:t>Заявитель уведомляется о готовности к выдаче результата Государственной услуги в  МФЦ посредством направления уведомления на адрес электронной почты Заявителя, указанный в Заявлении.</w:t>
            </w:r>
          </w:p>
          <w:p w:rsidR="00B77D38" w:rsidRPr="00085FC0" w:rsidRDefault="00B77D38" w:rsidP="00B77D38">
            <w:pPr>
              <w:pStyle w:val="ConsPlusNormal0"/>
              <w:spacing w:line="23" w:lineRule="atLeast"/>
              <w:ind w:left="-104"/>
              <w:jc w:val="both"/>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t xml:space="preserve">Работник МФЦ при выдаче результата предоставления Государственной услуги </w:t>
            </w:r>
            <w:r w:rsidRPr="00085FC0">
              <w:rPr>
                <w:rFonts w:ascii="Times New Roman" w:eastAsia="Times New Roman" w:hAnsi="Times New Roman" w:cs="Times New Roman"/>
                <w:sz w:val="23"/>
                <w:szCs w:val="23"/>
              </w:rPr>
              <w:lastRenderedPageBreak/>
              <w:t xml:space="preserve">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Государственной услуги обращается представитель Заявителя). </w:t>
            </w:r>
          </w:p>
          <w:p w:rsidR="00B77D38" w:rsidRPr="00085FC0" w:rsidRDefault="00B77D38" w:rsidP="00B77D38">
            <w:pPr>
              <w:pStyle w:val="ConsPlusNormal0"/>
              <w:spacing w:line="23" w:lineRule="atLeast"/>
              <w:ind w:left="-104"/>
              <w:jc w:val="both"/>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t xml:space="preserve">После установления личности Заявителя (представителя Заявителя) работник МФЦ выдает Заявителю (представителю Заявителя) результат предоставления Государственной услуги. Работник МФЦ формирует выписку из электронного журнала регистрации обращений о выдаче результата предоставления Государственной услуги, распечатывает ее, подписывает и передает на подпись Заявителю (представителю Заявителя). </w:t>
            </w:r>
            <w:r w:rsidR="00B16F72">
              <w:rPr>
                <w:rFonts w:ascii="Times New Roman" w:eastAsia="Times New Roman" w:hAnsi="Times New Roman" w:cs="Times New Roman"/>
                <w:sz w:val="23"/>
                <w:szCs w:val="23"/>
              </w:rPr>
              <w:t>В</w:t>
            </w:r>
            <w:r w:rsidRPr="00085FC0">
              <w:rPr>
                <w:rFonts w:ascii="Times New Roman" w:eastAsia="Times New Roman" w:hAnsi="Times New Roman" w:cs="Times New Roman"/>
                <w:sz w:val="23"/>
                <w:szCs w:val="23"/>
              </w:rPr>
              <w:t>ыписк</w:t>
            </w:r>
            <w:r w:rsidR="00B16F72">
              <w:rPr>
                <w:rFonts w:ascii="Times New Roman" w:eastAsia="Times New Roman" w:hAnsi="Times New Roman" w:cs="Times New Roman"/>
                <w:sz w:val="23"/>
                <w:szCs w:val="23"/>
              </w:rPr>
              <w:t>а</w:t>
            </w:r>
            <w:r w:rsidRPr="00085FC0">
              <w:rPr>
                <w:rFonts w:ascii="Times New Roman" w:eastAsia="Times New Roman" w:hAnsi="Times New Roman" w:cs="Times New Roman"/>
                <w:sz w:val="23"/>
                <w:szCs w:val="23"/>
              </w:rPr>
              <w:t xml:space="preserve"> хранится в МФЦ</w:t>
            </w:r>
            <w:r w:rsidR="00B16F72">
              <w:rPr>
                <w:rFonts w:ascii="Times New Roman" w:eastAsia="Times New Roman" w:hAnsi="Times New Roman" w:cs="Times New Roman"/>
                <w:sz w:val="23"/>
                <w:szCs w:val="23"/>
              </w:rPr>
              <w:t>.</w:t>
            </w:r>
          </w:p>
          <w:p w:rsidR="00B77D38" w:rsidRPr="00085FC0" w:rsidRDefault="00B77D38" w:rsidP="00B77D38">
            <w:pPr>
              <w:pStyle w:val="ConsPlusNormal0"/>
              <w:ind w:left="-104"/>
              <w:jc w:val="both"/>
              <w:rPr>
                <w:rFonts w:ascii="Times New Roman" w:eastAsia="Times New Roman" w:hAnsi="Times New Roman" w:cs="Times New Roman"/>
                <w:sz w:val="23"/>
                <w:szCs w:val="23"/>
              </w:rPr>
            </w:pPr>
            <w:r w:rsidRPr="00085FC0">
              <w:rPr>
                <w:rFonts w:ascii="Times New Roman" w:eastAsia="Times New Roman" w:hAnsi="Times New Roman" w:cs="Times New Roman"/>
                <w:sz w:val="23"/>
                <w:szCs w:val="23"/>
              </w:rPr>
              <w:t xml:space="preserve">Результатом административного действия является уведомление Заявителя о получении результата предоставления Государственной услуги, получение результата предоставления государственной услуги Заявителем. Результат фиксируется в </w:t>
            </w:r>
            <w:r w:rsidR="00D94A33" w:rsidRPr="00085FC0">
              <w:rPr>
                <w:rFonts w:ascii="Times New Roman" w:eastAsia="Times New Roman" w:hAnsi="Times New Roman" w:cs="Times New Roman"/>
                <w:sz w:val="23"/>
                <w:szCs w:val="23"/>
              </w:rPr>
              <w:t>ЕИС ОУ</w:t>
            </w:r>
            <w:r w:rsidRPr="00085FC0">
              <w:rPr>
                <w:rFonts w:ascii="Times New Roman" w:eastAsia="Times New Roman" w:hAnsi="Times New Roman" w:cs="Times New Roman"/>
                <w:sz w:val="23"/>
                <w:szCs w:val="23"/>
              </w:rPr>
              <w:t>, Модуле МФЦ ЕИС ОУ.</w:t>
            </w:r>
          </w:p>
          <w:p w:rsidR="00ED153A" w:rsidRPr="00085FC0" w:rsidRDefault="00B77D38" w:rsidP="00D94A33">
            <w:pPr>
              <w:shd w:val="clear" w:color="auto" w:fill="FFFFFF"/>
              <w:spacing w:after="0" w:line="240" w:lineRule="auto"/>
              <w:ind w:left="-104" w:right="-37"/>
              <w:jc w:val="both"/>
              <w:rPr>
                <w:rFonts w:ascii="Times New Roman" w:eastAsia="Times New Roman" w:hAnsi="Times New Roman"/>
                <w:sz w:val="23"/>
                <w:szCs w:val="23"/>
              </w:rPr>
            </w:pPr>
            <w:r w:rsidRPr="00085FC0">
              <w:rPr>
                <w:rFonts w:ascii="Times New Roman" w:hAnsi="Times New Roman"/>
                <w:sz w:val="23"/>
                <w:szCs w:val="23"/>
              </w:rPr>
              <w:t>МФЦ может по запросу Заявителя обеспечивать выезд работника МФЦ к Заявителю для приема За</w:t>
            </w:r>
            <w:r w:rsidR="00D94A33" w:rsidRPr="00085FC0">
              <w:rPr>
                <w:rFonts w:ascii="Times New Roman" w:hAnsi="Times New Roman"/>
                <w:sz w:val="23"/>
                <w:szCs w:val="23"/>
              </w:rPr>
              <w:t>явления</w:t>
            </w:r>
            <w:r w:rsidRPr="00085FC0">
              <w:rPr>
                <w:rFonts w:ascii="Times New Roman" w:hAnsi="Times New Roman"/>
                <w:sz w:val="23"/>
                <w:szCs w:val="23"/>
              </w:rPr>
              <w:t xml:space="preserve"> и документов, необходимых для предоставления государственных и </w:t>
            </w:r>
            <w:r w:rsidRPr="00085FC0">
              <w:rPr>
                <w:rFonts w:ascii="Times New Roman" w:hAnsi="Times New Roman"/>
                <w:sz w:val="23"/>
                <w:szCs w:val="23"/>
              </w:rPr>
              <w:lastRenderedPageBreak/>
              <w:t>муниципальных услуг, а также доставку результатов предоставления государственных и муниципальных услуг, в том числе за плату</w:t>
            </w:r>
          </w:p>
        </w:tc>
      </w:tr>
    </w:tbl>
    <w:p w:rsidR="001415CD" w:rsidRPr="00085FC0" w:rsidRDefault="001415CD" w:rsidP="00D94A33">
      <w:pPr>
        <w:spacing w:after="0" w:line="240" w:lineRule="auto"/>
        <w:ind w:right="-37"/>
        <w:rPr>
          <w:rFonts w:ascii="Times New Roman" w:hAnsi="Times New Roman"/>
          <w:sz w:val="23"/>
          <w:szCs w:val="23"/>
        </w:rPr>
      </w:pPr>
    </w:p>
    <w:p w:rsidR="001F1D92" w:rsidRPr="00085FC0" w:rsidRDefault="001F1D92" w:rsidP="00D94A33">
      <w:pPr>
        <w:spacing w:after="0" w:line="240" w:lineRule="auto"/>
        <w:ind w:right="-37"/>
        <w:rPr>
          <w:rFonts w:ascii="Times New Roman" w:hAnsi="Times New Roman"/>
          <w:sz w:val="23"/>
          <w:szCs w:val="23"/>
        </w:rPr>
      </w:pPr>
    </w:p>
    <w:p w:rsidR="00817D0F" w:rsidRDefault="00817D0F" w:rsidP="00085FC0">
      <w:pPr>
        <w:keepNext/>
        <w:suppressAutoHyphens w:val="0"/>
        <w:spacing w:after="0"/>
        <w:ind w:left="5670"/>
        <w:jc w:val="both"/>
        <w:outlineLvl w:val="0"/>
        <w:rPr>
          <w:rFonts w:ascii="Times New Roman" w:eastAsia="Times New Roman" w:hAnsi="Times New Roman"/>
          <w:bCs/>
          <w:iCs/>
          <w:lang w:eastAsia="ru-RU"/>
        </w:rPr>
        <w:sectPr w:rsidR="00817D0F" w:rsidSect="00085FC0">
          <w:headerReference w:type="even" r:id="rId35"/>
          <w:headerReference w:type="default" r:id="rId36"/>
          <w:footerReference w:type="even" r:id="rId37"/>
          <w:footerReference w:type="default" r:id="rId38"/>
          <w:headerReference w:type="first" r:id="rId39"/>
          <w:footerReference w:type="first" r:id="rId40"/>
          <w:pgSz w:w="16838" w:h="11906" w:orient="landscape"/>
          <w:pgMar w:top="1134" w:right="1440" w:bottom="567" w:left="1276" w:header="720" w:footer="720" w:gutter="0"/>
          <w:cols w:space="720"/>
          <w:docGrid w:linePitch="100"/>
        </w:sectPr>
      </w:pPr>
      <w:bookmarkStart w:id="276" w:name="_Toc491671301"/>
      <w:bookmarkStart w:id="277" w:name="_Toc492016992"/>
    </w:p>
    <w:p w:rsidR="00817D0F" w:rsidRPr="00817D0F" w:rsidRDefault="00817D0F" w:rsidP="00817D0F">
      <w:pPr>
        <w:keepNext/>
        <w:spacing w:after="0" w:line="240" w:lineRule="auto"/>
        <w:ind w:firstLine="5670"/>
        <w:outlineLvl w:val="0"/>
        <w:rPr>
          <w:rFonts w:ascii="Times New Roman" w:eastAsia="Times New Roman" w:hAnsi="Times New Roman"/>
          <w:bCs/>
          <w:iCs/>
          <w:sz w:val="23"/>
          <w:szCs w:val="23"/>
          <w:lang w:eastAsia="ru-RU"/>
        </w:rPr>
      </w:pPr>
      <w:r w:rsidRPr="00817D0F">
        <w:rPr>
          <w:rFonts w:ascii="Times New Roman" w:eastAsia="Times New Roman" w:hAnsi="Times New Roman"/>
          <w:bCs/>
          <w:iCs/>
          <w:sz w:val="23"/>
          <w:szCs w:val="23"/>
          <w:lang w:eastAsia="ru-RU"/>
        </w:rPr>
        <w:lastRenderedPageBreak/>
        <w:t xml:space="preserve">Приложение </w:t>
      </w:r>
      <w:r>
        <w:rPr>
          <w:rFonts w:ascii="Times New Roman" w:eastAsia="Times New Roman" w:hAnsi="Times New Roman"/>
          <w:bCs/>
          <w:iCs/>
          <w:sz w:val="23"/>
          <w:szCs w:val="23"/>
          <w:lang w:eastAsia="ru-RU"/>
        </w:rPr>
        <w:t>12</w:t>
      </w:r>
    </w:p>
    <w:p w:rsidR="00817D0F" w:rsidRPr="00817D0F" w:rsidRDefault="00817D0F" w:rsidP="00817D0F">
      <w:pPr>
        <w:spacing w:after="0" w:line="240" w:lineRule="auto"/>
        <w:ind w:left="5670"/>
        <w:rPr>
          <w:rFonts w:ascii="Times New Roman" w:hAnsi="Times New Roman"/>
          <w:sz w:val="23"/>
          <w:szCs w:val="23"/>
        </w:rPr>
      </w:pPr>
      <w:r w:rsidRPr="00817D0F">
        <w:rPr>
          <w:rFonts w:ascii="Times New Roman" w:hAnsi="Times New Roman"/>
          <w:sz w:val="23"/>
          <w:szCs w:val="23"/>
        </w:rPr>
        <w:t>к Административному регламенту, утвержденному постановлением</w:t>
      </w:r>
    </w:p>
    <w:p w:rsidR="00817D0F" w:rsidRPr="00817D0F" w:rsidRDefault="00817D0F" w:rsidP="00817D0F">
      <w:pPr>
        <w:spacing w:after="0" w:line="240" w:lineRule="auto"/>
        <w:ind w:left="5670"/>
        <w:rPr>
          <w:rFonts w:ascii="Times New Roman" w:hAnsi="Times New Roman"/>
          <w:sz w:val="23"/>
          <w:szCs w:val="23"/>
        </w:rPr>
      </w:pPr>
      <w:r w:rsidRPr="00817D0F">
        <w:rPr>
          <w:rFonts w:ascii="Times New Roman" w:hAnsi="Times New Roman"/>
          <w:sz w:val="23"/>
          <w:szCs w:val="23"/>
        </w:rPr>
        <w:t xml:space="preserve">Администрации городского округа Щёлково </w:t>
      </w:r>
      <w:proofErr w:type="gramStart"/>
      <w:r w:rsidRPr="00817D0F">
        <w:rPr>
          <w:rFonts w:ascii="Times New Roman" w:hAnsi="Times New Roman"/>
          <w:sz w:val="23"/>
          <w:szCs w:val="23"/>
        </w:rPr>
        <w:t>от</w:t>
      </w:r>
      <w:proofErr w:type="gramEnd"/>
      <w:r w:rsidRPr="00817D0F">
        <w:rPr>
          <w:rFonts w:ascii="Times New Roman" w:hAnsi="Times New Roman"/>
          <w:sz w:val="23"/>
          <w:szCs w:val="23"/>
        </w:rPr>
        <w:t xml:space="preserve"> _____________ № _______</w:t>
      </w:r>
    </w:p>
    <w:bookmarkEnd w:id="276"/>
    <w:bookmarkEnd w:id="277"/>
    <w:p w:rsidR="00085FC0" w:rsidRPr="00085FC0" w:rsidRDefault="00085FC0" w:rsidP="00085FC0">
      <w:pPr>
        <w:suppressAutoHyphens w:val="0"/>
        <w:spacing w:after="0" w:line="240" w:lineRule="auto"/>
        <w:rPr>
          <w:rFonts w:ascii="Times New Roman" w:hAnsi="Times New Roman"/>
          <w:b/>
          <w:sz w:val="23"/>
          <w:szCs w:val="23"/>
        </w:rPr>
      </w:pPr>
    </w:p>
    <w:p w:rsidR="00085FC0" w:rsidRPr="00085FC0" w:rsidRDefault="00085FC0" w:rsidP="00085FC0">
      <w:pPr>
        <w:suppressAutoHyphens w:val="0"/>
        <w:spacing w:after="0" w:line="240" w:lineRule="auto"/>
        <w:rPr>
          <w:rFonts w:ascii="Times New Roman" w:hAnsi="Times New Roman"/>
          <w:b/>
          <w:sz w:val="23"/>
          <w:szCs w:val="23"/>
        </w:rPr>
      </w:pPr>
    </w:p>
    <w:p w:rsidR="00085FC0" w:rsidRPr="00085FC0" w:rsidRDefault="00085FC0" w:rsidP="00817D0F">
      <w:pPr>
        <w:keepNext/>
        <w:suppressAutoHyphens w:val="0"/>
        <w:spacing w:after="240" w:line="240" w:lineRule="auto"/>
        <w:jc w:val="center"/>
        <w:outlineLvl w:val="0"/>
        <w:rPr>
          <w:rFonts w:ascii="Times New Roman" w:eastAsia="Times New Roman" w:hAnsi="Times New Roman"/>
          <w:b/>
          <w:bCs/>
          <w:iCs/>
          <w:sz w:val="23"/>
          <w:szCs w:val="23"/>
          <w:lang w:eastAsia="ru-RU"/>
        </w:rPr>
      </w:pPr>
      <w:bookmarkStart w:id="278" w:name="_Toc483388327"/>
      <w:bookmarkStart w:id="279" w:name="_Toc484504132"/>
      <w:bookmarkStart w:id="280" w:name="_Toc484504570"/>
      <w:bookmarkStart w:id="281" w:name="_Toc491671302"/>
      <w:bookmarkStart w:id="282" w:name="_Toc492016993"/>
      <w:r w:rsidRPr="00085FC0">
        <w:rPr>
          <w:rFonts w:ascii="Times New Roman" w:eastAsia="Times New Roman" w:hAnsi="Times New Roman"/>
          <w:b/>
          <w:bCs/>
          <w:iCs/>
          <w:sz w:val="23"/>
          <w:szCs w:val="23"/>
          <w:lang w:eastAsia="ru-RU"/>
        </w:rPr>
        <w:t>Справочная информация о месте нахождения, графике работы, контактных телефонах, адресах электронной почты Администрации</w:t>
      </w:r>
      <w:r w:rsidRPr="00085FC0">
        <w:rPr>
          <w:rFonts w:ascii="Times New Roman" w:eastAsia="Times New Roman" w:hAnsi="Times New Roman"/>
          <w:bCs/>
          <w:iCs/>
          <w:sz w:val="23"/>
          <w:szCs w:val="23"/>
          <w:lang w:eastAsia="ru-RU"/>
        </w:rPr>
        <w:t xml:space="preserve"> </w:t>
      </w:r>
      <w:r w:rsidRPr="00085FC0">
        <w:rPr>
          <w:rFonts w:ascii="Times New Roman" w:eastAsia="Times New Roman" w:hAnsi="Times New Roman"/>
          <w:b/>
          <w:bCs/>
          <w:iCs/>
          <w:sz w:val="23"/>
          <w:szCs w:val="23"/>
          <w:lang w:eastAsia="ru-RU"/>
        </w:rPr>
        <w:t>и организаций, участвующих в предоставлении и информировании о порядке предоставления Государственной услуги</w:t>
      </w:r>
      <w:bookmarkEnd w:id="278"/>
      <w:bookmarkEnd w:id="279"/>
      <w:bookmarkEnd w:id="280"/>
      <w:bookmarkEnd w:id="281"/>
      <w:bookmarkEnd w:id="282"/>
    </w:p>
    <w:p w:rsidR="00085FC0" w:rsidRPr="00085FC0" w:rsidRDefault="00085FC0" w:rsidP="00817D0F">
      <w:pPr>
        <w:suppressAutoHyphens w:val="0"/>
        <w:spacing w:after="0"/>
        <w:jc w:val="center"/>
        <w:rPr>
          <w:rFonts w:ascii="Times New Roman" w:hAnsi="Times New Roman"/>
          <w:b/>
          <w:sz w:val="23"/>
          <w:szCs w:val="23"/>
        </w:rPr>
      </w:pPr>
    </w:p>
    <w:p w:rsidR="00085FC0" w:rsidRPr="00085FC0" w:rsidRDefault="00085FC0" w:rsidP="00817D0F">
      <w:pPr>
        <w:suppressAutoHyphens w:val="0"/>
        <w:spacing w:after="0"/>
        <w:jc w:val="center"/>
        <w:rPr>
          <w:rFonts w:ascii="Times New Roman" w:hAnsi="Times New Roman"/>
          <w:b/>
          <w:sz w:val="23"/>
          <w:szCs w:val="23"/>
        </w:rPr>
      </w:pPr>
      <w:r w:rsidRPr="00085FC0">
        <w:rPr>
          <w:rFonts w:ascii="Times New Roman" w:hAnsi="Times New Roman"/>
          <w:b/>
          <w:sz w:val="23"/>
          <w:szCs w:val="23"/>
        </w:rPr>
        <w:t xml:space="preserve">1. Администрация </w:t>
      </w:r>
      <w:r w:rsidR="00FE1E56">
        <w:rPr>
          <w:rFonts w:ascii="Times New Roman" w:hAnsi="Times New Roman"/>
          <w:b/>
          <w:sz w:val="23"/>
          <w:szCs w:val="23"/>
        </w:rPr>
        <w:t>городского округа Щёлково</w:t>
      </w:r>
      <w:r w:rsidRPr="00085FC0">
        <w:rPr>
          <w:rFonts w:ascii="Times New Roman" w:hAnsi="Times New Roman"/>
          <w:b/>
          <w:sz w:val="23"/>
          <w:szCs w:val="23"/>
        </w:rPr>
        <w:t xml:space="preserve"> Московской области</w:t>
      </w:r>
    </w:p>
    <w:p w:rsidR="00085FC0" w:rsidRPr="00085FC0" w:rsidRDefault="00085FC0" w:rsidP="00817D0F">
      <w:pPr>
        <w:suppressAutoHyphens w:val="0"/>
        <w:spacing w:after="0"/>
        <w:rPr>
          <w:rFonts w:ascii="Times New Roman" w:hAnsi="Times New Roman"/>
          <w:sz w:val="23"/>
          <w:szCs w:val="23"/>
        </w:rPr>
      </w:pPr>
      <w:r w:rsidRPr="00085FC0">
        <w:rPr>
          <w:rFonts w:ascii="Times New Roman" w:hAnsi="Times New Roman"/>
          <w:sz w:val="23"/>
          <w:szCs w:val="23"/>
        </w:rPr>
        <w:t>Почтовый адрес: 141100, Московская область,</w:t>
      </w:r>
      <w:r w:rsidR="00F7587A">
        <w:rPr>
          <w:rFonts w:ascii="Times New Roman" w:hAnsi="Times New Roman"/>
          <w:sz w:val="23"/>
          <w:szCs w:val="23"/>
        </w:rPr>
        <w:t xml:space="preserve"> </w:t>
      </w:r>
      <w:proofErr w:type="gramStart"/>
      <w:r w:rsidRPr="00085FC0">
        <w:rPr>
          <w:rFonts w:ascii="Times New Roman" w:hAnsi="Times New Roman"/>
          <w:sz w:val="23"/>
          <w:szCs w:val="23"/>
        </w:rPr>
        <w:t>г</w:t>
      </w:r>
      <w:proofErr w:type="gramEnd"/>
      <w:r w:rsidRPr="00085FC0">
        <w:rPr>
          <w:rFonts w:ascii="Times New Roman" w:hAnsi="Times New Roman"/>
          <w:sz w:val="23"/>
          <w:szCs w:val="23"/>
        </w:rPr>
        <w:t>. Щёлково, пл. Ленина, дом 2</w:t>
      </w:r>
      <w:r w:rsidRPr="00085FC0">
        <w:rPr>
          <w:rFonts w:ascii="Times New Roman" w:hAnsi="Times New Roman"/>
          <w:i/>
          <w:sz w:val="23"/>
          <w:szCs w:val="23"/>
        </w:rPr>
        <w:t>.</w:t>
      </w:r>
    </w:p>
    <w:p w:rsidR="00085FC0" w:rsidRPr="00067A1E" w:rsidRDefault="00085FC0" w:rsidP="00817D0F">
      <w:pPr>
        <w:suppressAutoHyphens w:val="0"/>
        <w:spacing w:after="0"/>
        <w:rPr>
          <w:rFonts w:ascii="Times New Roman" w:hAnsi="Times New Roman"/>
          <w:sz w:val="23"/>
          <w:szCs w:val="23"/>
        </w:rPr>
      </w:pPr>
      <w:r w:rsidRPr="00067A1E">
        <w:rPr>
          <w:rFonts w:ascii="Times New Roman" w:hAnsi="Times New Roman"/>
          <w:sz w:val="23"/>
          <w:szCs w:val="23"/>
        </w:rPr>
        <w:t xml:space="preserve">Официальный сайт в информационно-коммуникационной сети «Интернет»: </w:t>
      </w:r>
      <w:proofErr w:type="spellStart"/>
      <w:r w:rsidRPr="00067A1E">
        <w:rPr>
          <w:rFonts w:ascii="Times New Roman" w:hAnsi="Times New Roman"/>
          <w:b/>
          <w:sz w:val="23"/>
          <w:szCs w:val="23"/>
          <w:lang w:val="en-US"/>
        </w:rPr>
        <w:t>shhyolkovo</w:t>
      </w:r>
      <w:proofErr w:type="spellEnd"/>
      <w:r w:rsidRPr="00067A1E">
        <w:rPr>
          <w:rFonts w:ascii="Times New Roman" w:hAnsi="Times New Roman"/>
          <w:b/>
          <w:sz w:val="23"/>
          <w:szCs w:val="23"/>
        </w:rPr>
        <w:t>.</w:t>
      </w:r>
      <w:proofErr w:type="spellStart"/>
      <w:r w:rsidRPr="00067A1E">
        <w:rPr>
          <w:rFonts w:ascii="Times New Roman" w:hAnsi="Times New Roman"/>
          <w:b/>
          <w:sz w:val="23"/>
          <w:szCs w:val="23"/>
          <w:lang w:val="en-US"/>
        </w:rPr>
        <w:t>ru</w:t>
      </w:r>
      <w:proofErr w:type="spellEnd"/>
    </w:p>
    <w:p w:rsidR="00085FC0" w:rsidRPr="00085FC0" w:rsidRDefault="00085FC0" w:rsidP="00817D0F">
      <w:pPr>
        <w:suppressAutoHyphens w:val="0"/>
        <w:spacing w:after="0"/>
        <w:rPr>
          <w:rFonts w:ascii="Times New Roman" w:hAnsi="Times New Roman"/>
          <w:b/>
          <w:sz w:val="23"/>
          <w:szCs w:val="23"/>
        </w:rPr>
      </w:pPr>
    </w:p>
    <w:p w:rsidR="00085FC0" w:rsidRPr="00085FC0" w:rsidRDefault="00085FC0" w:rsidP="001A05A3">
      <w:pPr>
        <w:suppressAutoHyphens w:val="0"/>
        <w:spacing w:after="0"/>
        <w:jc w:val="center"/>
        <w:rPr>
          <w:rFonts w:ascii="Times New Roman" w:hAnsi="Times New Roman"/>
          <w:b/>
          <w:sz w:val="23"/>
          <w:szCs w:val="23"/>
        </w:rPr>
      </w:pPr>
      <w:r w:rsidRPr="00085FC0">
        <w:rPr>
          <w:rFonts w:ascii="Times New Roman" w:hAnsi="Times New Roman"/>
          <w:b/>
          <w:sz w:val="23"/>
          <w:szCs w:val="23"/>
        </w:rPr>
        <w:t xml:space="preserve">Отдел субсидий на оплату жилого помещения и коммунальных услуг Администрации </w:t>
      </w:r>
      <w:r w:rsidR="00FE1E56" w:rsidRPr="001A05A3">
        <w:rPr>
          <w:rFonts w:ascii="Times New Roman" w:hAnsi="Times New Roman"/>
          <w:b/>
          <w:sz w:val="23"/>
          <w:szCs w:val="23"/>
        </w:rPr>
        <w:t>городского округа Щёлково</w:t>
      </w:r>
    </w:p>
    <w:p w:rsidR="00085FC0" w:rsidRDefault="00085FC0" w:rsidP="00817D0F">
      <w:pPr>
        <w:suppressAutoHyphens w:val="0"/>
        <w:spacing w:after="0"/>
        <w:rPr>
          <w:rFonts w:ascii="Times New Roman" w:hAnsi="Times New Roman"/>
          <w:sz w:val="23"/>
          <w:szCs w:val="23"/>
        </w:rPr>
      </w:pPr>
      <w:r w:rsidRPr="00085FC0">
        <w:rPr>
          <w:rFonts w:ascii="Times New Roman" w:hAnsi="Times New Roman"/>
          <w:sz w:val="23"/>
          <w:szCs w:val="23"/>
          <w:u w:val="single"/>
        </w:rPr>
        <w:t>Место нахождения:</w:t>
      </w:r>
      <w:r w:rsidRPr="00085FC0">
        <w:rPr>
          <w:rFonts w:ascii="Times New Roman" w:hAnsi="Times New Roman"/>
          <w:sz w:val="23"/>
          <w:szCs w:val="23"/>
        </w:rPr>
        <w:t xml:space="preserve"> Московская область, </w:t>
      </w:r>
      <w:proofErr w:type="gramStart"/>
      <w:r w:rsidRPr="00085FC0">
        <w:rPr>
          <w:rFonts w:ascii="Times New Roman" w:hAnsi="Times New Roman"/>
          <w:sz w:val="23"/>
          <w:szCs w:val="23"/>
        </w:rPr>
        <w:t>г</w:t>
      </w:r>
      <w:proofErr w:type="gramEnd"/>
      <w:r w:rsidRPr="00085FC0">
        <w:rPr>
          <w:rFonts w:ascii="Times New Roman" w:hAnsi="Times New Roman"/>
          <w:sz w:val="23"/>
          <w:szCs w:val="23"/>
        </w:rPr>
        <w:t>. Щёлково, ул. Первомайская, дом 7, корп. 1.</w:t>
      </w:r>
    </w:p>
    <w:p w:rsidR="00C848AD" w:rsidRPr="00085FC0" w:rsidRDefault="00C848AD" w:rsidP="00817D0F">
      <w:pPr>
        <w:suppressAutoHyphens w:val="0"/>
        <w:spacing w:after="0"/>
        <w:rPr>
          <w:rFonts w:ascii="Times New Roman" w:hAnsi="Times New Roman"/>
          <w:sz w:val="23"/>
          <w:szCs w:val="23"/>
        </w:rPr>
      </w:pPr>
    </w:p>
    <w:p w:rsidR="00085FC0" w:rsidRPr="00C848AD" w:rsidRDefault="00085FC0" w:rsidP="00817D0F">
      <w:pPr>
        <w:suppressAutoHyphens w:val="0"/>
        <w:spacing w:after="0"/>
        <w:rPr>
          <w:rFonts w:ascii="Times New Roman" w:hAnsi="Times New Roman"/>
          <w:i/>
          <w:sz w:val="23"/>
          <w:szCs w:val="23"/>
        </w:rPr>
      </w:pPr>
      <w:r w:rsidRPr="00C848AD">
        <w:rPr>
          <w:rFonts w:ascii="Times New Roman" w:hAnsi="Times New Roman"/>
          <w:i/>
          <w:sz w:val="23"/>
          <w:szCs w:val="23"/>
        </w:rPr>
        <w:t>График приема граждан:</w:t>
      </w:r>
    </w:p>
    <w:tbl>
      <w:tblPr>
        <w:tblW w:w="4708" w:type="pct"/>
        <w:jc w:val="center"/>
        <w:tblLook w:val="01E0"/>
      </w:tblPr>
      <w:tblGrid>
        <w:gridCol w:w="2267"/>
        <w:gridCol w:w="7545"/>
      </w:tblGrid>
      <w:tr w:rsidR="00085FC0" w:rsidRPr="00085FC0" w:rsidTr="00F7587A">
        <w:trPr>
          <w:jc w:val="center"/>
        </w:trPr>
        <w:tc>
          <w:tcPr>
            <w:tcW w:w="1155" w:type="pct"/>
            <w:shd w:val="clear" w:color="auto" w:fill="auto"/>
          </w:tcPr>
          <w:p w:rsidR="00085FC0" w:rsidRPr="00085FC0" w:rsidRDefault="00085FC0" w:rsidP="00817D0F">
            <w:pPr>
              <w:suppressAutoHyphens w:val="0"/>
              <w:spacing w:after="0"/>
              <w:rPr>
                <w:rFonts w:ascii="Times New Roman" w:hAnsi="Times New Roman"/>
                <w:sz w:val="23"/>
                <w:szCs w:val="23"/>
                <w:lang w:val="en-US"/>
              </w:rPr>
            </w:pPr>
            <w:proofErr w:type="spellStart"/>
            <w:r w:rsidRPr="00085FC0">
              <w:rPr>
                <w:rFonts w:ascii="Times New Roman" w:hAnsi="Times New Roman"/>
                <w:sz w:val="23"/>
                <w:szCs w:val="23"/>
                <w:lang w:val="en-US"/>
              </w:rPr>
              <w:t>Понедельник</w:t>
            </w:r>
            <w:proofErr w:type="spellEnd"/>
            <w:r w:rsidRPr="00085FC0">
              <w:rPr>
                <w:rFonts w:ascii="Times New Roman" w:hAnsi="Times New Roman"/>
                <w:sz w:val="23"/>
                <w:szCs w:val="23"/>
                <w:lang w:val="en-US"/>
              </w:rPr>
              <w:t>:</w:t>
            </w:r>
          </w:p>
        </w:tc>
        <w:tc>
          <w:tcPr>
            <w:tcW w:w="3845" w:type="pct"/>
            <w:shd w:val="clear" w:color="auto" w:fill="auto"/>
            <w:vAlign w:val="center"/>
          </w:tcPr>
          <w:p w:rsidR="00085FC0" w:rsidRPr="00085FC0" w:rsidRDefault="00085FC0" w:rsidP="001A05A3">
            <w:pPr>
              <w:suppressAutoHyphens w:val="0"/>
              <w:spacing w:after="0"/>
              <w:rPr>
                <w:rFonts w:ascii="Times New Roman" w:hAnsi="Times New Roman"/>
                <w:sz w:val="23"/>
                <w:szCs w:val="23"/>
              </w:rPr>
            </w:pPr>
            <w:r w:rsidRPr="00085FC0">
              <w:rPr>
                <w:rFonts w:ascii="Times New Roman" w:hAnsi="Times New Roman"/>
                <w:sz w:val="23"/>
                <w:szCs w:val="23"/>
              </w:rPr>
              <w:t xml:space="preserve">   с 9.00 до 17.00           перерыв с 13.00 до 13.45</w:t>
            </w:r>
          </w:p>
        </w:tc>
      </w:tr>
      <w:tr w:rsidR="00085FC0" w:rsidRPr="00085FC0" w:rsidTr="00F7587A">
        <w:trPr>
          <w:jc w:val="center"/>
        </w:trPr>
        <w:tc>
          <w:tcPr>
            <w:tcW w:w="1155" w:type="pct"/>
            <w:shd w:val="clear" w:color="auto" w:fill="auto"/>
          </w:tcPr>
          <w:p w:rsidR="00085FC0" w:rsidRPr="00085FC0" w:rsidRDefault="00085FC0" w:rsidP="00817D0F">
            <w:pPr>
              <w:suppressAutoHyphens w:val="0"/>
              <w:spacing w:after="0"/>
              <w:rPr>
                <w:rFonts w:ascii="Times New Roman" w:hAnsi="Times New Roman"/>
                <w:sz w:val="23"/>
                <w:szCs w:val="23"/>
                <w:lang w:val="en-US"/>
              </w:rPr>
            </w:pPr>
            <w:r w:rsidRPr="00085FC0">
              <w:rPr>
                <w:rFonts w:ascii="Times New Roman" w:hAnsi="Times New Roman"/>
                <w:sz w:val="23"/>
                <w:szCs w:val="23"/>
              </w:rPr>
              <w:t>Вторник</w:t>
            </w:r>
            <w:r w:rsidRPr="00085FC0">
              <w:rPr>
                <w:rFonts w:ascii="Times New Roman" w:hAnsi="Times New Roman"/>
                <w:sz w:val="23"/>
                <w:szCs w:val="23"/>
                <w:lang w:val="en-US"/>
              </w:rPr>
              <w:t>:</w:t>
            </w:r>
          </w:p>
        </w:tc>
        <w:tc>
          <w:tcPr>
            <w:tcW w:w="3845" w:type="pct"/>
            <w:shd w:val="clear" w:color="auto" w:fill="auto"/>
            <w:vAlign w:val="center"/>
          </w:tcPr>
          <w:p w:rsidR="00085FC0" w:rsidRPr="00085FC0" w:rsidRDefault="00085FC0" w:rsidP="00817D0F">
            <w:pPr>
              <w:suppressAutoHyphens w:val="0"/>
              <w:spacing w:after="0"/>
              <w:rPr>
                <w:rFonts w:ascii="Times New Roman" w:hAnsi="Times New Roman"/>
                <w:sz w:val="23"/>
                <w:szCs w:val="23"/>
              </w:rPr>
            </w:pPr>
            <w:r w:rsidRPr="00085FC0">
              <w:rPr>
                <w:rFonts w:ascii="Times New Roman" w:hAnsi="Times New Roman"/>
                <w:sz w:val="23"/>
                <w:szCs w:val="23"/>
              </w:rPr>
              <w:t xml:space="preserve">                                       приёма нет</w:t>
            </w:r>
          </w:p>
        </w:tc>
      </w:tr>
      <w:tr w:rsidR="00085FC0" w:rsidRPr="00085FC0" w:rsidTr="00F7587A">
        <w:trPr>
          <w:jc w:val="center"/>
        </w:trPr>
        <w:tc>
          <w:tcPr>
            <w:tcW w:w="1155" w:type="pct"/>
            <w:shd w:val="clear" w:color="auto" w:fill="auto"/>
          </w:tcPr>
          <w:p w:rsidR="00085FC0" w:rsidRPr="00085FC0" w:rsidRDefault="00085FC0" w:rsidP="00817D0F">
            <w:pPr>
              <w:suppressAutoHyphens w:val="0"/>
              <w:spacing w:after="0"/>
              <w:rPr>
                <w:rFonts w:ascii="Times New Roman" w:hAnsi="Times New Roman"/>
                <w:sz w:val="23"/>
                <w:szCs w:val="23"/>
              </w:rPr>
            </w:pPr>
            <w:r w:rsidRPr="00085FC0">
              <w:rPr>
                <w:rFonts w:ascii="Times New Roman" w:hAnsi="Times New Roman"/>
                <w:sz w:val="23"/>
                <w:szCs w:val="23"/>
                <w:lang w:val="en-US"/>
              </w:rPr>
              <w:t>С</w:t>
            </w:r>
            <w:proofErr w:type="spellStart"/>
            <w:r w:rsidRPr="00085FC0">
              <w:rPr>
                <w:rFonts w:ascii="Times New Roman" w:hAnsi="Times New Roman"/>
                <w:sz w:val="23"/>
                <w:szCs w:val="23"/>
              </w:rPr>
              <w:t>реда</w:t>
            </w:r>
            <w:proofErr w:type="spellEnd"/>
            <w:r w:rsidRPr="00085FC0">
              <w:rPr>
                <w:rFonts w:ascii="Times New Roman" w:hAnsi="Times New Roman"/>
                <w:sz w:val="23"/>
                <w:szCs w:val="23"/>
              </w:rPr>
              <w:t>:</w:t>
            </w:r>
          </w:p>
        </w:tc>
        <w:tc>
          <w:tcPr>
            <w:tcW w:w="3845" w:type="pct"/>
            <w:shd w:val="clear" w:color="auto" w:fill="auto"/>
            <w:vAlign w:val="center"/>
          </w:tcPr>
          <w:p w:rsidR="00085FC0" w:rsidRPr="00085FC0" w:rsidRDefault="00085FC0" w:rsidP="001A05A3">
            <w:pPr>
              <w:suppressAutoHyphens w:val="0"/>
              <w:spacing w:after="0"/>
              <w:rPr>
                <w:rFonts w:ascii="Times New Roman" w:hAnsi="Times New Roman"/>
                <w:sz w:val="23"/>
                <w:szCs w:val="23"/>
              </w:rPr>
            </w:pPr>
            <w:r w:rsidRPr="00085FC0">
              <w:rPr>
                <w:rFonts w:ascii="Times New Roman" w:hAnsi="Times New Roman"/>
                <w:sz w:val="23"/>
                <w:szCs w:val="23"/>
              </w:rPr>
              <w:t xml:space="preserve">   с 9.00 до 17.00           перерыв с 13.00 до 13.45</w:t>
            </w:r>
          </w:p>
        </w:tc>
      </w:tr>
      <w:tr w:rsidR="00085FC0" w:rsidRPr="00085FC0" w:rsidTr="00F7587A">
        <w:trPr>
          <w:jc w:val="center"/>
        </w:trPr>
        <w:tc>
          <w:tcPr>
            <w:tcW w:w="1155" w:type="pct"/>
            <w:shd w:val="clear" w:color="auto" w:fill="auto"/>
          </w:tcPr>
          <w:p w:rsidR="00085FC0" w:rsidRPr="00085FC0" w:rsidRDefault="00085FC0" w:rsidP="00817D0F">
            <w:pPr>
              <w:suppressAutoHyphens w:val="0"/>
              <w:spacing w:after="0"/>
              <w:rPr>
                <w:rFonts w:ascii="Times New Roman" w:hAnsi="Times New Roman"/>
                <w:sz w:val="23"/>
                <w:szCs w:val="23"/>
              </w:rPr>
            </w:pPr>
            <w:r w:rsidRPr="00085FC0">
              <w:rPr>
                <w:rFonts w:ascii="Times New Roman" w:hAnsi="Times New Roman"/>
                <w:sz w:val="23"/>
                <w:szCs w:val="23"/>
              </w:rPr>
              <w:t>Четверг</w:t>
            </w:r>
            <w:r w:rsidRPr="00085FC0">
              <w:rPr>
                <w:rFonts w:ascii="Times New Roman" w:hAnsi="Times New Roman"/>
                <w:sz w:val="23"/>
                <w:szCs w:val="23"/>
                <w:lang w:val="en-US"/>
              </w:rPr>
              <w:t>:</w:t>
            </w:r>
            <w:r w:rsidRPr="00085FC0">
              <w:rPr>
                <w:rFonts w:ascii="Times New Roman" w:hAnsi="Times New Roman"/>
                <w:sz w:val="23"/>
                <w:szCs w:val="23"/>
              </w:rPr>
              <w:t xml:space="preserve">                  </w:t>
            </w:r>
          </w:p>
        </w:tc>
        <w:tc>
          <w:tcPr>
            <w:tcW w:w="3845" w:type="pct"/>
            <w:shd w:val="clear" w:color="auto" w:fill="auto"/>
            <w:vAlign w:val="center"/>
          </w:tcPr>
          <w:p w:rsidR="00085FC0" w:rsidRPr="00085FC0" w:rsidRDefault="00085FC0" w:rsidP="001A05A3">
            <w:pPr>
              <w:suppressAutoHyphens w:val="0"/>
              <w:spacing w:after="0"/>
              <w:rPr>
                <w:rFonts w:ascii="Times New Roman" w:hAnsi="Times New Roman"/>
                <w:sz w:val="23"/>
                <w:szCs w:val="23"/>
              </w:rPr>
            </w:pPr>
            <w:r w:rsidRPr="00085FC0">
              <w:rPr>
                <w:rFonts w:ascii="Times New Roman" w:hAnsi="Times New Roman"/>
                <w:sz w:val="23"/>
                <w:szCs w:val="23"/>
              </w:rPr>
              <w:t xml:space="preserve">              </w:t>
            </w:r>
            <w:r w:rsidR="001A05A3">
              <w:rPr>
                <w:rFonts w:ascii="Times New Roman" w:hAnsi="Times New Roman"/>
                <w:sz w:val="23"/>
                <w:szCs w:val="23"/>
              </w:rPr>
              <w:t xml:space="preserve">                         п</w:t>
            </w:r>
            <w:r w:rsidRPr="00085FC0">
              <w:rPr>
                <w:rFonts w:ascii="Times New Roman" w:hAnsi="Times New Roman"/>
                <w:sz w:val="23"/>
                <w:szCs w:val="23"/>
              </w:rPr>
              <w:t>рием</w:t>
            </w:r>
            <w:r w:rsidR="001A05A3">
              <w:rPr>
                <w:rFonts w:ascii="Times New Roman" w:hAnsi="Times New Roman"/>
                <w:sz w:val="23"/>
                <w:szCs w:val="23"/>
              </w:rPr>
              <w:t>а нет</w:t>
            </w:r>
          </w:p>
        </w:tc>
      </w:tr>
      <w:tr w:rsidR="00085FC0" w:rsidRPr="00085FC0" w:rsidTr="00F7587A">
        <w:trPr>
          <w:jc w:val="center"/>
        </w:trPr>
        <w:tc>
          <w:tcPr>
            <w:tcW w:w="1155" w:type="pct"/>
            <w:shd w:val="clear" w:color="auto" w:fill="auto"/>
          </w:tcPr>
          <w:p w:rsidR="00085FC0" w:rsidRPr="00085FC0" w:rsidRDefault="00085FC0" w:rsidP="00817D0F">
            <w:pPr>
              <w:suppressAutoHyphens w:val="0"/>
              <w:spacing w:after="0"/>
              <w:rPr>
                <w:rFonts w:ascii="Times New Roman" w:hAnsi="Times New Roman"/>
                <w:sz w:val="23"/>
                <w:szCs w:val="23"/>
                <w:lang w:val="en-US"/>
              </w:rPr>
            </w:pPr>
            <w:proofErr w:type="spellStart"/>
            <w:r w:rsidRPr="00085FC0">
              <w:rPr>
                <w:rFonts w:ascii="Times New Roman" w:hAnsi="Times New Roman"/>
                <w:sz w:val="23"/>
                <w:szCs w:val="23"/>
                <w:lang w:val="en-US"/>
              </w:rPr>
              <w:t>Пятница</w:t>
            </w:r>
            <w:proofErr w:type="spellEnd"/>
            <w:r w:rsidRPr="00085FC0">
              <w:rPr>
                <w:rFonts w:ascii="Times New Roman" w:hAnsi="Times New Roman"/>
                <w:sz w:val="23"/>
                <w:szCs w:val="23"/>
                <w:lang w:val="en-US"/>
              </w:rPr>
              <w:t>:</w:t>
            </w:r>
          </w:p>
        </w:tc>
        <w:tc>
          <w:tcPr>
            <w:tcW w:w="3845" w:type="pct"/>
            <w:shd w:val="clear" w:color="auto" w:fill="auto"/>
            <w:vAlign w:val="center"/>
          </w:tcPr>
          <w:p w:rsidR="00085FC0" w:rsidRPr="00085FC0" w:rsidRDefault="001A05A3" w:rsidP="001A05A3">
            <w:pPr>
              <w:suppressAutoHyphens w:val="0"/>
              <w:spacing w:after="0"/>
              <w:rPr>
                <w:rFonts w:ascii="Times New Roman" w:hAnsi="Times New Roman"/>
                <w:sz w:val="23"/>
                <w:szCs w:val="23"/>
              </w:rPr>
            </w:pPr>
            <w:r>
              <w:rPr>
                <w:rFonts w:ascii="Times New Roman" w:hAnsi="Times New Roman"/>
                <w:sz w:val="23"/>
                <w:szCs w:val="23"/>
              </w:rPr>
              <w:t xml:space="preserve">   </w:t>
            </w:r>
            <w:r w:rsidR="00085FC0" w:rsidRPr="00085FC0">
              <w:rPr>
                <w:rFonts w:ascii="Times New Roman" w:hAnsi="Times New Roman"/>
                <w:sz w:val="23"/>
                <w:szCs w:val="23"/>
              </w:rPr>
              <w:t>с 9.00 до 16.00           перерыв с 13.00 до 13.45</w:t>
            </w:r>
          </w:p>
        </w:tc>
      </w:tr>
      <w:tr w:rsidR="00085FC0" w:rsidRPr="00085FC0" w:rsidTr="00F7587A">
        <w:trPr>
          <w:jc w:val="center"/>
        </w:trPr>
        <w:tc>
          <w:tcPr>
            <w:tcW w:w="1155" w:type="pct"/>
            <w:shd w:val="clear" w:color="auto" w:fill="auto"/>
          </w:tcPr>
          <w:p w:rsidR="00085FC0" w:rsidRPr="00085FC0" w:rsidRDefault="00085FC0" w:rsidP="00817D0F">
            <w:pPr>
              <w:suppressAutoHyphens w:val="0"/>
              <w:spacing w:after="0"/>
              <w:rPr>
                <w:rFonts w:ascii="Times New Roman" w:hAnsi="Times New Roman"/>
                <w:sz w:val="23"/>
                <w:szCs w:val="23"/>
              </w:rPr>
            </w:pPr>
            <w:proofErr w:type="spellStart"/>
            <w:r w:rsidRPr="00085FC0">
              <w:rPr>
                <w:rFonts w:ascii="Times New Roman" w:hAnsi="Times New Roman"/>
                <w:sz w:val="23"/>
                <w:szCs w:val="23"/>
                <w:lang w:val="en-US"/>
              </w:rPr>
              <w:t>Суббота</w:t>
            </w:r>
            <w:proofErr w:type="spellEnd"/>
            <w:r w:rsidRPr="00085FC0">
              <w:rPr>
                <w:rFonts w:ascii="Times New Roman" w:hAnsi="Times New Roman"/>
                <w:sz w:val="23"/>
                <w:szCs w:val="23"/>
              </w:rPr>
              <w:t>:</w:t>
            </w:r>
          </w:p>
        </w:tc>
        <w:tc>
          <w:tcPr>
            <w:tcW w:w="3845" w:type="pct"/>
            <w:shd w:val="clear" w:color="auto" w:fill="auto"/>
            <w:vAlign w:val="center"/>
          </w:tcPr>
          <w:p w:rsidR="00085FC0" w:rsidRPr="00085FC0" w:rsidRDefault="001A05A3" w:rsidP="00817D0F">
            <w:pPr>
              <w:suppressAutoHyphens w:val="0"/>
              <w:spacing w:after="0"/>
              <w:rPr>
                <w:rFonts w:ascii="Times New Roman" w:hAnsi="Times New Roman"/>
                <w:sz w:val="23"/>
                <w:szCs w:val="23"/>
              </w:rPr>
            </w:pPr>
            <w:r>
              <w:rPr>
                <w:rFonts w:ascii="Times New Roman" w:hAnsi="Times New Roman"/>
                <w:sz w:val="23"/>
                <w:szCs w:val="23"/>
              </w:rPr>
              <w:t xml:space="preserve">   </w:t>
            </w:r>
            <w:r w:rsidR="00085FC0" w:rsidRPr="00085FC0">
              <w:rPr>
                <w:rFonts w:ascii="Times New Roman" w:hAnsi="Times New Roman"/>
                <w:sz w:val="23"/>
                <w:szCs w:val="23"/>
              </w:rPr>
              <w:t>выходной день</w:t>
            </w:r>
          </w:p>
        </w:tc>
      </w:tr>
      <w:tr w:rsidR="00085FC0" w:rsidRPr="00085FC0" w:rsidTr="00F7587A">
        <w:trPr>
          <w:jc w:val="center"/>
        </w:trPr>
        <w:tc>
          <w:tcPr>
            <w:tcW w:w="1155" w:type="pct"/>
            <w:shd w:val="clear" w:color="auto" w:fill="auto"/>
          </w:tcPr>
          <w:p w:rsidR="00085FC0" w:rsidRPr="00085FC0" w:rsidRDefault="00085FC0" w:rsidP="00817D0F">
            <w:pPr>
              <w:suppressAutoHyphens w:val="0"/>
              <w:spacing w:after="0"/>
              <w:rPr>
                <w:rFonts w:ascii="Times New Roman" w:hAnsi="Times New Roman"/>
                <w:sz w:val="23"/>
                <w:szCs w:val="23"/>
                <w:lang w:val="en-US"/>
              </w:rPr>
            </w:pPr>
            <w:proofErr w:type="spellStart"/>
            <w:r w:rsidRPr="00085FC0">
              <w:rPr>
                <w:rFonts w:ascii="Times New Roman" w:hAnsi="Times New Roman"/>
                <w:sz w:val="23"/>
                <w:szCs w:val="23"/>
                <w:lang w:val="en-US"/>
              </w:rPr>
              <w:t>Воскресенье</w:t>
            </w:r>
            <w:proofErr w:type="spellEnd"/>
            <w:r w:rsidRPr="00085FC0">
              <w:rPr>
                <w:rFonts w:ascii="Times New Roman" w:hAnsi="Times New Roman"/>
                <w:sz w:val="23"/>
                <w:szCs w:val="23"/>
                <w:lang w:val="en-US"/>
              </w:rPr>
              <w:t>:</w:t>
            </w:r>
          </w:p>
        </w:tc>
        <w:tc>
          <w:tcPr>
            <w:tcW w:w="3845" w:type="pct"/>
            <w:shd w:val="clear" w:color="auto" w:fill="auto"/>
            <w:vAlign w:val="center"/>
          </w:tcPr>
          <w:p w:rsidR="00085FC0" w:rsidRPr="00085FC0" w:rsidRDefault="001A05A3" w:rsidP="00817D0F">
            <w:pPr>
              <w:suppressAutoHyphens w:val="0"/>
              <w:spacing w:after="0"/>
              <w:rPr>
                <w:rFonts w:ascii="Times New Roman" w:hAnsi="Times New Roman"/>
                <w:sz w:val="23"/>
                <w:szCs w:val="23"/>
                <w:lang w:val="en-US"/>
              </w:rPr>
            </w:pPr>
            <w:r>
              <w:rPr>
                <w:rFonts w:ascii="Times New Roman" w:hAnsi="Times New Roman"/>
                <w:i/>
                <w:sz w:val="23"/>
                <w:szCs w:val="23"/>
              </w:rPr>
              <w:t xml:space="preserve">   </w:t>
            </w:r>
            <w:proofErr w:type="spellStart"/>
            <w:proofErr w:type="gramStart"/>
            <w:r w:rsidR="00085FC0" w:rsidRPr="00085FC0">
              <w:rPr>
                <w:rFonts w:ascii="Times New Roman" w:hAnsi="Times New Roman"/>
                <w:sz w:val="23"/>
                <w:szCs w:val="23"/>
                <w:lang w:val="en-US"/>
              </w:rPr>
              <w:t>выходной</w:t>
            </w:r>
            <w:proofErr w:type="spellEnd"/>
            <w:proofErr w:type="gramEnd"/>
            <w:r w:rsidR="00085FC0" w:rsidRPr="00085FC0">
              <w:rPr>
                <w:rFonts w:ascii="Times New Roman" w:hAnsi="Times New Roman"/>
                <w:sz w:val="23"/>
                <w:szCs w:val="23"/>
                <w:lang w:val="en-US"/>
              </w:rPr>
              <w:t xml:space="preserve"> </w:t>
            </w:r>
            <w:proofErr w:type="spellStart"/>
            <w:r w:rsidR="00085FC0" w:rsidRPr="00085FC0">
              <w:rPr>
                <w:rFonts w:ascii="Times New Roman" w:hAnsi="Times New Roman"/>
                <w:sz w:val="23"/>
                <w:szCs w:val="23"/>
                <w:lang w:val="en-US"/>
              </w:rPr>
              <w:t>день</w:t>
            </w:r>
            <w:proofErr w:type="spellEnd"/>
            <w:r w:rsidR="00085FC0" w:rsidRPr="00085FC0">
              <w:rPr>
                <w:rFonts w:ascii="Times New Roman" w:hAnsi="Times New Roman"/>
                <w:sz w:val="23"/>
                <w:szCs w:val="23"/>
                <w:lang w:val="en-US"/>
              </w:rPr>
              <w:t>.</w:t>
            </w:r>
          </w:p>
          <w:p w:rsidR="00085FC0" w:rsidRPr="00085FC0" w:rsidRDefault="00085FC0" w:rsidP="00817D0F">
            <w:pPr>
              <w:suppressAutoHyphens w:val="0"/>
              <w:spacing w:after="0"/>
              <w:rPr>
                <w:rFonts w:ascii="Times New Roman" w:hAnsi="Times New Roman"/>
                <w:i/>
                <w:sz w:val="23"/>
                <w:szCs w:val="23"/>
              </w:rPr>
            </w:pPr>
          </w:p>
        </w:tc>
      </w:tr>
    </w:tbl>
    <w:p w:rsidR="00085FC0" w:rsidRPr="00085FC0" w:rsidRDefault="00085FC0" w:rsidP="00817D0F">
      <w:pPr>
        <w:suppressAutoHyphens w:val="0"/>
        <w:spacing w:after="0"/>
        <w:rPr>
          <w:rFonts w:ascii="Times New Roman" w:hAnsi="Times New Roman"/>
          <w:sz w:val="23"/>
          <w:szCs w:val="23"/>
        </w:rPr>
      </w:pPr>
      <w:r w:rsidRPr="00085FC0">
        <w:rPr>
          <w:rFonts w:ascii="Times New Roman" w:hAnsi="Times New Roman"/>
          <w:bCs/>
          <w:sz w:val="23"/>
          <w:szCs w:val="23"/>
        </w:rPr>
        <w:t>Контактные телефоны:</w:t>
      </w:r>
      <w:r w:rsidR="00C848AD">
        <w:rPr>
          <w:rFonts w:ascii="Times New Roman" w:hAnsi="Times New Roman"/>
          <w:sz w:val="23"/>
          <w:szCs w:val="23"/>
        </w:rPr>
        <w:t xml:space="preserve"> 8-</w:t>
      </w:r>
      <w:r w:rsidRPr="00085FC0">
        <w:rPr>
          <w:rFonts w:ascii="Times New Roman" w:hAnsi="Times New Roman"/>
          <w:sz w:val="23"/>
          <w:szCs w:val="23"/>
        </w:rPr>
        <w:t>496</w:t>
      </w:r>
      <w:r w:rsidR="00C848AD">
        <w:rPr>
          <w:rFonts w:ascii="Times New Roman" w:hAnsi="Times New Roman"/>
          <w:sz w:val="23"/>
          <w:szCs w:val="23"/>
        </w:rPr>
        <w:t>-</w:t>
      </w:r>
      <w:r w:rsidRPr="00085FC0">
        <w:rPr>
          <w:rFonts w:ascii="Times New Roman" w:hAnsi="Times New Roman"/>
          <w:sz w:val="23"/>
          <w:szCs w:val="23"/>
        </w:rPr>
        <w:t>253-90-33, 8</w:t>
      </w:r>
      <w:r w:rsidR="00C848AD">
        <w:rPr>
          <w:rFonts w:ascii="Times New Roman" w:hAnsi="Times New Roman"/>
          <w:sz w:val="23"/>
          <w:szCs w:val="23"/>
        </w:rPr>
        <w:t>-</w:t>
      </w:r>
      <w:r w:rsidRPr="00085FC0">
        <w:rPr>
          <w:rFonts w:ascii="Times New Roman" w:hAnsi="Times New Roman"/>
          <w:sz w:val="23"/>
          <w:szCs w:val="23"/>
        </w:rPr>
        <w:t>496</w:t>
      </w:r>
      <w:r w:rsidR="00C848AD">
        <w:rPr>
          <w:rFonts w:ascii="Times New Roman" w:hAnsi="Times New Roman"/>
          <w:sz w:val="23"/>
          <w:szCs w:val="23"/>
        </w:rPr>
        <w:t>-</w:t>
      </w:r>
      <w:r w:rsidRPr="00085FC0">
        <w:rPr>
          <w:rFonts w:ascii="Times New Roman" w:hAnsi="Times New Roman"/>
          <w:sz w:val="23"/>
          <w:szCs w:val="23"/>
        </w:rPr>
        <w:t>253-90-39.</w:t>
      </w:r>
    </w:p>
    <w:p w:rsidR="00085FC0" w:rsidRPr="00085FC0" w:rsidRDefault="00085FC0" w:rsidP="00817D0F">
      <w:pPr>
        <w:suppressAutoHyphens w:val="0"/>
        <w:spacing w:after="0" w:line="240" w:lineRule="auto"/>
        <w:rPr>
          <w:rFonts w:ascii="Times New Roman" w:hAnsi="Times New Roman"/>
          <w:sz w:val="23"/>
          <w:szCs w:val="23"/>
        </w:rPr>
      </w:pPr>
    </w:p>
    <w:p w:rsidR="00085FC0" w:rsidRPr="00F7587A" w:rsidRDefault="00F7587A" w:rsidP="00F7587A">
      <w:pPr>
        <w:suppressAutoHyphens w:val="0"/>
        <w:autoSpaceDE w:val="0"/>
        <w:autoSpaceDN w:val="0"/>
        <w:adjustRightInd w:val="0"/>
        <w:spacing w:after="0" w:line="240" w:lineRule="auto"/>
        <w:ind w:firstLine="540"/>
        <w:jc w:val="center"/>
        <w:rPr>
          <w:rFonts w:ascii="Times New Roman" w:hAnsi="Times New Roman"/>
          <w:b/>
          <w:sz w:val="23"/>
          <w:szCs w:val="23"/>
        </w:rPr>
      </w:pPr>
      <w:r>
        <w:rPr>
          <w:rFonts w:ascii="PT Sans" w:hAnsi="PT Sans"/>
          <w:b/>
          <w:sz w:val="23"/>
          <w:szCs w:val="23"/>
          <w:shd w:val="clear" w:color="auto" w:fill="FFFFFF"/>
        </w:rPr>
        <w:t>2.</w:t>
      </w:r>
      <w:r w:rsidRPr="00F7587A">
        <w:rPr>
          <w:rFonts w:ascii="PT Sans" w:hAnsi="PT Sans"/>
          <w:b/>
          <w:sz w:val="23"/>
          <w:szCs w:val="23"/>
          <w:shd w:val="clear" w:color="auto" w:fill="FFFFFF"/>
        </w:rPr>
        <w:t>Муниципальное автономное учреждение городского округа Щёлково «Многофункциональный центр предоставления государственных и муниципальных услуг городского округа Щёлково»</w:t>
      </w:r>
    </w:p>
    <w:p w:rsidR="00085FC0" w:rsidRPr="00F7587A" w:rsidRDefault="00085FC0" w:rsidP="00817D0F">
      <w:pPr>
        <w:suppressAutoHyphens w:val="0"/>
        <w:autoSpaceDE w:val="0"/>
        <w:autoSpaceDN w:val="0"/>
        <w:adjustRightInd w:val="0"/>
        <w:spacing w:after="0" w:line="240" w:lineRule="auto"/>
        <w:ind w:firstLine="540"/>
        <w:jc w:val="both"/>
        <w:rPr>
          <w:rFonts w:ascii="Times New Roman" w:hAnsi="Times New Roman"/>
          <w:b/>
          <w:sz w:val="23"/>
          <w:szCs w:val="23"/>
        </w:rPr>
      </w:pPr>
    </w:p>
    <w:p w:rsidR="00085FC0" w:rsidRDefault="00085FC0" w:rsidP="00817D0F">
      <w:pPr>
        <w:suppressAutoHyphens w:val="0"/>
        <w:autoSpaceDE w:val="0"/>
        <w:autoSpaceDN w:val="0"/>
        <w:adjustRightInd w:val="0"/>
        <w:spacing w:after="0" w:line="240" w:lineRule="auto"/>
        <w:jc w:val="both"/>
        <w:rPr>
          <w:rFonts w:ascii="Times New Roman" w:hAnsi="Times New Roman"/>
          <w:sz w:val="23"/>
          <w:szCs w:val="23"/>
        </w:rPr>
      </w:pPr>
      <w:r w:rsidRPr="00085FC0">
        <w:rPr>
          <w:rFonts w:ascii="Times New Roman" w:hAnsi="Times New Roman"/>
          <w:sz w:val="23"/>
          <w:szCs w:val="23"/>
          <w:u w:val="single"/>
        </w:rPr>
        <w:t>Место нахождения</w:t>
      </w:r>
      <w:r w:rsidR="001A05A3">
        <w:rPr>
          <w:rFonts w:ascii="Times New Roman" w:hAnsi="Times New Roman"/>
          <w:sz w:val="23"/>
          <w:szCs w:val="23"/>
          <w:u w:val="single"/>
        </w:rPr>
        <w:t xml:space="preserve"> центрального офиса</w:t>
      </w:r>
      <w:r w:rsidRPr="00085FC0">
        <w:rPr>
          <w:rFonts w:ascii="Times New Roman" w:hAnsi="Times New Roman"/>
          <w:sz w:val="23"/>
          <w:szCs w:val="23"/>
          <w:u w:val="single"/>
        </w:rPr>
        <w:t>:</w:t>
      </w:r>
      <w:r w:rsidRPr="00085FC0">
        <w:rPr>
          <w:rFonts w:ascii="Times New Roman" w:hAnsi="Times New Roman"/>
          <w:sz w:val="23"/>
          <w:szCs w:val="23"/>
        </w:rPr>
        <w:t xml:space="preserve"> 141100, Московская область, </w:t>
      </w:r>
      <w:proofErr w:type="gramStart"/>
      <w:r w:rsidRPr="00085FC0">
        <w:rPr>
          <w:rFonts w:ascii="Times New Roman" w:hAnsi="Times New Roman"/>
          <w:sz w:val="23"/>
          <w:szCs w:val="23"/>
        </w:rPr>
        <w:t>г</w:t>
      </w:r>
      <w:proofErr w:type="gramEnd"/>
      <w:r w:rsidRPr="00085FC0">
        <w:rPr>
          <w:rFonts w:ascii="Times New Roman" w:hAnsi="Times New Roman"/>
          <w:sz w:val="23"/>
          <w:szCs w:val="23"/>
        </w:rPr>
        <w:t>. Щёлково, ул. Свирская, дом 2а.</w:t>
      </w:r>
    </w:p>
    <w:p w:rsidR="00C848AD" w:rsidRPr="00085FC0" w:rsidRDefault="00C848AD" w:rsidP="00817D0F">
      <w:pPr>
        <w:suppressAutoHyphens w:val="0"/>
        <w:autoSpaceDE w:val="0"/>
        <w:autoSpaceDN w:val="0"/>
        <w:adjustRightInd w:val="0"/>
        <w:spacing w:after="0" w:line="240" w:lineRule="auto"/>
        <w:jc w:val="both"/>
        <w:rPr>
          <w:rFonts w:ascii="Times New Roman" w:hAnsi="Times New Roman"/>
          <w:sz w:val="23"/>
          <w:szCs w:val="23"/>
        </w:rPr>
      </w:pPr>
    </w:p>
    <w:p w:rsidR="00085FC0" w:rsidRPr="00C848AD" w:rsidRDefault="00085FC0" w:rsidP="00C848AD">
      <w:pPr>
        <w:widowControl w:val="0"/>
        <w:tabs>
          <w:tab w:val="left" w:pos="1134"/>
          <w:tab w:val="left" w:pos="1276"/>
        </w:tabs>
        <w:suppressAutoHyphens w:val="0"/>
        <w:autoSpaceDE w:val="0"/>
        <w:autoSpaceDN w:val="0"/>
        <w:adjustRightInd w:val="0"/>
        <w:spacing w:before="60" w:after="60" w:line="240" w:lineRule="auto"/>
        <w:outlineLvl w:val="2"/>
        <w:rPr>
          <w:rFonts w:ascii="Times New Roman" w:hAnsi="Times New Roman"/>
          <w:i/>
          <w:sz w:val="23"/>
          <w:szCs w:val="23"/>
        </w:rPr>
      </w:pPr>
      <w:r w:rsidRPr="00C848AD">
        <w:rPr>
          <w:rFonts w:ascii="Times New Roman" w:hAnsi="Times New Roman"/>
          <w:i/>
          <w:sz w:val="23"/>
          <w:szCs w:val="23"/>
        </w:rPr>
        <w:t>График приема граждан:</w:t>
      </w:r>
    </w:p>
    <w:p w:rsidR="00085FC0" w:rsidRDefault="00C848AD" w:rsidP="001A05A3">
      <w:pPr>
        <w:widowControl w:val="0"/>
        <w:tabs>
          <w:tab w:val="left" w:pos="1134"/>
          <w:tab w:val="left" w:pos="1276"/>
          <w:tab w:val="left" w:pos="2552"/>
          <w:tab w:val="left" w:pos="2835"/>
        </w:tabs>
        <w:suppressAutoHyphens w:val="0"/>
        <w:autoSpaceDE w:val="0"/>
        <w:autoSpaceDN w:val="0"/>
        <w:adjustRightInd w:val="0"/>
        <w:spacing w:before="60" w:after="60" w:line="240" w:lineRule="auto"/>
        <w:outlineLvl w:val="2"/>
        <w:rPr>
          <w:rFonts w:ascii="Times New Roman" w:hAnsi="Times New Roman"/>
          <w:sz w:val="23"/>
          <w:szCs w:val="23"/>
        </w:rPr>
      </w:pPr>
      <w:r>
        <w:rPr>
          <w:rFonts w:ascii="Times New Roman" w:hAnsi="Times New Roman"/>
          <w:sz w:val="23"/>
          <w:szCs w:val="23"/>
        </w:rPr>
        <w:t xml:space="preserve">        </w:t>
      </w:r>
      <w:r w:rsidR="00085FC0" w:rsidRPr="00085FC0">
        <w:rPr>
          <w:rFonts w:ascii="Times New Roman" w:hAnsi="Times New Roman"/>
          <w:sz w:val="23"/>
          <w:szCs w:val="23"/>
        </w:rPr>
        <w:t xml:space="preserve">Понедельник -  суббота:   </w:t>
      </w:r>
      <w:r w:rsidR="001A05A3">
        <w:rPr>
          <w:rFonts w:ascii="Times New Roman" w:hAnsi="Times New Roman"/>
          <w:sz w:val="23"/>
          <w:szCs w:val="23"/>
        </w:rPr>
        <w:t xml:space="preserve">    с 8.00 до 20.00 (</w:t>
      </w:r>
      <w:r w:rsidR="00085FC0" w:rsidRPr="00085FC0">
        <w:rPr>
          <w:rFonts w:ascii="Times New Roman" w:hAnsi="Times New Roman"/>
          <w:sz w:val="23"/>
          <w:szCs w:val="23"/>
        </w:rPr>
        <w:t>без перерыва)</w:t>
      </w:r>
    </w:p>
    <w:p w:rsidR="008F3935" w:rsidRDefault="00C848AD" w:rsidP="001A05A3">
      <w:pPr>
        <w:widowControl w:val="0"/>
        <w:tabs>
          <w:tab w:val="left" w:pos="1134"/>
          <w:tab w:val="left" w:pos="1276"/>
          <w:tab w:val="left" w:pos="2552"/>
          <w:tab w:val="left" w:pos="2835"/>
        </w:tabs>
        <w:suppressAutoHyphens w:val="0"/>
        <w:autoSpaceDE w:val="0"/>
        <w:autoSpaceDN w:val="0"/>
        <w:adjustRightInd w:val="0"/>
        <w:spacing w:before="60" w:after="60" w:line="240" w:lineRule="auto"/>
        <w:outlineLvl w:val="2"/>
        <w:rPr>
          <w:rFonts w:ascii="Times New Roman" w:hAnsi="Times New Roman"/>
          <w:sz w:val="23"/>
          <w:szCs w:val="23"/>
        </w:rPr>
      </w:pPr>
      <w:r>
        <w:rPr>
          <w:rFonts w:ascii="Times New Roman" w:hAnsi="Times New Roman"/>
          <w:sz w:val="23"/>
          <w:szCs w:val="23"/>
        </w:rPr>
        <w:t xml:space="preserve">        </w:t>
      </w:r>
      <w:r w:rsidR="008F3935">
        <w:rPr>
          <w:rFonts w:ascii="Times New Roman" w:hAnsi="Times New Roman"/>
          <w:sz w:val="23"/>
          <w:szCs w:val="23"/>
        </w:rPr>
        <w:t>Воскресенье                           выходной день</w:t>
      </w:r>
      <w:r>
        <w:rPr>
          <w:rFonts w:ascii="Times New Roman" w:hAnsi="Times New Roman"/>
          <w:sz w:val="23"/>
          <w:szCs w:val="23"/>
        </w:rPr>
        <w:t xml:space="preserve"> </w:t>
      </w:r>
    </w:p>
    <w:p w:rsidR="00C848AD" w:rsidRPr="00085FC0" w:rsidRDefault="00C848AD" w:rsidP="001A05A3">
      <w:pPr>
        <w:widowControl w:val="0"/>
        <w:tabs>
          <w:tab w:val="left" w:pos="1134"/>
          <w:tab w:val="left" w:pos="1276"/>
          <w:tab w:val="left" w:pos="2552"/>
          <w:tab w:val="left" w:pos="2835"/>
        </w:tabs>
        <w:suppressAutoHyphens w:val="0"/>
        <w:autoSpaceDE w:val="0"/>
        <w:autoSpaceDN w:val="0"/>
        <w:adjustRightInd w:val="0"/>
        <w:spacing w:before="60" w:after="60" w:line="240" w:lineRule="auto"/>
        <w:outlineLvl w:val="2"/>
        <w:rPr>
          <w:rFonts w:ascii="Times New Roman" w:hAnsi="Times New Roman"/>
          <w:sz w:val="23"/>
          <w:szCs w:val="23"/>
        </w:rPr>
      </w:pPr>
    </w:p>
    <w:p w:rsidR="00085FC0" w:rsidRPr="00067A1E" w:rsidRDefault="00067A1E" w:rsidP="00817D0F">
      <w:pPr>
        <w:suppressAutoHyphens w:val="0"/>
        <w:autoSpaceDE w:val="0"/>
        <w:autoSpaceDN w:val="0"/>
        <w:adjustRightInd w:val="0"/>
        <w:spacing w:after="0" w:line="240" w:lineRule="auto"/>
        <w:jc w:val="both"/>
        <w:rPr>
          <w:rFonts w:ascii="Times New Roman" w:hAnsi="Times New Roman"/>
          <w:b/>
          <w:bCs/>
          <w:sz w:val="23"/>
          <w:szCs w:val="23"/>
        </w:rPr>
      </w:pPr>
      <w:r>
        <w:rPr>
          <w:rFonts w:ascii="Times New Roman" w:hAnsi="Times New Roman"/>
          <w:sz w:val="23"/>
          <w:szCs w:val="23"/>
        </w:rPr>
        <w:t>Адрес с</w:t>
      </w:r>
      <w:r w:rsidR="00085FC0" w:rsidRPr="00067A1E">
        <w:rPr>
          <w:rFonts w:ascii="Times New Roman" w:hAnsi="Times New Roman"/>
          <w:sz w:val="23"/>
          <w:szCs w:val="23"/>
        </w:rPr>
        <w:t>айта в</w:t>
      </w:r>
      <w:r w:rsidRPr="00067A1E">
        <w:rPr>
          <w:rFonts w:ascii="Times New Roman" w:hAnsi="Times New Roman"/>
          <w:sz w:val="23"/>
          <w:szCs w:val="23"/>
        </w:rPr>
        <w:t xml:space="preserve"> информационно-коммуникационной</w:t>
      </w:r>
      <w:r w:rsidR="00085FC0" w:rsidRPr="00085FC0">
        <w:rPr>
          <w:rFonts w:ascii="Times New Roman" w:hAnsi="Times New Roman"/>
          <w:b/>
          <w:color w:val="FF0000"/>
          <w:sz w:val="23"/>
          <w:szCs w:val="23"/>
        </w:rPr>
        <w:t xml:space="preserve"> </w:t>
      </w:r>
      <w:r w:rsidR="00085FC0" w:rsidRPr="00067A1E">
        <w:rPr>
          <w:rFonts w:ascii="Times New Roman" w:hAnsi="Times New Roman"/>
          <w:sz w:val="23"/>
          <w:szCs w:val="23"/>
        </w:rPr>
        <w:t xml:space="preserve">сети </w:t>
      </w:r>
      <w:r>
        <w:rPr>
          <w:rFonts w:ascii="Times New Roman" w:hAnsi="Times New Roman"/>
          <w:sz w:val="23"/>
          <w:szCs w:val="23"/>
        </w:rPr>
        <w:t>«</w:t>
      </w:r>
      <w:r w:rsidR="00085FC0" w:rsidRPr="00067A1E">
        <w:rPr>
          <w:rFonts w:ascii="Times New Roman" w:hAnsi="Times New Roman"/>
          <w:sz w:val="23"/>
          <w:szCs w:val="23"/>
        </w:rPr>
        <w:t>Интернет</w:t>
      </w:r>
      <w:r w:rsidRPr="00067A1E">
        <w:rPr>
          <w:rFonts w:ascii="Times New Roman" w:hAnsi="Times New Roman"/>
          <w:sz w:val="23"/>
          <w:szCs w:val="23"/>
        </w:rPr>
        <w:t>»</w:t>
      </w:r>
      <w:r w:rsidR="00085FC0" w:rsidRPr="00067A1E">
        <w:rPr>
          <w:rFonts w:ascii="Times New Roman" w:hAnsi="Times New Roman"/>
          <w:b/>
          <w:sz w:val="23"/>
          <w:szCs w:val="23"/>
        </w:rPr>
        <w:t>:</w:t>
      </w:r>
      <w:r w:rsidR="00085FC0" w:rsidRPr="00067A1E">
        <w:rPr>
          <w:rFonts w:ascii="Times New Roman" w:hAnsi="Times New Roman"/>
          <w:b/>
          <w:bCs/>
          <w:sz w:val="23"/>
          <w:szCs w:val="23"/>
        </w:rPr>
        <w:t xml:space="preserve"> </w:t>
      </w:r>
      <w:proofErr w:type="spellStart"/>
      <w:r w:rsidR="00085FC0" w:rsidRPr="00067A1E">
        <w:rPr>
          <w:rFonts w:ascii="Times New Roman" w:hAnsi="Times New Roman"/>
          <w:b/>
          <w:bCs/>
          <w:sz w:val="23"/>
          <w:szCs w:val="23"/>
          <w:lang w:val="en-US"/>
        </w:rPr>
        <w:t>mfcs</w:t>
      </w:r>
      <w:r>
        <w:rPr>
          <w:rFonts w:ascii="Times New Roman" w:hAnsi="Times New Roman"/>
          <w:b/>
          <w:bCs/>
          <w:sz w:val="23"/>
          <w:szCs w:val="23"/>
          <w:lang w:val="en-US"/>
        </w:rPr>
        <w:t>c</w:t>
      </w:r>
      <w:r w:rsidR="00085FC0" w:rsidRPr="00067A1E">
        <w:rPr>
          <w:rFonts w:ascii="Times New Roman" w:hAnsi="Times New Roman"/>
          <w:b/>
          <w:bCs/>
          <w:sz w:val="23"/>
          <w:szCs w:val="23"/>
          <w:lang w:val="en-US"/>
        </w:rPr>
        <w:t>h</w:t>
      </w:r>
      <w:proofErr w:type="spellEnd"/>
      <w:r w:rsidR="00085FC0" w:rsidRPr="00067A1E">
        <w:rPr>
          <w:rFonts w:ascii="Times New Roman" w:hAnsi="Times New Roman"/>
          <w:b/>
          <w:bCs/>
          <w:sz w:val="23"/>
          <w:szCs w:val="23"/>
        </w:rPr>
        <w:t>.</w:t>
      </w:r>
      <w:proofErr w:type="spellStart"/>
      <w:r w:rsidR="00085FC0" w:rsidRPr="00067A1E">
        <w:rPr>
          <w:rFonts w:ascii="Times New Roman" w:hAnsi="Times New Roman"/>
          <w:b/>
          <w:bCs/>
          <w:sz w:val="23"/>
          <w:szCs w:val="23"/>
          <w:lang w:val="en-US"/>
        </w:rPr>
        <w:t>ru</w:t>
      </w:r>
      <w:proofErr w:type="spellEnd"/>
    </w:p>
    <w:p w:rsidR="00085FC0" w:rsidRPr="00002232" w:rsidRDefault="00085FC0" w:rsidP="00817D0F">
      <w:pPr>
        <w:widowControl w:val="0"/>
        <w:tabs>
          <w:tab w:val="left" w:pos="1134"/>
          <w:tab w:val="left" w:pos="1276"/>
        </w:tabs>
        <w:suppressAutoHyphens w:val="0"/>
        <w:autoSpaceDE w:val="0"/>
        <w:autoSpaceDN w:val="0"/>
        <w:adjustRightInd w:val="0"/>
        <w:spacing w:before="60" w:after="60" w:line="240" w:lineRule="auto"/>
        <w:outlineLvl w:val="2"/>
        <w:rPr>
          <w:rFonts w:ascii="Times New Roman" w:hAnsi="Times New Roman"/>
          <w:bCs/>
          <w:sz w:val="23"/>
          <w:szCs w:val="23"/>
        </w:rPr>
      </w:pPr>
      <w:r w:rsidRPr="00002232">
        <w:rPr>
          <w:rFonts w:ascii="Times New Roman" w:hAnsi="Times New Roman"/>
          <w:sz w:val="23"/>
          <w:szCs w:val="23"/>
        </w:rPr>
        <w:t xml:space="preserve">Адрес электронной почты: </w:t>
      </w:r>
      <w:hyperlink r:id="rId41" w:history="1">
        <w:r w:rsidRPr="00002232">
          <w:rPr>
            <w:rFonts w:ascii="Times New Roman" w:hAnsi="Times New Roman"/>
            <w:sz w:val="23"/>
            <w:szCs w:val="23"/>
            <w:u w:val="single"/>
            <w:lang w:val="en-US"/>
          </w:rPr>
          <w:t>os</w:t>
        </w:r>
        <w:r w:rsidRPr="00002232">
          <w:rPr>
            <w:rFonts w:ascii="Times New Roman" w:hAnsi="Times New Roman"/>
            <w:sz w:val="23"/>
            <w:szCs w:val="23"/>
            <w:u w:val="single"/>
          </w:rPr>
          <w:t>-</w:t>
        </w:r>
        <w:r w:rsidRPr="00002232">
          <w:rPr>
            <w:rFonts w:ascii="Times New Roman" w:hAnsi="Times New Roman"/>
            <w:sz w:val="23"/>
            <w:szCs w:val="23"/>
            <w:u w:val="single"/>
            <w:lang w:val="en-US"/>
          </w:rPr>
          <w:t>schelkovomr</w:t>
        </w:r>
        <w:r w:rsidRPr="00002232">
          <w:rPr>
            <w:rFonts w:ascii="Times New Roman" w:hAnsi="Times New Roman"/>
            <w:sz w:val="23"/>
            <w:szCs w:val="23"/>
            <w:u w:val="single"/>
          </w:rPr>
          <w:t>@m</w:t>
        </w:r>
        <w:r w:rsidRPr="00002232">
          <w:rPr>
            <w:rFonts w:ascii="Times New Roman" w:hAnsi="Times New Roman"/>
            <w:sz w:val="23"/>
            <w:szCs w:val="23"/>
            <w:u w:val="single"/>
            <w:lang w:val="en-US"/>
          </w:rPr>
          <w:t>osreg</w:t>
        </w:r>
        <w:r w:rsidRPr="00002232">
          <w:rPr>
            <w:rFonts w:ascii="Times New Roman" w:hAnsi="Times New Roman"/>
            <w:sz w:val="23"/>
            <w:szCs w:val="23"/>
            <w:u w:val="single"/>
          </w:rPr>
          <w:t>.</w:t>
        </w:r>
        <w:proofErr w:type="spellStart"/>
        <w:r w:rsidRPr="00002232">
          <w:rPr>
            <w:rFonts w:ascii="Times New Roman" w:hAnsi="Times New Roman"/>
            <w:sz w:val="23"/>
            <w:szCs w:val="23"/>
            <w:u w:val="single"/>
          </w:rPr>
          <w:t>ru</w:t>
        </w:r>
        <w:proofErr w:type="spellEnd"/>
      </w:hyperlink>
      <w:r w:rsidRPr="00002232">
        <w:rPr>
          <w:rFonts w:ascii="Times New Roman" w:hAnsi="Times New Roman"/>
          <w:bCs/>
          <w:sz w:val="23"/>
          <w:szCs w:val="23"/>
        </w:rPr>
        <w:t xml:space="preserve"> </w:t>
      </w:r>
    </w:p>
    <w:p w:rsidR="00085FC0" w:rsidRPr="00002232" w:rsidRDefault="00002232" w:rsidP="00817D0F">
      <w:pPr>
        <w:spacing w:after="0" w:line="240" w:lineRule="auto"/>
        <w:ind w:right="-37"/>
        <w:rPr>
          <w:rFonts w:ascii="Times New Roman" w:hAnsi="Times New Roman"/>
          <w:sz w:val="23"/>
          <w:szCs w:val="23"/>
        </w:rPr>
      </w:pPr>
      <w:r w:rsidRPr="00002232">
        <w:rPr>
          <w:rFonts w:ascii="Times New Roman" w:hAnsi="Times New Roman"/>
          <w:bCs/>
          <w:sz w:val="23"/>
          <w:szCs w:val="23"/>
        </w:rPr>
        <w:t>Те</w:t>
      </w:r>
      <w:r w:rsidR="00085FC0" w:rsidRPr="00002232">
        <w:rPr>
          <w:rFonts w:ascii="Times New Roman" w:hAnsi="Times New Roman"/>
          <w:bCs/>
          <w:sz w:val="23"/>
          <w:szCs w:val="23"/>
        </w:rPr>
        <w:t>лефон:</w:t>
      </w:r>
      <w:r w:rsidR="00085FC0" w:rsidRPr="00FE1E56">
        <w:rPr>
          <w:rFonts w:ascii="Times New Roman" w:hAnsi="Times New Roman"/>
          <w:b/>
          <w:bCs/>
          <w:sz w:val="23"/>
          <w:szCs w:val="23"/>
        </w:rPr>
        <w:t xml:space="preserve"> </w:t>
      </w:r>
      <w:r w:rsidR="00067A1E" w:rsidRPr="00067A1E">
        <w:rPr>
          <w:rFonts w:ascii="Times New Roman" w:hAnsi="Times New Roman"/>
          <w:bCs/>
          <w:sz w:val="23"/>
          <w:szCs w:val="23"/>
          <w:lang w:val="en-US"/>
        </w:rPr>
        <w:t>call</w:t>
      </w:r>
      <w:r w:rsidR="00067A1E">
        <w:rPr>
          <w:rFonts w:ascii="Times New Roman" w:hAnsi="Times New Roman"/>
          <w:b/>
          <w:bCs/>
          <w:sz w:val="23"/>
          <w:szCs w:val="23"/>
          <w:lang w:val="en-US"/>
        </w:rPr>
        <w:t>-</w:t>
      </w:r>
      <w:r w:rsidR="00C848AD" w:rsidRPr="00C848AD">
        <w:rPr>
          <w:rFonts w:ascii="Times New Roman" w:hAnsi="Times New Roman"/>
          <w:bCs/>
          <w:sz w:val="23"/>
          <w:szCs w:val="23"/>
        </w:rPr>
        <w:t>центра</w:t>
      </w:r>
      <w:r w:rsidR="00C848AD">
        <w:rPr>
          <w:rFonts w:ascii="Times New Roman" w:hAnsi="Times New Roman"/>
          <w:bCs/>
          <w:sz w:val="23"/>
          <w:szCs w:val="23"/>
        </w:rPr>
        <w:t>:</w:t>
      </w:r>
      <w:r w:rsidR="00C848AD">
        <w:rPr>
          <w:rFonts w:ascii="Times New Roman" w:hAnsi="Times New Roman"/>
          <w:b/>
          <w:bCs/>
          <w:sz w:val="23"/>
          <w:szCs w:val="23"/>
        </w:rPr>
        <w:t xml:space="preserve"> </w:t>
      </w:r>
      <w:r w:rsidR="00085FC0" w:rsidRPr="00002232">
        <w:rPr>
          <w:rFonts w:ascii="Times New Roman" w:hAnsi="Times New Roman"/>
          <w:bCs/>
          <w:sz w:val="23"/>
          <w:szCs w:val="23"/>
        </w:rPr>
        <w:t>8</w:t>
      </w:r>
      <w:r w:rsidRPr="00002232">
        <w:rPr>
          <w:rFonts w:ascii="Times New Roman" w:hAnsi="Times New Roman"/>
          <w:bCs/>
          <w:sz w:val="23"/>
          <w:szCs w:val="23"/>
          <w:lang w:val="en-US"/>
        </w:rPr>
        <w:t xml:space="preserve">-800-550-50-30 </w:t>
      </w:r>
      <w:proofErr w:type="spellStart"/>
      <w:r w:rsidRPr="00002232">
        <w:rPr>
          <w:rFonts w:ascii="Times New Roman" w:hAnsi="Times New Roman"/>
          <w:bCs/>
          <w:sz w:val="23"/>
          <w:szCs w:val="23"/>
        </w:rPr>
        <w:t>доб</w:t>
      </w:r>
      <w:proofErr w:type="spellEnd"/>
      <w:r w:rsidRPr="00002232">
        <w:rPr>
          <w:rFonts w:ascii="Times New Roman" w:hAnsi="Times New Roman"/>
          <w:bCs/>
          <w:sz w:val="23"/>
          <w:szCs w:val="23"/>
        </w:rPr>
        <w:t>.</w:t>
      </w:r>
      <w:r w:rsidRPr="00002232">
        <w:rPr>
          <w:rFonts w:ascii="Times New Roman" w:hAnsi="Times New Roman"/>
          <w:bCs/>
          <w:sz w:val="23"/>
          <w:szCs w:val="23"/>
          <w:lang w:val="en-US"/>
        </w:rPr>
        <w:t xml:space="preserve"> 52240</w:t>
      </w:r>
      <w:r w:rsidR="00085FC0" w:rsidRPr="00002232">
        <w:rPr>
          <w:rFonts w:ascii="Times New Roman" w:hAnsi="Times New Roman"/>
          <w:bCs/>
          <w:sz w:val="23"/>
          <w:szCs w:val="23"/>
        </w:rPr>
        <w:t>.</w:t>
      </w:r>
    </w:p>
    <w:sectPr w:rsidR="00085FC0" w:rsidRPr="00002232" w:rsidSect="00817D0F">
      <w:pgSz w:w="11906" w:h="16838"/>
      <w:pgMar w:top="1134" w:right="567" w:bottom="1134" w:left="1134" w:header="720" w:footer="720" w:gutter="0"/>
      <w:cols w:space="72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BB0" w:rsidRPr="00085FC0" w:rsidRDefault="00C44BB0">
      <w:pPr>
        <w:spacing w:after="0" w:line="240" w:lineRule="auto"/>
        <w:rPr>
          <w:sz w:val="21"/>
          <w:szCs w:val="21"/>
        </w:rPr>
      </w:pPr>
      <w:r w:rsidRPr="00085FC0">
        <w:rPr>
          <w:sz w:val="21"/>
          <w:szCs w:val="21"/>
        </w:rPr>
        <w:separator/>
      </w:r>
    </w:p>
  </w:endnote>
  <w:endnote w:type="continuationSeparator" w:id="0">
    <w:p w:rsidR="00C44BB0" w:rsidRPr="00085FC0" w:rsidRDefault="00C44BB0">
      <w:pPr>
        <w:spacing w:after="0" w:line="240" w:lineRule="auto"/>
        <w:rPr>
          <w:sz w:val="21"/>
          <w:szCs w:val="21"/>
        </w:rPr>
      </w:pPr>
      <w:r w:rsidRPr="00085FC0">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51">
    <w:altName w:val="Times New Roman"/>
    <w:charset w:val="01"/>
    <w:family w:val="auto"/>
    <w:pitch w:val="variable"/>
    <w:sig w:usb0="00000000" w:usb1="00000000" w:usb2="00000000" w:usb3="00000000" w:csb0="00000000" w:csb1="00000000"/>
  </w:font>
  <w:font w:name="ヒラギノ角ゴ Pro W3">
    <w:altName w:val="MS Gothic"/>
    <w:charset w:val="00"/>
    <w:family w:val="auto"/>
    <w:pitch w:val="default"/>
    <w:sig w:usb0="00000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Noto Sans CJK SC Regular">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51" w:rsidRPr="00085FC0" w:rsidRDefault="00BA7051">
    <w:pPr>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51" w:rsidRPr="00085FC0" w:rsidRDefault="00BA7051">
    <w:pPr>
      <w:pStyle w:val="aff0"/>
      <w:rPr>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51" w:rsidRPr="00085FC0" w:rsidRDefault="00BA7051">
    <w:pPr>
      <w:rPr>
        <w:sz w:val="21"/>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51" w:rsidRPr="00085FC0" w:rsidRDefault="00BA7051">
    <w:pPr>
      <w:rPr>
        <w:sz w:val="21"/>
        <w:szCs w:val="2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51" w:rsidRPr="00085FC0" w:rsidRDefault="00BA7051">
    <w:pPr>
      <w:pStyle w:val="aff0"/>
      <w:rPr>
        <w:sz w:val="21"/>
        <w:szCs w:val="21"/>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51" w:rsidRPr="00085FC0" w:rsidRDefault="00BA7051" w:rsidP="0091309D">
    <w:pPr>
      <w:pStyle w:val="aff0"/>
      <w:rPr>
        <w:sz w:val="21"/>
        <w:szCs w:val="2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51" w:rsidRPr="00085FC0" w:rsidRDefault="00BA7051">
    <w:pPr>
      <w:rPr>
        <w:sz w:val="21"/>
        <w:szCs w:val="21"/>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51" w:rsidRPr="00085FC0" w:rsidRDefault="00BA7051">
    <w:pPr>
      <w:pStyle w:val="aff0"/>
      <w:rPr>
        <w:sz w:val="21"/>
        <w:szCs w:val="21"/>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51" w:rsidRPr="00085FC0" w:rsidRDefault="00BA7051">
    <w:pPr>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BB0" w:rsidRPr="00085FC0" w:rsidRDefault="00C44BB0">
      <w:pPr>
        <w:spacing w:after="0" w:line="240" w:lineRule="auto"/>
        <w:rPr>
          <w:sz w:val="21"/>
          <w:szCs w:val="21"/>
        </w:rPr>
      </w:pPr>
      <w:r w:rsidRPr="00085FC0">
        <w:rPr>
          <w:sz w:val="21"/>
          <w:szCs w:val="21"/>
        </w:rPr>
        <w:separator/>
      </w:r>
    </w:p>
  </w:footnote>
  <w:footnote w:type="continuationSeparator" w:id="0">
    <w:p w:rsidR="00C44BB0" w:rsidRPr="00085FC0" w:rsidRDefault="00C44BB0">
      <w:pPr>
        <w:spacing w:after="0" w:line="240" w:lineRule="auto"/>
        <w:rPr>
          <w:sz w:val="21"/>
          <w:szCs w:val="21"/>
        </w:rPr>
      </w:pPr>
      <w:r w:rsidRPr="00085FC0">
        <w:rPr>
          <w:sz w:val="21"/>
          <w:szCs w:val="21"/>
        </w:rPr>
        <w:continuationSeparator/>
      </w:r>
    </w:p>
  </w:footnote>
  <w:footnote w:id="1">
    <w:p w:rsidR="00BA7051" w:rsidRPr="00085FC0" w:rsidRDefault="00BA7051" w:rsidP="009F3BB2">
      <w:pPr>
        <w:pStyle w:val="aff2"/>
        <w:ind w:firstLine="709"/>
        <w:jc w:val="both"/>
        <w:rPr>
          <w:sz w:val="17"/>
          <w:szCs w:val="17"/>
        </w:rPr>
      </w:pPr>
      <w:r w:rsidRPr="00085FC0">
        <w:rPr>
          <w:rStyle w:val="ac"/>
          <w:sz w:val="17"/>
          <w:szCs w:val="17"/>
        </w:rPr>
        <w:footnoteRef/>
      </w:r>
      <w:r w:rsidRPr="00085FC0">
        <w:rPr>
          <w:sz w:val="17"/>
          <w:szCs w:val="17"/>
        </w:rPr>
        <w:t xml:space="preserve"> </w:t>
      </w:r>
      <w:r w:rsidRPr="00085FC0">
        <w:rPr>
          <w:sz w:val="19"/>
          <w:szCs w:val="19"/>
        </w:rPr>
        <w:t>Указывается основание для отказа в предоставлении Государственной услуги в соответствии с подразделом 13 настоящего Административного регламента.</w:t>
      </w:r>
      <w:r w:rsidRPr="00085FC0">
        <w:rPr>
          <w:sz w:val="17"/>
          <w:szCs w:val="17"/>
        </w:rPr>
        <w:t xml:space="preserve"> </w:t>
      </w:r>
    </w:p>
  </w:footnote>
  <w:footnote w:id="2">
    <w:p w:rsidR="00BA7051" w:rsidRPr="00085FC0" w:rsidRDefault="00BA7051" w:rsidP="009F3BB2">
      <w:pPr>
        <w:suppressAutoHyphens w:val="0"/>
        <w:spacing w:after="0" w:line="240" w:lineRule="auto"/>
        <w:ind w:firstLine="709"/>
        <w:jc w:val="both"/>
        <w:rPr>
          <w:rFonts w:ascii="Times New Roman" w:hAnsi="Times New Roman"/>
          <w:sz w:val="19"/>
          <w:szCs w:val="19"/>
        </w:rPr>
      </w:pPr>
      <w:r w:rsidRPr="00085FC0">
        <w:rPr>
          <w:rStyle w:val="ac"/>
          <w:sz w:val="21"/>
          <w:szCs w:val="21"/>
        </w:rPr>
        <w:footnoteRef/>
      </w:r>
      <w:r w:rsidRPr="00085FC0">
        <w:rPr>
          <w:sz w:val="21"/>
          <w:szCs w:val="21"/>
        </w:rPr>
        <w:t xml:space="preserve"> </w:t>
      </w:r>
      <w:proofErr w:type="gramStart"/>
      <w:r w:rsidRPr="00085FC0">
        <w:rPr>
          <w:rFonts w:ascii="Times New Roman" w:hAnsi="Times New Roman"/>
          <w:sz w:val="19"/>
          <w:szCs w:val="19"/>
        </w:rPr>
        <w:t xml:space="preserve">В соответствии с </w:t>
      </w:r>
      <w:r w:rsidRPr="00085FC0">
        <w:rPr>
          <w:rFonts w:ascii="Times New Roman" w:eastAsia="Times New Roman" w:hAnsi="Times New Roman"/>
          <w:sz w:val="19"/>
          <w:szCs w:val="19"/>
          <w:lang w:eastAsia="ru-RU"/>
        </w:rPr>
        <w:t xml:space="preserve">постановлением Правительства </w:t>
      </w:r>
      <w:r w:rsidRPr="00085FC0">
        <w:rPr>
          <w:rFonts w:ascii="Times New Roman" w:hAnsi="Times New Roman"/>
          <w:sz w:val="19"/>
          <w:szCs w:val="19"/>
        </w:rPr>
        <w:t>Российской Федерации</w:t>
      </w:r>
      <w:r w:rsidRPr="00085FC0">
        <w:rPr>
          <w:rFonts w:ascii="Times New Roman" w:eastAsia="Times New Roman" w:hAnsi="Times New Roman"/>
          <w:sz w:val="19"/>
          <w:szCs w:val="19"/>
          <w:lang w:eastAsia="ru-RU"/>
        </w:rPr>
        <w:t xml:space="preserve"> от 14.12.2005 № 761 </w:t>
      </w:r>
      <w:r w:rsidRPr="00085FC0">
        <w:rPr>
          <w:rFonts w:ascii="Times New Roman" w:eastAsia="Times New Roman" w:hAnsi="Times New Roman"/>
          <w:sz w:val="19"/>
          <w:szCs w:val="19"/>
          <w:lang w:eastAsia="ru-RU"/>
        </w:rPr>
        <w:br/>
        <w:t xml:space="preserve">«О предоставлении субсидий на оплату жилого помещения и коммунальных услуг», </w:t>
      </w:r>
      <w:r w:rsidRPr="00085FC0">
        <w:rPr>
          <w:rFonts w:ascii="Times New Roman" w:hAnsi="Times New Roman"/>
          <w:sz w:val="19"/>
          <w:szCs w:val="19"/>
        </w:rPr>
        <w:t>постановлением Правительства Российской Федерации от 20.08.2003 № 512 «</w:t>
      </w:r>
      <w:r w:rsidRPr="00085FC0">
        <w:rPr>
          <w:rFonts w:ascii="Times New Roman" w:hAnsi="Times New Roman"/>
          <w:color w:val="000000"/>
          <w:sz w:val="19"/>
          <w:szCs w:val="19"/>
          <w:shd w:val="clear" w:color="auto" w:fill="FFFFFF"/>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Pr="00085FC0">
        <w:rPr>
          <w:rFonts w:ascii="Times New Roman" w:hAnsi="Times New Roman"/>
          <w:sz w:val="19"/>
          <w:szCs w:val="19"/>
        </w:rPr>
        <w:t>» необходимо указать виды доходов, учитываемые при назначении субсидии на оплату жилого помещения</w:t>
      </w:r>
      <w:proofErr w:type="gramEnd"/>
      <w:r w:rsidRPr="00085FC0">
        <w:rPr>
          <w:rFonts w:ascii="Times New Roman" w:hAnsi="Times New Roman"/>
          <w:sz w:val="19"/>
          <w:szCs w:val="19"/>
        </w:rPr>
        <w:t xml:space="preserve"> и коммунальных услуг.</w:t>
      </w:r>
    </w:p>
  </w:footnote>
  <w:footnote w:id="3">
    <w:p w:rsidR="00BA7051" w:rsidRPr="00085FC0" w:rsidRDefault="00BA7051" w:rsidP="009F3BB2">
      <w:pPr>
        <w:pStyle w:val="aff2"/>
        <w:ind w:firstLine="709"/>
        <w:jc w:val="both"/>
        <w:rPr>
          <w:sz w:val="19"/>
          <w:szCs w:val="19"/>
        </w:rPr>
      </w:pPr>
      <w:r w:rsidRPr="00085FC0">
        <w:rPr>
          <w:rStyle w:val="ac"/>
          <w:sz w:val="19"/>
          <w:szCs w:val="19"/>
        </w:rPr>
        <w:footnoteRef/>
      </w:r>
      <w:r w:rsidRPr="00085FC0">
        <w:rPr>
          <w:sz w:val="19"/>
          <w:szCs w:val="19"/>
        </w:rPr>
        <w:t xml:space="preserve"> Указывается основание для отказа в приеме документов, необходимых для предоставления Государственной услуги, в соответствии с подразделом 12 настоящего Административного регламента. При указании основания – обращение за предоставлением иной государственной услуги указывается основание для такого вывода, наименование государственной услуги, за которой необходимо обратиться Заявителю, а также какой орган (организация) ее предоставляет, контактную информацию такого органа (организации).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51" w:rsidRPr="00085FC0" w:rsidRDefault="00166648">
    <w:pPr>
      <w:pStyle w:val="aff"/>
      <w:jc w:val="center"/>
      <w:rPr>
        <w:sz w:val="21"/>
        <w:szCs w:val="21"/>
      </w:rPr>
    </w:pPr>
    <w:r w:rsidRPr="00085FC0">
      <w:rPr>
        <w:sz w:val="21"/>
        <w:szCs w:val="21"/>
      </w:rPr>
      <w:fldChar w:fldCharType="begin"/>
    </w:r>
    <w:r w:rsidR="00BA7051" w:rsidRPr="00085FC0">
      <w:rPr>
        <w:sz w:val="21"/>
        <w:szCs w:val="21"/>
      </w:rPr>
      <w:instrText xml:space="preserve"> PAGE </w:instrText>
    </w:r>
    <w:r w:rsidRPr="00085FC0">
      <w:rPr>
        <w:sz w:val="21"/>
        <w:szCs w:val="21"/>
      </w:rPr>
      <w:fldChar w:fldCharType="separate"/>
    </w:r>
    <w:r w:rsidR="00FB0DA9">
      <w:rPr>
        <w:noProof/>
        <w:sz w:val="21"/>
        <w:szCs w:val="21"/>
      </w:rPr>
      <w:t>34</w:t>
    </w:r>
    <w:r w:rsidRPr="00085FC0">
      <w:rPr>
        <w:noProof/>
        <w:sz w:val="21"/>
        <w:szCs w:val="21"/>
      </w:rPr>
      <w:fldChar w:fldCharType="end"/>
    </w:r>
  </w:p>
  <w:p w:rsidR="00BA7051" w:rsidRPr="00085FC0" w:rsidRDefault="00BA7051">
    <w:pPr>
      <w:pStyle w:val="aff"/>
      <w:rPr>
        <w:sz w:val="21"/>
        <w:szCs w:val="21"/>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51" w:rsidRPr="00085FC0" w:rsidRDefault="00BA7051">
    <w:pPr>
      <w:rPr>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51" w:rsidRPr="00085FC0" w:rsidRDefault="00BA7051">
    <w:pPr>
      <w:rPr>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51" w:rsidRPr="00085FC0" w:rsidRDefault="00166648">
    <w:pPr>
      <w:pStyle w:val="aff"/>
      <w:jc w:val="center"/>
      <w:rPr>
        <w:sz w:val="21"/>
        <w:szCs w:val="21"/>
      </w:rPr>
    </w:pPr>
    <w:r w:rsidRPr="00085FC0">
      <w:rPr>
        <w:sz w:val="21"/>
        <w:szCs w:val="21"/>
      </w:rPr>
      <w:fldChar w:fldCharType="begin"/>
    </w:r>
    <w:r w:rsidR="00BA7051" w:rsidRPr="00085FC0">
      <w:rPr>
        <w:sz w:val="21"/>
        <w:szCs w:val="21"/>
      </w:rPr>
      <w:instrText xml:space="preserve"> PAGE </w:instrText>
    </w:r>
    <w:r w:rsidRPr="00085FC0">
      <w:rPr>
        <w:sz w:val="21"/>
        <w:szCs w:val="21"/>
      </w:rPr>
      <w:fldChar w:fldCharType="separate"/>
    </w:r>
    <w:r w:rsidR="00FB0DA9">
      <w:rPr>
        <w:noProof/>
        <w:sz w:val="21"/>
        <w:szCs w:val="21"/>
      </w:rPr>
      <w:t>60</w:t>
    </w:r>
    <w:r w:rsidRPr="00085FC0">
      <w:rPr>
        <w:noProof/>
        <w:sz w:val="21"/>
        <w:szCs w:val="21"/>
      </w:rPr>
      <w:fldChar w:fldCharType="end"/>
    </w:r>
  </w:p>
  <w:p w:rsidR="00BA7051" w:rsidRPr="00085FC0" w:rsidRDefault="00BA7051">
    <w:pPr>
      <w:pStyle w:val="aff"/>
      <w:rPr>
        <w:sz w:val="21"/>
        <w:szCs w:val="21"/>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51" w:rsidRPr="00085FC0" w:rsidRDefault="00BA7051">
    <w:pPr>
      <w:rPr>
        <w:sz w:val="21"/>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51" w:rsidRPr="00085FC0" w:rsidRDefault="00BA7051">
    <w:pPr>
      <w:rPr>
        <w:sz w:val="21"/>
        <w:szCs w:val="21"/>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51" w:rsidRPr="00085FC0" w:rsidRDefault="00166648">
    <w:pPr>
      <w:pStyle w:val="aff"/>
      <w:jc w:val="center"/>
      <w:rPr>
        <w:sz w:val="21"/>
        <w:szCs w:val="21"/>
      </w:rPr>
    </w:pPr>
    <w:r w:rsidRPr="00085FC0">
      <w:rPr>
        <w:sz w:val="21"/>
        <w:szCs w:val="21"/>
      </w:rPr>
      <w:fldChar w:fldCharType="begin"/>
    </w:r>
    <w:r w:rsidR="00BA7051" w:rsidRPr="00085FC0">
      <w:rPr>
        <w:sz w:val="21"/>
        <w:szCs w:val="21"/>
      </w:rPr>
      <w:instrText xml:space="preserve"> PAGE </w:instrText>
    </w:r>
    <w:r w:rsidRPr="00085FC0">
      <w:rPr>
        <w:sz w:val="21"/>
        <w:szCs w:val="21"/>
      </w:rPr>
      <w:fldChar w:fldCharType="separate"/>
    </w:r>
    <w:r w:rsidR="00BA7051" w:rsidRPr="00085FC0">
      <w:rPr>
        <w:noProof/>
        <w:sz w:val="21"/>
        <w:szCs w:val="21"/>
      </w:rPr>
      <w:t>67</w:t>
    </w:r>
    <w:r w:rsidRPr="00085FC0">
      <w:rPr>
        <w:noProof/>
        <w:sz w:val="21"/>
        <w:szCs w:val="21"/>
      </w:rPr>
      <w:fldChar w:fldCharType="end"/>
    </w:r>
  </w:p>
  <w:p w:rsidR="00BA7051" w:rsidRPr="00085FC0" w:rsidRDefault="00BA7051">
    <w:pPr>
      <w:pStyle w:val="aff"/>
      <w:rPr>
        <w:sz w:val="21"/>
        <w:szCs w:val="21"/>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51" w:rsidRPr="00085FC0" w:rsidRDefault="00BA7051">
    <w:pPr>
      <w:rPr>
        <w:sz w:val="21"/>
        <w:szCs w:val="21"/>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51" w:rsidRPr="00085FC0" w:rsidRDefault="00BA7051">
    <w:pPr>
      <w:rPr>
        <w:sz w:val="21"/>
        <w:szCs w:val="21"/>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51" w:rsidRPr="00085FC0" w:rsidRDefault="00166648">
    <w:pPr>
      <w:pStyle w:val="aff"/>
      <w:jc w:val="center"/>
      <w:rPr>
        <w:sz w:val="21"/>
        <w:szCs w:val="21"/>
      </w:rPr>
    </w:pPr>
    <w:r w:rsidRPr="00085FC0">
      <w:rPr>
        <w:sz w:val="21"/>
        <w:szCs w:val="21"/>
      </w:rPr>
      <w:fldChar w:fldCharType="begin"/>
    </w:r>
    <w:r w:rsidR="00BA7051" w:rsidRPr="00085FC0">
      <w:rPr>
        <w:sz w:val="21"/>
        <w:szCs w:val="21"/>
      </w:rPr>
      <w:instrText xml:space="preserve"> PAGE </w:instrText>
    </w:r>
    <w:r w:rsidRPr="00085FC0">
      <w:rPr>
        <w:sz w:val="21"/>
        <w:szCs w:val="21"/>
      </w:rPr>
      <w:fldChar w:fldCharType="separate"/>
    </w:r>
    <w:r w:rsidR="00FB0DA9">
      <w:rPr>
        <w:noProof/>
        <w:sz w:val="21"/>
        <w:szCs w:val="21"/>
      </w:rPr>
      <w:t>83</w:t>
    </w:r>
    <w:r w:rsidRPr="00085FC0">
      <w:rPr>
        <w:noProof/>
        <w:sz w:val="21"/>
        <w:szCs w:val="21"/>
      </w:rPr>
      <w:fldChar w:fldCharType="end"/>
    </w:r>
  </w:p>
  <w:p w:rsidR="00BA7051" w:rsidRPr="00085FC0" w:rsidRDefault="00BA7051">
    <w:pPr>
      <w:pStyle w:val="aff"/>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rFonts w:ascii="Times New Roman" w:hAnsi="Times New Roman"/>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00000002"/>
    <w:multiLevelType w:val="multilevel"/>
    <w:tmpl w:val="00000002"/>
    <w:name w:val="WWNum3"/>
    <w:lvl w:ilvl="0">
      <w:start w:val="1"/>
      <w:numFmt w:val="decimal"/>
      <w:suff w:val="space"/>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886E55E4"/>
    <w:lvl w:ilvl="0">
      <w:start w:val="1"/>
      <w:numFmt w:val="decimal"/>
      <w:suff w:val="space"/>
      <w:lvlText w:val="%1."/>
      <w:lvlJc w:val="left"/>
      <w:pPr>
        <w:tabs>
          <w:tab w:val="num" w:pos="-1985"/>
        </w:tabs>
        <w:ind w:left="2203" w:hanging="360"/>
      </w:pPr>
      <w:rPr>
        <w:b/>
        <w:i w:val="0"/>
        <w:sz w:val="24"/>
        <w:szCs w:val="24"/>
      </w:rPr>
    </w:lvl>
    <w:lvl w:ilvl="1">
      <w:start w:val="1"/>
      <w:numFmt w:val="decimal"/>
      <w:suff w:val="space"/>
      <w:lvlText w:val="%1.%2."/>
      <w:lvlJc w:val="left"/>
      <w:pPr>
        <w:tabs>
          <w:tab w:val="num" w:pos="283"/>
        </w:tabs>
        <w:ind w:left="1571" w:hanging="720"/>
      </w:pPr>
      <w:rPr>
        <w:b/>
        <w:i w:val="0"/>
        <w:sz w:val="24"/>
        <w:szCs w:val="24"/>
        <w:u w:val="none"/>
      </w:rPr>
    </w:lvl>
    <w:lvl w:ilvl="2">
      <w:start w:val="1"/>
      <w:numFmt w:val="decimal"/>
      <w:suff w:val="space"/>
      <w:lvlText w:val="%1.%2.%3."/>
      <w:lvlJc w:val="left"/>
      <w:pPr>
        <w:tabs>
          <w:tab w:val="num" w:pos="-426"/>
        </w:tabs>
        <w:ind w:left="1571" w:hanging="720"/>
      </w:pPr>
      <w:rPr>
        <w:b w:val="0"/>
        <w:i w:val="0"/>
        <w:sz w:val="24"/>
        <w:szCs w:val="24"/>
      </w:rPr>
    </w:lvl>
    <w:lvl w:ilvl="3">
      <w:start w:val="1"/>
      <w:numFmt w:val="decimal"/>
      <w:lvlText w:val="%1.%2.%3.%4."/>
      <w:lvlJc w:val="left"/>
      <w:pPr>
        <w:tabs>
          <w:tab w:val="num" w:pos="-1985"/>
        </w:tabs>
        <w:ind w:left="-5" w:hanging="1080"/>
      </w:pPr>
    </w:lvl>
    <w:lvl w:ilvl="4">
      <w:start w:val="1"/>
      <w:numFmt w:val="decimal"/>
      <w:lvlText w:val="%5."/>
      <w:lvlJc w:val="left"/>
      <w:pPr>
        <w:tabs>
          <w:tab w:val="num" w:pos="-1985"/>
        </w:tabs>
        <w:ind w:left="175" w:hanging="1080"/>
      </w:pPr>
    </w:lvl>
    <w:lvl w:ilvl="5">
      <w:start w:val="1"/>
      <w:numFmt w:val="decimal"/>
      <w:lvlText w:val="%1.%2.%3.%4.%5.%6."/>
      <w:lvlJc w:val="left"/>
      <w:pPr>
        <w:tabs>
          <w:tab w:val="num" w:pos="-1985"/>
        </w:tabs>
        <w:ind w:left="715" w:hanging="1440"/>
      </w:pPr>
    </w:lvl>
    <w:lvl w:ilvl="6">
      <w:start w:val="1"/>
      <w:numFmt w:val="decimal"/>
      <w:lvlText w:val="%1.%2.%3.%4.%5.%6.%7."/>
      <w:lvlJc w:val="left"/>
      <w:pPr>
        <w:tabs>
          <w:tab w:val="num" w:pos="-1985"/>
        </w:tabs>
        <w:ind w:left="1255" w:hanging="1800"/>
      </w:pPr>
    </w:lvl>
    <w:lvl w:ilvl="7">
      <w:start w:val="1"/>
      <w:numFmt w:val="decimal"/>
      <w:lvlText w:val="%1.%2.%3.%4.%5.%6.%7.%8."/>
      <w:lvlJc w:val="left"/>
      <w:pPr>
        <w:tabs>
          <w:tab w:val="num" w:pos="-1985"/>
        </w:tabs>
        <w:ind w:left="1435" w:hanging="1800"/>
      </w:pPr>
    </w:lvl>
    <w:lvl w:ilvl="8">
      <w:start w:val="1"/>
      <w:numFmt w:val="decimal"/>
      <w:lvlText w:val="%1.%2.%3.%4.%5.%6.%7.%8.%9."/>
      <w:lvlJc w:val="left"/>
      <w:pPr>
        <w:tabs>
          <w:tab w:val="num" w:pos="-1985"/>
        </w:tabs>
        <w:ind w:left="1975" w:hanging="2160"/>
      </w:pPr>
    </w:lvl>
  </w:abstractNum>
  <w:abstractNum w:abstractNumId="3">
    <w:nsid w:val="00000004"/>
    <w:multiLevelType w:val="multilevel"/>
    <w:tmpl w:val="00000004"/>
    <w:name w:val="WWNum8"/>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nsid w:val="00000005"/>
    <w:multiLevelType w:val="multilevel"/>
    <w:tmpl w:val="00000005"/>
    <w:name w:val="WWNum9"/>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5">
    <w:nsid w:val="00000006"/>
    <w:multiLevelType w:val="multilevel"/>
    <w:tmpl w:val="00000006"/>
    <w:name w:val="WWNum1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nsid w:val="00000007"/>
    <w:multiLevelType w:val="multilevel"/>
    <w:tmpl w:val="00000007"/>
    <w:name w:val="WWNum12"/>
    <w:lvl w:ilvl="0">
      <w:start w:val="12"/>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2"/>
      <w:numFmt w:val="decimal"/>
      <w:suff w:val="space"/>
      <w:lvlText w:val="%1.%2.%3."/>
      <w:lvlJc w:val="left"/>
      <w:pPr>
        <w:tabs>
          <w:tab w:val="num" w:pos="567"/>
        </w:tabs>
        <w:ind w:left="2564"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7">
    <w:nsid w:val="00000008"/>
    <w:multiLevelType w:val="multilevel"/>
    <w:tmpl w:val="00000008"/>
    <w:name w:val="WWNum14"/>
    <w:lvl w:ilvl="0">
      <w:start w:val="23"/>
      <w:numFmt w:val="decimal"/>
      <w:suff w:val="space"/>
      <w:lvlText w:val="%1."/>
      <w:lvlJc w:val="left"/>
      <w:pPr>
        <w:tabs>
          <w:tab w:val="num" w:pos="0"/>
        </w:tabs>
        <w:ind w:left="4188" w:hanging="360"/>
      </w:pPr>
      <w:rPr>
        <w:sz w:val="24"/>
        <w:szCs w:val="24"/>
      </w:rPr>
    </w:lvl>
    <w:lvl w:ilvl="1">
      <w:start w:val="2"/>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nsid w:val="00000009"/>
    <w:multiLevelType w:val="multilevel"/>
    <w:tmpl w:val="00000009"/>
    <w:name w:val="WWNum15"/>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nsid w:val="0000000B"/>
    <w:multiLevelType w:val="multilevel"/>
    <w:tmpl w:val="0000000B"/>
    <w:name w:val="WWNum17"/>
    <w:lvl w:ilvl="0">
      <w:start w:val="1"/>
      <w:numFmt w:val="bullet"/>
      <w:lvlText w:val="□"/>
      <w:lvlJc w:val="left"/>
      <w:pPr>
        <w:tabs>
          <w:tab w:val="num" w:pos="-360"/>
        </w:tabs>
        <w:ind w:left="1211" w:hanging="360"/>
      </w:pPr>
      <w:rPr>
        <w:rFonts w:ascii="Courier New" w:hAnsi="Courier New"/>
      </w:rPr>
    </w:lvl>
    <w:lvl w:ilvl="1">
      <w:start w:val="1"/>
      <w:numFmt w:val="bullet"/>
      <w:lvlText w:val="o"/>
      <w:lvlJc w:val="left"/>
      <w:pPr>
        <w:tabs>
          <w:tab w:val="num" w:pos="-360"/>
        </w:tabs>
        <w:ind w:left="1931" w:hanging="360"/>
      </w:pPr>
      <w:rPr>
        <w:rFonts w:ascii="Courier New" w:hAnsi="Courier New" w:cs="Courier New"/>
      </w:rPr>
    </w:lvl>
    <w:lvl w:ilvl="2">
      <w:start w:val="1"/>
      <w:numFmt w:val="bullet"/>
      <w:lvlText w:val=""/>
      <w:lvlJc w:val="left"/>
      <w:pPr>
        <w:tabs>
          <w:tab w:val="num" w:pos="-360"/>
        </w:tabs>
        <w:ind w:left="2651" w:hanging="360"/>
      </w:pPr>
      <w:rPr>
        <w:rFonts w:ascii="Wingdings" w:hAnsi="Wingdings"/>
      </w:rPr>
    </w:lvl>
    <w:lvl w:ilvl="3">
      <w:start w:val="1"/>
      <w:numFmt w:val="bullet"/>
      <w:lvlText w:val=""/>
      <w:lvlJc w:val="left"/>
      <w:pPr>
        <w:tabs>
          <w:tab w:val="num" w:pos="-360"/>
        </w:tabs>
        <w:ind w:left="3371" w:hanging="360"/>
      </w:pPr>
      <w:rPr>
        <w:rFonts w:ascii="Symbol" w:hAnsi="Symbol"/>
      </w:rPr>
    </w:lvl>
    <w:lvl w:ilvl="4">
      <w:start w:val="1"/>
      <w:numFmt w:val="bullet"/>
      <w:lvlText w:val="o"/>
      <w:lvlJc w:val="left"/>
      <w:pPr>
        <w:tabs>
          <w:tab w:val="num" w:pos="-360"/>
        </w:tabs>
        <w:ind w:left="4091" w:hanging="360"/>
      </w:pPr>
      <w:rPr>
        <w:rFonts w:ascii="Courier New" w:hAnsi="Courier New" w:cs="Courier New"/>
      </w:rPr>
    </w:lvl>
    <w:lvl w:ilvl="5">
      <w:start w:val="1"/>
      <w:numFmt w:val="bullet"/>
      <w:lvlText w:val=""/>
      <w:lvlJc w:val="left"/>
      <w:pPr>
        <w:tabs>
          <w:tab w:val="num" w:pos="-360"/>
        </w:tabs>
        <w:ind w:left="4811" w:hanging="360"/>
      </w:pPr>
      <w:rPr>
        <w:rFonts w:ascii="Wingdings" w:hAnsi="Wingdings"/>
      </w:rPr>
    </w:lvl>
    <w:lvl w:ilvl="6">
      <w:start w:val="1"/>
      <w:numFmt w:val="bullet"/>
      <w:lvlText w:val=""/>
      <w:lvlJc w:val="left"/>
      <w:pPr>
        <w:tabs>
          <w:tab w:val="num" w:pos="-360"/>
        </w:tabs>
        <w:ind w:left="5531" w:hanging="360"/>
      </w:pPr>
      <w:rPr>
        <w:rFonts w:ascii="Symbol" w:hAnsi="Symbol"/>
      </w:rPr>
    </w:lvl>
    <w:lvl w:ilvl="7">
      <w:start w:val="1"/>
      <w:numFmt w:val="bullet"/>
      <w:lvlText w:val="o"/>
      <w:lvlJc w:val="left"/>
      <w:pPr>
        <w:tabs>
          <w:tab w:val="num" w:pos="-360"/>
        </w:tabs>
        <w:ind w:left="6251" w:hanging="360"/>
      </w:pPr>
      <w:rPr>
        <w:rFonts w:ascii="Courier New" w:hAnsi="Courier New" w:cs="Courier New"/>
      </w:rPr>
    </w:lvl>
    <w:lvl w:ilvl="8">
      <w:start w:val="1"/>
      <w:numFmt w:val="bullet"/>
      <w:lvlText w:val=""/>
      <w:lvlJc w:val="left"/>
      <w:pPr>
        <w:tabs>
          <w:tab w:val="num" w:pos="-360"/>
        </w:tabs>
        <w:ind w:left="6971" w:hanging="360"/>
      </w:pPr>
      <w:rPr>
        <w:rFonts w:ascii="Wingdings" w:hAnsi="Wingdings"/>
      </w:rPr>
    </w:lvl>
  </w:abstractNum>
  <w:abstractNum w:abstractNumId="11">
    <w:nsid w:val="0000000C"/>
    <w:multiLevelType w:val="multilevel"/>
    <w:tmpl w:val="0000000C"/>
    <w:name w:val="WW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
    <w:nsid w:val="0000000D"/>
    <w:multiLevelType w:val="multilevel"/>
    <w:tmpl w:val="0000000D"/>
    <w:name w:val="WWNum19"/>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20"/>
    <w:lvl w:ilvl="0">
      <w:start w:val="1"/>
      <w:numFmt w:val="bullet"/>
      <w:lvlText w:val="□"/>
      <w:lvlJc w:val="left"/>
      <w:pPr>
        <w:tabs>
          <w:tab w:val="num" w:pos="0"/>
        </w:tabs>
        <w:ind w:left="5322" w:hanging="360"/>
      </w:pPr>
      <w:rPr>
        <w:rFonts w:ascii="Courier New" w:hAnsi="Courier New"/>
      </w:rPr>
    </w:lvl>
    <w:lvl w:ilvl="1">
      <w:start w:val="1"/>
      <w:numFmt w:val="bullet"/>
      <w:lvlText w:val="o"/>
      <w:lvlJc w:val="left"/>
      <w:pPr>
        <w:tabs>
          <w:tab w:val="num" w:pos="0"/>
        </w:tabs>
        <w:ind w:left="6042" w:hanging="360"/>
      </w:pPr>
      <w:rPr>
        <w:rFonts w:ascii="Courier New" w:hAnsi="Courier New" w:cs="Courier New"/>
      </w:rPr>
    </w:lvl>
    <w:lvl w:ilvl="2">
      <w:start w:val="1"/>
      <w:numFmt w:val="bullet"/>
      <w:lvlText w:val=""/>
      <w:lvlJc w:val="left"/>
      <w:pPr>
        <w:tabs>
          <w:tab w:val="num" w:pos="0"/>
        </w:tabs>
        <w:ind w:left="6762" w:hanging="360"/>
      </w:pPr>
      <w:rPr>
        <w:rFonts w:ascii="Wingdings" w:hAnsi="Wingdings"/>
      </w:rPr>
    </w:lvl>
    <w:lvl w:ilvl="3">
      <w:start w:val="1"/>
      <w:numFmt w:val="bullet"/>
      <w:lvlText w:val=""/>
      <w:lvlJc w:val="left"/>
      <w:pPr>
        <w:tabs>
          <w:tab w:val="num" w:pos="0"/>
        </w:tabs>
        <w:ind w:left="7482" w:hanging="360"/>
      </w:pPr>
      <w:rPr>
        <w:rFonts w:ascii="Symbol" w:hAnsi="Symbol"/>
      </w:rPr>
    </w:lvl>
    <w:lvl w:ilvl="4">
      <w:start w:val="1"/>
      <w:numFmt w:val="bullet"/>
      <w:lvlText w:val="o"/>
      <w:lvlJc w:val="left"/>
      <w:pPr>
        <w:tabs>
          <w:tab w:val="num" w:pos="0"/>
        </w:tabs>
        <w:ind w:left="8202" w:hanging="360"/>
      </w:pPr>
      <w:rPr>
        <w:rFonts w:ascii="Courier New" w:hAnsi="Courier New" w:cs="Courier New"/>
      </w:rPr>
    </w:lvl>
    <w:lvl w:ilvl="5">
      <w:start w:val="1"/>
      <w:numFmt w:val="bullet"/>
      <w:lvlText w:val=""/>
      <w:lvlJc w:val="left"/>
      <w:pPr>
        <w:tabs>
          <w:tab w:val="num" w:pos="0"/>
        </w:tabs>
        <w:ind w:left="8922" w:hanging="360"/>
      </w:pPr>
      <w:rPr>
        <w:rFonts w:ascii="Wingdings" w:hAnsi="Wingdings"/>
      </w:rPr>
    </w:lvl>
    <w:lvl w:ilvl="6">
      <w:start w:val="1"/>
      <w:numFmt w:val="bullet"/>
      <w:lvlText w:val=""/>
      <w:lvlJc w:val="left"/>
      <w:pPr>
        <w:tabs>
          <w:tab w:val="num" w:pos="0"/>
        </w:tabs>
        <w:ind w:left="9642" w:hanging="360"/>
      </w:pPr>
      <w:rPr>
        <w:rFonts w:ascii="Symbol" w:hAnsi="Symbol"/>
      </w:rPr>
    </w:lvl>
    <w:lvl w:ilvl="7">
      <w:start w:val="1"/>
      <w:numFmt w:val="bullet"/>
      <w:lvlText w:val="o"/>
      <w:lvlJc w:val="left"/>
      <w:pPr>
        <w:tabs>
          <w:tab w:val="num" w:pos="0"/>
        </w:tabs>
        <w:ind w:left="10362" w:hanging="360"/>
      </w:pPr>
      <w:rPr>
        <w:rFonts w:ascii="Courier New" w:hAnsi="Courier New" w:cs="Courier New"/>
      </w:rPr>
    </w:lvl>
    <w:lvl w:ilvl="8">
      <w:start w:val="1"/>
      <w:numFmt w:val="bullet"/>
      <w:lvlText w:val=""/>
      <w:lvlJc w:val="left"/>
      <w:pPr>
        <w:tabs>
          <w:tab w:val="num" w:pos="0"/>
        </w:tabs>
        <w:ind w:left="11082" w:hanging="360"/>
      </w:pPr>
      <w:rPr>
        <w:rFonts w:ascii="Wingdings" w:hAnsi="Wingdings"/>
      </w:rPr>
    </w:lvl>
  </w:abstractNum>
  <w:abstractNum w:abstractNumId="14">
    <w:nsid w:val="0000000F"/>
    <w:multiLevelType w:val="multilevel"/>
    <w:tmpl w:val="0000000F"/>
    <w:name w:val="WWNum21"/>
    <w:lvl w:ilvl="0">
      <w:start w:val="1"/>
      <w:numFmt w:val="bullet"/>
      <w:lvlText w:val="□"/>
      <w:lvlJc w:val="left"/>
      <w:pPr>
        <w:tabs>
          <w:tab w:val="num" w:pos="0"/>
        </w:tabs>
        <w:ind w:left="1146" w:hanging="360"/>
      </w:pPr>
      <w:rPr>
        <w:rFonts w:ascii="Courier New" w:hAnsi="Courier New"/>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5">
    <w:nsid w:val="00000010"/>
    <w:multiLevelType w:val="multilevel"/>
    <w:tmpl w:val="00000010"/>
    <w:name w:val="WWNum22"/>
    <w:lvl w:ilvl="0">
      <w:start w:val="1"/>
      <w:numFmt w:val="bullet"/>
      <w:lvlText w:val="□"/>
      <w:lvlJc w:val="left"/>
      <w:pPr>
        <w:tabs>
          <w:tab w:val="num" w:pos="0"/>
        </w:tabs>
        <w:ind w:left="1146" w:hanging="360"/>
      </w:pPr>
      <w:rPr>
        <w:rFonts w:ascii="Courier New" w:hAnsi="Courier New"/>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6">
    <w:nsid w:val="00000011"/>
    <w:multiLevelType w:val="multilevel"/>
    <w:tmpl w:val="9604BAA6"/>
    <w:name w:val="WWNum23"/>
    <w:lvl w:ilvl="0">
      <w:start w:val="11"/>
      <w:numFmt w:val="decimal"/>
      <w:suff w:val="space"/>
      <w:lvlText w:val="%1."/>
      <w:lvlJc w:val="left"/>
      <w:pPr>
        <w:ind w:left="5464" w:hanging="360"/>
      </w:pPr>
      <w:rPr>
        <w:rFonts w:hint="default"/>
        <w:i w:val="0"/>
        <w:sz w:val="24"/>
        <w:szCs w:val="24"/>
      </w:rPr>
    </w:lvl>
    <w:lvl w:ilvl="1">
      <w:start w:val="4"/>
      <w:numFmt w:val="decimal"/>
      <w:suff w:val="space"/>
      <w:lvlText w:val="%1.%2."/>
      <w:lvlJc w:val="left"/>
      <w:pPr>
        <w:ind w:left="1288" w:hanging="720"/>
      </w:pPr>
      <w:rPr>
        <w:rFonts w:hint="default"/>
        <w:b w:val="0"/>
        <w:i w:val="0"/>
        <w:sz w:val="24"/>
        <w:szCs w:val="24"/>
      </w:rPr>
    </w:lvl>
    <w:lvl w:ilvl="2">
      <w:start w:val="1"/>
      <w:numFmt w:val="decimal"/>
      <w:suff w:val="space"/>
      <w:lvlText w:val="%1.%2.%3."/>
      <w:lvlJc w:val="left"/>
      <w:pPr>
        <w:ind w:left="1997" w:hanging="720"/>
      </w:pPr>
      <w:rPr>
        <w:rFonts w:hint="default"/>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17">
    <w:nsid w:val="00000012"/>
    <w:multiLevelType w:val="multilevel"/>
    <w:tmpl w:val="00000012"/>
    <w:name w:val="WWNum24"/>
    <w:lvl w:ilvl="0">
      <w:start w:val="1"/>
      <w:numFmt w:val="decimal"/>
      <w:suff w:val="space"/>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8">
    <w:nsid w:val="00000013"/>
    <w:multiLevelType w:val="multilevel"/>
    <w:tmpl w:val="00000013"/>
    <w:name w:val="WWNum26"/>
    <w:lvl w:ilvl="0">
      <w:start w:val="1"/>
      <w:numFmt w:val="decimal"/>
      <w:suff w:val="space"/>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9">
    <w:nsid w:val="00000014"/>
    <w:multiLevelType w:val="multilevel"/>
    <w:tmpl w:val="00000014"/>
    <w:name w:val="WWNum28"/>
    <w:lvl w:ilvl="0">
      <w:start w:val="1"/>
      <w:numFmt w:val="decimal"/>
      <w:suff w:val="space"/>
      <w:lvlText w:val="%1)"/>
      <w:lvlJc w:val="left"/>
      <w:pPr>
        <w:tabs>
          <w:tab w:val="num" w:pos="0"/>
        </w:tabs>
        <w:ind w:left="1789" w:hanging="108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0">
    <w:nsid w:val="00000015"/>
    <w:multiLevelType w:val="multilevel"/>
    <w:tmpl w:val="00000015"/>
    <w:name w:val="WWNum30"/>
    <w:lvl w:ilvl="0">
      <w:start w:val="1"/>
      <w:numFmt w:val="decimal"/>
      <w:suff w:val="space"/>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1">
    <w:nsid w:val="00000016"/>
    <w:multiLevelType w:val="multilevel"/>
    <w:tmpl w:val="00000016"/>
    <w:name w:val="WWNum31"/>
    <w:lvl w:ilvl="0">
      <w:start w:val="10"/>
      <w:numFmt w:val="decimal"/>
      <w:suff w:val="space"/>
      <w:lvlText w:val="%1."/>
      <w:lvlJc w:val="left"/>
      <w:pPr>
        <w:tabs>
          <w:tab w:val="num" w:pos="0"/>
        </w:tabs>
        <w:ind w:left="4188" w:hanging="360"/>
      </w:pPr>
      <w:rPr>
        <w:sz w:val="24"/>
        <w:szCs w:val="24"/>
      </w:rPr>
    </w:lvl>
    <w:lvl w:ilvl="1">
      <w:start w:val="5"/>
      <w:numFmt w:val="decimal"/>
      <w:suff w:val="space"/>
      <w:lvlText w:val="%1.%2."/>
      <w:lvlJc w:val="left"/>
      <w:pPr>
        <w:tabs>
          <w:tab w:val="num" w:pos="2268"/>
        </w:tabs>
        <w:ind w:left="3556"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2">
    <w:nsid w:val="00000017"/>
    <w:multiLevelType w:val="multilevel"/>
    <w:tmpl w:val="00000017"/>
    <w:name w:val="WWNum32"/>
    <w:lvl w:ilvl="0">
      <w:start w:val="19"/>
      <w:numFmt w:val="decimal"/>
      <w:suff w:val="space"/>
      <w:lvlText w:val="%1."/>
      <w:lvlJc w:val="left"/>
      <w:pPr>
        <w:tabs>
          <w:tab w:val="num" w:pos="0"/>
        </w:tabs>
        <w:ind w:left="4188" w:hanging="360"/>
      </w:pPr>
      <w:rPr>
        <w:sz w:val="24"/>
        <w:szCs w:val="24"/>
      </w:rPr>
    </w:lvl>
    <w:lvl w:ilvl="1">
      <w:start w:val="7"/>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3">
    <w:nsid w:val="00000018"/>
    <w:multiLevelType w:val="multilevel"/>
    <w:tmpl w:val="00000018"/>
    <w:name w:val="WWNum33"/>
    <w:lvl w:ilvl="0">
      <w:start w:val="1"/>
      <w:numFmt w:val="decimal"/>
      <w:suff w:val="space"/>
      <w:lvlText w:val="%1)"/>
      <w:lvlJc w:val="left"/>
      <w:pPr>
        <w:tabs>
          <w:tab w:val="num" w:pos="0"/>
        </w:tabs>
        <w:ind w:left="7732"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4">
    <w:nsid w:val="00000019"/>
    <w:multiLevelType w:val="multilevel"/>
    <w:tmpl w:val="00000019"/>
    <w:name w:val="WWNum34"/>
    <w:lvl w:ilvl="0">
      <w:start w:val="22"/>
      <w:numFmt w:val="decimal"/>
      <w:lvlText w:val="%1."/>
      <w:lvlJc w:val="left"/>
      <w:pPr>
        <w:tabs>
          <w:tab w:val="num" w:pos="0"/>
        </w:tabs>
        <w:ind w:left="600" w:hanging="600"/>
      </w:pPr>
    </w:lvl>
    <w:lvl w:ilvl="1">
      <w:start w:val="1"/>
      <w:numFmt w:val="decimal"/>
      <w:lvlText w:val="%1.%2."/>
      <w:lvlJc w:val="left"/>
      <w:pPr>
        <w:tabs>
          <w:tab w:val="num" w:pos="0"/>
        </w:tabs>
        <w:ind w:left="2157" w:hanging="720"/>
      </w:pPr>
    </w:lvl>
    <w:lvl w:ilvl="2">
      <w:start w:val="1"/>
      <w:numFmt w:val="decimal"/>
      <w:lvlText w:val="%1.%2.%3."/>
      <w:lvlJc w:val="left"/>
      <w:pPr>
        <w:tabs>
          <w:tab w:val="num" w:pos="0"/>
        </w:tabs>
        <w:ind w:left="3594" w:hanging="720"/>
      </w:pPr>
    </w:lvl>
    <w:lvl w:ilvl="3">
      <w:start w:val="1"/>
      <w:numFmt w:val="decimal"/>
      <w:lvlText w:val="%1.%2.%3.%4."/>
      <w:lvlJc w:val="left"/>
      <w:pPr>
        <w:tabs>
          <w:tab w:val="num" w:pos="0"/>
        </w:tabs>
        <w:ind w:left="5391" w:hanging="1080"/>
      </w:pPr>
    </w:lvl>
    <w:lvl w:ilvl="4">
      <w:start w:val="1"/>
      <w:numFmt w:val="decimal"/>
      <w:lvlText w:val="%1.%2.%3.%4.%5."/>
      <w:lvlJc w:val="left"/>
      <w:pPr>
        <w:tabs>
          <w:tab w:val="num" w:pos="0"/>
        </w:tabs>
        <w:ind w:left="6828" w:hanging="1080"/>
      </w:pPr>
    </w:lvl>
    <w:lvl w:ilvl="5">
      <w:start w:val="1"/>
      <w:numFmt w:val="decimal"/>
      <w:lvlText w:val="%1.%2.%3.%4.%5.%6."/>
      <w:lvlJc w:val="left"/>
      <w:pPr>
        <w:tabs>
          <w:tab w:val="num" w:pos="0"/>
        </w:tabs>
        <w:ind w:left="8625" w:hanging="1440"/>
      </w:pPr>
    </w:lvl>
    <w:lvl w:ilvl="6">
      <w:start w:val="1"/>
      <w:numFmt w:val="decimal"/>
      <w:lvlText w:val="%1.%2.%3.%4.%5.%6.%7."/>
      <w:lvlJc w:val="left"/>
      <w:pPr>
        <w:tabs>
          <w:tab w:val="num" w:pos="0"/>
        </w:tabs>
        <w:ind w:left="10422" w:hanging="1800"/>
      </w:pPr>
    </w:lvl>
    <w:lvl w:ilvl="7">
      <w:start w:val="1"/>
      <w:numFmt w:val="decimal"/>
      <w:lvlText w:val="%1.%2.%3.%4.%5.%6.%7.%8."/>
      <w:lvlJc w:val="left"/>
      <w:pPr>
        <w:tabs>
          <w:tab w:val="num" w:pos="0"/>
        </w:tabs>
        <w:ind w:left="11859" w:hanging="1800"/>
      </w:pPr>
    </w:lvl>
    <w:lvl w:ilvl="8">
      <w:start w:val="1"/>
      <w:numFmt w:val="decimal"/>
      <w:lvlText w:val="%1.%2.%3.%4.%5.%6.%7.%8.%9."/>
      <w:lvlJc w:val="left"/>
      <w:pPr>
        <w:tabs>
          <w:tab w:val="num" w:pos="0"/>
        </w:tabs>
        <w:ind w:left="13656" w:hanging="2160"/>
      </w:pPr>
    </w:lvl>
  </w:abstractNum>
  <w:abstractNum w:abstractNumId="25">
    <w:nsid w:val="0000001A"/>
    <w:multiLevelType w:val="multilevel"/>
    <w:tmpl w:val="0000001A"/>
    <w:name w:val="WWNum35"/>
    <w:lvl w:ilvl="0">
      <w:start w:val="2"/>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6">
    <w:nsid w:val="0000001B"/>
    <w:multiLevelType w:val="multilevel"/>
    <w:tmpl w:val="0000001B"/>
    <w:name w:val="WWNum3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7">
    <w:nsid w:val="0000001C"/>
    <w:multiLevelType w:val="multilevel"/>
    <w:tmpl w:val="F68016BA"/>
    <w:name w:val="WWNum40"/>
    <w:lvl w:ilvl="0">
      <w:start w:val="1"/>
      <w:numFmt w:val="russianLower"/>
      <w:lvlText w:val="%1)"/>
      <w:lvlJc w:val="left"/>
      <w:pPr>
        <w:tabs>
          <w:tab w:val="num" w:pos="0"/>
        </w:tabs>
        <w:ind w:left="1429" w:hanging="360"/>
      </w:pPr>
      <w:rPr>
        <w:rFonts w:ascii="Times New Roman" w:hAnsi="Times New Roman" w:cs="Times New Roman"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8">
    <w:nsid w:val="0000001D"/>
    <w:multiLevelType w:val="multilevel"/>
    <w:tmpl w:val="F53474E6"/>
    <w:lvl w:ilvl="0">
      <w:start w:val="6"/>
      <w:numFmt w:val="decimal"/>
      <w:suff w:val="space"/>
      <w:lvlText w:val="%1."/>
      <w:lvlJc w:val="left"/>
      <w:pPr>
        <w:tabs>
          <w:tab w:val="num" w:pos="0"/>
        </w:tabs>
        <w:ind w:left="4188" w:hanging="360"/>
      </w:pPr>
      <w:rPr>
        <w:i w:val="0"/>
        <w:sz w:val="24"/>
        <w:szCs w:val="24"/>
      </w:rPr>
    </w:lvl>
    <w:lvl w:ilvl="1">
      <w:start w:val="1"/>
      <w:numFmt w:val="decimal"/>
      <w:suff w:val="space"/>
      <w:lvlText w:val="%1.%2."/>
      <w:lvlJc w:val="left"/>
      <w:pPr>
        <w:tabs>
          <w:tab w:val="num" w:pos="284"/>
        </w:tabs>
        <w:ind w:left="1572"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9">
    <w:nsid w:val="0000001E"/>
    <w:multiLevelType w:val="multilevel"/>
    <w:tmpl w:val="0000001E"/>
    <w:name w:val="WWNum43"/>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0">
    <w:nsid w:val="0000001F"/>
    <w:multiLevelType w:val="multilevel"/>
    <w:tmpl w:val="AAC84530"/>
    <w:name w:val="WWNum44"/>
    <w:lvl w:ilvl="0">
      <w:start w:val="1"/>
      <w:numFmt w:val="decimal"/>
      <w:suff w:val="space"/>
      <w:lvlText w:val="%1."/>
      <w:lvlJc w:val="left"/>
      <w:pPr>
        <w:tabs>
          <w:tab w:val="num" w:pos="2476"/>
        </w:tabs>
        <w:ind w:left="3196"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017C2F02"/>
    <w:multiLevelType w:val="multilevel"/>
    <w:tmpl w:val="B2BE9CE0"/>
    <w:lvl w:ilvl="0">
      <w:start w:val="1"/>
      <w:numFmt w:val="decimal"/>
      <w:suff w:val="space"/>
      <w:lvlText w:val="%1."/>
      <w:lvlJc w:val="left"/>
      <w:pPr>
        <w:ind w:left="360" w:hanging="360"/>
      </w:pPr>
      <w:rPr>
        <w:rFonts w:hint="default"/>
        <w:i w:val="0"/>
        <w:sz w:val="24"/>
      </w:rPr>
    </w:lvl>
    <w:lvl w:ilvl="1">
      <w:start w:val="1"/>
      <w:numFmt w:val="decimal"/>
      <w:suff w:val="space"/>
      <w:lvlText w:val="%1.%2."/>
      <w:lvlJc w:val="left"/>
      <w:pPr>
        <w:ind w:left="1571" w:hanging="720"/>
      </w:pPr>
      <w:rPr>
        <w:rFonts w:hint="default"/>
        <w:sz w:val="24"/>
      </w:rPr>
    </w:lvl>
    <w:lvl w:ilvl="2">
      <w:start w:val="1"/>
      <w:numFmt w:val="decimal"/>
      <w:lvlText w:val="%1.%2.%3."/>
      <w:lvlJc w:val="left"/>
      <w:pPr>
        <w:ind w:left="1997" w:hanging="720"/>
      </w:pPr>
      <w:rPr>
        <w:rFonts w:hint="default"/>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3">
    <w:nsid w:val="03B728D4"/>
    <w:multiLevelType w:val="multilevel"/>
    <w:tmpl w:val="03BECF1A"/>
    <w:lvl w:ilvl="0">
      <w:start w:val="6"/>
      <w:numFmt w:val="decimal"/>
      <w:suff w:val="space"/>
      <w:lvlText w:val="%1."/>
      <w:lvlJc w:val="left"/>
      <w:pPr>
        <w:ind w:left="360" w:hanging="360"/>
      </w:pPr>
      <w:rPr>
        <w:rFonts w:hint="default"/>
        <w:sz w:val="24"/>
      </w:rPr>
    </w:lvl>
    <w:lvl w:ilvl="1">
      <w:start w:val="3"/>
      <w:numFmt w:val="decimal"/>
      <w:lvlText w:val="%1.%2."/>
      <w:lvlJc w:val="left"/>
      <w:pPr>
        <w:ind w:left="2422" w:hanging="720"/>
      </w:pPr>
      <w:rPr>
        <w:rFonts w:hint="default"/>
        <w:sz w:val="24"/>
      </w:rPr>
    </w:lvl>
    <w:lvl w:ilvl="2">
      <w:start w:val="1"/>
      <w:numFmt w:val="decimal"/>
      <w:lvlText w:val="%1.%2.%3."/>
      <w:lvlJc w:val="left"/>
      <w:pPr>
        <w:ind w:left="2424" w:hanging="720"/>
      </w:pPr>
      <w:rPr>
        <w:rFonts w:hint="default"/>
        <w:sz w:val="24"/>
      </w:rPr>
    </w:lvl>
    <w:lvl w:ilvl="3">
      <w:start w:val="1"/>
      <w:numFmt w:val="decimal"/>
      <w:lvlText w:val="%1.%2.%3.%4."/>
      <w:lvlJc w:val="left"/>
      <w:pPr>
        <w:ind w:left="3636" w:hanging="1080"/>
      </w:pPr>
      <w:rPr>
        <w:rFonts w:hint="default"/>
        <w:sz w:val="24"/>
      </w:rPr>
    </w:lvl>
    <w:lvl w:ilvl="4">
      <w:start w:val="1"/>
      <w:numFmt w:val="decimal"/>
      <w:lvlText w:val="%1.%2.%3.%4.%5."/>
      <w:lvlJc w:val="left"/>
      <w:pPr>
        <w:ind w:left="4488" w:hanging="1080"/>
      </w:pPr>
      <w:rPr>
        <w:rFonts w:hint="default"/>
        <w:sz w:val="24"/>
      </w:rPr>
    </w:lvl>
    <w:lvl w:ilvl="5">
      <w:start w:val="1"/>
      <w:numFmt w:val="decimal"/>
      <w:lvlText w:val="%1.%2.%3.%4.%5.%6."/>
      <w:lvlJc w:val="left"/>
      <w:pPr>
        <w:ind w:left="5700" w:hanging="1440"/>
      </w:pPr>
      <w:rPr>
        <w:rFonts w:hint="default"/>
        <w:sz w:val="24"/>
      </w:rPr>
    </w:lvl>
    <w:lvl w:ilvl="6">
      <w:start w:val="1"/>
      <w:numFmt w:val="decimal"/>
      <w:lvlText w:val="%1.%2.%3.%4.%5.%6.%7."/>
      <w:lvlJc w:val="left"/>
      <w:pPr>
        <w:ind w:left="6912" w:hanging="1800"/>
      </w:pPr>
      <w:rPr>
        <w:rFonts w:hint="default"/>
        <w:sz w:val="24"/>
      </w:rPr>
    </w:lvl>
    <w:lvl w:ilvl="7">
      <w:start w:val="1"/>
      <w:numFmt w:val="decimal"/>
      <w:lvlText w:val="%1.%2.%3.%4.%5.%6.%7.%8."/>
      <w:lvlJc w:val="left"/>
      <w:pPr>
        <w:ind w:left="7764" w:hanging="1800"/>
      </w:pPr>
      <w:rPr>
        <w:rFonts w:hint="default"/>
        <w:sz w:val="24"/>
      </w:rPr>
    </w:lvl>
    <w:lvl w:ilvl="8">
      <w:start w:val="1"/>
      <w:numFmt w:val="decimal"/>
      <w:lvlText w:val="%1.%2.%3.%4.%5.%6.%7.%8.%9."/>
      <w:lvlJc w:val="left"/>
      <w:pPr>
        <w:ind w:left="8976" w:hanging="2160"/>
      </w:pPr>
      <w:rPr>
        <w:rFonts w:hint="default"/>
        <w:sz w:val="24"/>
      </w:rPr>
    </w:lvl>
  </w:abstractNum>
  <w:abstractNum w:abstractNumId="34">
    <w:nsid w:val="03EF12FF"/>
    <w:multiLevelType w:val="hybridMultilevel"/>
    <w:tmpl w:val="02D86F36"/>
    <w:lvl w:ilvl="0" w:tplc="8CD2F23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094E16DD"/>
    <w:multiLevelType w:val="multilevel"/>
    <w:tmpl w:val="1CAC3E76"/>
    <w:lvl w:ilvl="0">
      <w:start w:val="6"/>
      <w:numFmt w:val="decimal"/>
      <w:suff w:val="space"/>
      <w:lvlText w:val="%1."/>
      <w:lvlJc w:val="left"/>
      <w:pPr>
        <w:tabs>
          <w:tab w:val="num" w:pos="0"/>
        </w:tabs>
        <w:ind w:left="4188" w:hanging="360"/>
      </w:pPr>
      <w:rPr>
        <w:i w:val="0"/>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russianLower"/>
      <w:lvlText w:val="%3)"/>
      <w:lvlJc w:val="left"/>
      <w:pPr>
        <w:tabs>
          <w:tab w:val="num" w:pos="992"/>
        </w:tabs>
        <w:ind w:left="2989" w:hanging="720"/>
      </w:pPr>
      <w:rPr>
        <w:rFonts w:hint="default"/>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7">
    <w:nsid w:val="16F60543"/>
    <w:multiLevelType w:val="hybridMultilevel"/>
    <w:tmpl w:val="2C228FEA"/>
    <w:lvl w:ilvl="0" w:tplc="D972A99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7CB09E9"/>
    <w:multiLevelType w:val="multilevel"/>
    <w:tmpl w:val="D0B43512"/>
    <w:lvl w:ilvl="0">
      <w:start w:val="10"/>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24464F10"/>
    <w:multiLevelType w:val="multilevel"/>
    <w:tmpl w:val="A14A434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1">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293349DB"/>
    <w:multiLevelType w:val="hybridMultilevel"/>
    <w:tmpl w:val="1E948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B201E7D"/>
    <w:multiLevelType w:val="multilevel"/>
    <w:tmpl w:val="3D58B30C"/>
    <w:lvl w:ilvl="0">
      <w:start w:val="1"/>
      <w:numFmt w:val="decimal"/>
      <w:suff w:val="space"/>
      <w:lvlText w:val="%1."/>
      <w:lvlJc w:val="left"/>
      <w:pPr>
        <w:ind w:left="786"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nsid w:val="35361409"/>
    <w:multiLevelType w:val="multilevel"/>
    <w:tmpl w:val="AA7E127A"/>
    <w:lvl w:ilvl="0">
      <w:start w:val="10"/>
      <w:numFmt w:val="decimal"/>
      <w:lvlText w:val="%1."/>
      <w:lvlJc w:val="left"/>
      <w:pPr>
        <w:ind w:left="480" w:hanging="480"/>
      </w:pPr>
      <w:rPr>
        <w:rFonts w:hint="default"/>
        <w:i w:val="0"/>
        <w:sz w:val="24"/>
      </w:rPr>
    </w:lvl>
    <w:lvl w:ilvl="1">
      <w:start w:val="3"/>
      <w:numFmt w:val="decimal"/>
      <w:lvlText w:val="%1.%2."/>
      <w:lvlJc w:val="left"/>
      <w:pPr>
        <w:ind w:left="2136" w:hanging="720"/>
      </w:pPr>
      <w:rPr>
        <w:rFonts w:hint="default"/>
        <w:sz w:val="24"/>
      </w:rPr>
    </w:lvl>
    <w:lvl w:ilvl="2">
      <w:start w:val="1"/>
      <w:numFmt w:val="decimal"/>
      <w:lvlText w:val="%1.%2.%3."/>
      <w:lvlJc w:val="left"/>
      <w:pPr>
        <w:ind w:left="3552" w:hanging="720"/>
      </w:pPr>
      <w:rPr>
        <w:rFonts w:hint="default"/>
        <w:sz w:val="24"/>
      </w:rPr>
    </w:lvl>
    <w:lvl w:ilvl="3">
      <w:start w:val="1"/>
      <w:numFmt w:val="decimal"/>
      <w:lvlText w:val="%1.%2.%3.%4."/>
      <w:lvlJc w:val="left"/>
      <w:pPr>
        <w:ind w:left="5328" w:hanging="1080"/>
      </w:pPr>
      <w:rPr>
        <w:rFonts w:hint="default"/>
        <w:sz w:val="24"/>
      </w:rPr>
    </w:lvl>
    <w:lvl w:ilvl="4">
      <w:start w:val="1"/>
      <w:numFmt w:val="decimal"/>
      <w:lvlText w:val="%1.%2.%3.%4.%5."/>
      <w:lvlJc w:val="left"/>
      <w:pPr>
        <w:ind w:left="6744" w:hanging="1080"/>
      </w:pPr>
      <w:rPr>
        <w:rFonts w:hint="default"/>
        <w:sz w:val="24"/>
      </w:rPr>
    </w:lvl>
    <w:lvl w:ilvl="5">
      <w:start w:val="1"/>
      <w:numFmt w:val="decimal"/>
      <w:lvlText w:val="%1.%2.%3.%4.%5.%6."/>
      <w:lvlJc w:val="left"/>
      <w:pPr>
        <w:ind w:left="8520" w:hanging="1440"/>
      </w:pPr>
      <w:rPr>
        <w:rFonts w:hint="default"/>
        <w:sz w:val="24"/>
      </w:rPr>
    </w:lvl>
    <w:lvl w:ilvl="6">
      <w:start w:val="1"/>
      <w:numFmt w:val="decimal"/>
      <w:lvlText w:val="%1.%2.%3.%4.%5.%6.%7."/>
      <w:lvlJc w:val="left"/>
      <w:pPr>
        <w:ind w:left="10296" w:hanging="1800"/>
      </w:pPr>
      <w:rPr>
        <w:rFonts w:hint="default"/>
        <w:sz w:val="24"/>
      </w:rPr>
    </w:lvl>
    <w:lvl w:ilvl="7">
      <w:start w:val="1"/>
      <w:numFmt w:val="decimal"/>
      <w:lvlText w:val="%1.%2.%3.%4.%5.%6.%7.%8."/>
      <w:lvlJc w:val="left"/>
      <w:pPr>
        <w:ind w:left="11712" w:hanging="1800"/>
      </w:pPr>
      <w:rPr>
        <w:rFonts w:hint="default"/>
        <w:sz w:val="24"/>
      </w:rPr>
    </w:lvl>
    <w:lvl w:ilvl="8">
      <w:start w:val="1"/>
      <w:numFmt w:val="decimal"/>
      <w:lvlText w:val="%1.%2.%3.%4.%5.%6.%7.%8.%9."/>
      <w:lvlJc w:val="left"/>
      <w:pPr>
        <w:ind w:left="13488" w:hanging="2160"/>
      </w:pPr>
      <w:rPr>
        <w:rFonts w:hint="default"/>
        <w:sz w:val="24"/>
      </w:rPr>
    </w:lvl>
  </w:abstractNum>
  <w:abstractNum w:abstractNumId="45">
    <w:nsid w:val="39FF202E"/>
    <w:multiLevelType w:val="hybridMultilevel"/>
    <w:tmpl w:val="6C9AEFC8"/>
    <w:lvl w:ilvl="0" w:tplc="88B4C2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B6149CF"/>
    <w:multiLevelType w:val="multilevel"/>
    <w:tmpl w:val="B2AE6A6A"/>
    <w:lvl w:ilvl="0">
      <w:start w:val="14"/>
      <w:numFmt w:val="decimal"/>
      <w:lvlText w:val="%1."/>
      <w:lvlJc w:val="left"/>
      <w:pPr>
        <w:ind w:left="119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47">
    <w:nsid w:val="3F0307EC"/>
    <w:multiLevelType w:val="hybridMultilevel"/>
    <w:tmpl w:val="4DFAE152"/>
    <w:lvl w:ilvl="0" w:tplc="FC2825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2101E90"/>
    <w:multiLevelType w:val="hybridMultilevel"/>
    <w:tmpl w:val="58785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27556B2"/>
    <w:multiLevelType w:val="hybridMultilevel"/>
    <w:tmpl w:val="76563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31D7F88"/>
    <w:multiLevelType w:val="multilevel"/>
    <w:tmpl w:val="8E90C74A"/>
    <w:lvl w:ilvl="0">
      <w:start w:val="1"/>
      <w:numFmt w:val="decimal"/>
      <w:suff w:val="space"/>
      <w:lvlText w:val="%1."/>
      <w:lvlJc w:val="left"/>
      <w:pPr>
        <w:tabs>
          <w:tab w:val="num" w:pos="-1985"/>
        </w:tabs>
        <w:ind w:left="2203" w:hanging="360"/>
      </w:pPr>
      <w:rPr>
        <w:i w:val="0"/>
        <w:sz w:val="24"/>
        <w:szCs w:val="24"/>
      </w:rPr>
    </w:lvl>
    <w:lvl w:ilvl="1">
      <w:start w:val="1"/>
      <w:numFmt w:val="decimal"/>
      <w:suff w:val="space"/>
      <w:lvlText w:val="%1.%2."/>
      <w:lvlJc w:val="left"/>
      <w:pPr>
        <w:tabs>
          <w:tab w:val="num" w:pos="283"/>
        </w:tabs>
        <w:ind w:left="1571" w:hanging="720"/>
      </w:pPr>
      <w:rPr>
        <w:b/>
        <w:i w:val="0"/>
        <w:sz w:val="24"/>
        <w:szCs w:val="24"/>
      </w:rPr>
    </w:lvl>
    <w:lvl w:ilvl="2">
      <w:start w:val="1"/>
      <w:numFmt w:val="decimal"/>
      <w:suff w:val="space"/>
      <w:lvlText w:val="%1.%2.%3."/>
      <w:lvlJc w:val="left"/>
      <w:pPr>
        <w:tabs>
          <w:tab w:val="num" w:pos="-426"/>
        </w:tabs>
        <w:ind w:left="1571" w:hanging="720"/>
      </w:pPr>
      <w:rPr>
        <w:rFonts w:ascii="Times New Roman" w:hAnsi="Times New Roman" w:cs="Times New Roman" w:hint="default"/>
        <w:b w:val="0"/>
        <w:i w:val="0"/>
        <w:sz w:val="24"/>
        <w:szCs w:val="24"/>
      </w:rPr>
    </w:lvl>
    <w:lvl w:ilvl="3">
      <w:start w:val="1"/>
      <w:numFmt w:val="decimal"/>
      <w:lvlText w:val="%1.%2.%3.%4."/>
      <w:lvlJc w:val="left"/>
      <w:pPr>
        <w:tabs>
          <w:tab w:val="num" w:pos="-1985"/>
        </w:tabs>
        <w:ind w:left="-5" w:hanging="1080"/>
      </w:pPr>
    </w:lvl>
    <w:lvl w:ilvl="4">
      <w:start w:val="1"/>
      <w:numFmt w:val="decimal"/>
      <w:lvlText w:val="%5."/>
      <w:lvlJc w:val="left"/>
      <w:pPr>
        <w:tabs>
          <w:tab w:val="num" w:pos="-1985"/>
        </w:tabs>
        <w:ind w:left="175" w:hanging="1080"/>
      </w:pPr>
    </w:lvl>
    <w:lvl w:ilvl="5">
      <w:start w:val="1"/>
      <w:numFmt w:val="decimal"/>
      <w:lvlText w:val="%1.%2.%3.%4.%5.%6."/>
      <w:lvlJc w:val="left"/>
      <w:pPr>
        <w:tabs>
          <w:tab w:val="num" w:pos="-1985"/>
        </w:tabs>
        <w:ind w:left="715" w:hanging="1440"/>
      </w:pPr>
    </w:lvl>
    <w:lvl w:ilvl="6">
      <w:start w:val="1"/>
      <w:numFmt w:val="decimal"/>
      <w:lvlText w:val="%1.%2.%3.%4.%5.%6.%7."/>
      <w:lvlJc w:val="left"/>
      <w:pPr>
        <w:tabs>
          <w:tab w:val="num" w:pos="-1985"/>
        </w:tabs>
        <w:ind w:left="1255" w:hanging="1800"/>
      </w:pPr>
    </w:lvl>
    <w:lvl w:ilvl="7">
      <w:start w:val="1"/>
      <w:numFmt w:val="decimal"/>
      <w:lvlText w:val="%1.%2.%3.%4.%5.%6.%7.%8."/>
      <w:lvlJc w:val="left"/>
      <w:pPr>
        <w:tabs>
          <w:tab w:val="num" w:pos="-1985"/>
        </w:tabs>
        <w:ind w:left="1435" w:hanging="1800"/>
      </w:pPr>
    </w:lvl>
    <w:lvl w:ilvl="8">
      <w:start w:val="1"/>
      <w:numFmt w:val="decimal"/>
      <w:lvlText w:val="%1.%2.%3.%4.%5.%6.%7.%8.%9."/>
      <w:lvlJc w:val="left"/>
      <w:pPr>
        <w:tabs>
          <w:tab w:val="num" w:pos="-1985"/>
        </w:tabs>
        <w:ind w:left="1975" w:hanging="2160"/>
      </w:pPr>
    </w:lvl>
  </w:abstractNum>
  <w:abstractNum w:abstractNumId="51">
    <w:nsid w:val="497A7ECA"/>
    <w:multiLevelType w:val="hybridMultilevel"/>
    <w:tmpl w:val="8DAA1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3">
    <w:nsid w:val="4FEC4645"/>
    <w:multiLevelType w:val="multilevel"/>
    <w:tmpl w:val="1CAC3E76"/>
    <w:lvl w:ilvl="0">
      <w:start w:val="6"/>
      <w:numFmt w:val="decimal"/>
      <w:suff w:val="space"/>
      <w:lvlText w:val="%1."/>
      <w:lvlJc w:val="left"/>
      <w:pPr>
        <w:tabs>
          <w:tab w:val="num" w:pos="0"/>
        </w:tabs>
        <w:ind w:left="4188" w:hanging="360"/>
      </w:pPr>
      <w:rPr>
        <w:i w:val="0"/>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russianLower"/>
      <w:lvlText w:val="%3)"/>
      <w:lvlJc w:val="left"/>
      <w:pPr>
        <w:tabs>
          <w:tab w:val="num" w:pos="992"/>
        </w:tabs>
        <w:ind w:left="2989" w:hanging="720"/>
      </w:pPr>
      <w:rPr>
        <w:rFonts w:hint="default"/>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54">
    <w:nsid w:val="4FFC37FF"/>
    <w:multiLevelType w:val="multilevel"/>
    <w:tmpl w:val="E662D756"/>
    <w:lvl w:ilvl="0">
      <w:start w:val="11"/>
      <w:numFmt w:val="decimal"/>
      <w:lvlText w:val="%1."/>
      <w:lvlJc w:val="left"/>
      <w:pPr>
        <w:ind w:left="660" w:hanging="660"/>
      </w:pPr>
      <w:rPr>
        <w:rFonts w:hint="default"/>
      </w:rPr>
    </w:lvl>
    <w:lvl w:ilvl="1">
      <w:start w:val="1"/>
      <w:numFmt w:val="decimal"/>
      <w:lvlText w:val="%1.%2."/>
      <w:lvlJc w:val="left"/>
      <w:pPr>
        <w:ind w:left="2076" w:hanging="6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55">
    <w:nsid w:val="51BE3E6D"/>
    <w:multiLevelType w:val="multilevel"/>
    <w:tmpl w:val="1CAC3E76"/>
    <w:lvl w:ilvl="0">
      <w:start w:val="6"/>
      <w:numFmt w:val="decimal"/>
      <w:suff w:val="space"/>
      <w:lvlText w:val="%1."/>
      <w:lvlJc w:val="left"/>
      <w:pPr>
        <w:tabs>
          <w:tab w:val="num" w:pos="0"/>
        </w:tabs>
        <w:ind w:left="4188" w:hanging="360"/>
      </w:pPr>
      <w:rPr>
        <w:i w:val="0"/>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russianLower"/>
      <w:lvlText w:val="%3)"/>
      <w:lvlJc w:val="left"/>
      <w:pPr>
        <w:tabs>
          <w:tab w:val="num" w:pos="992"/>
        </w:tabs>
        <w:ind w:left="2989" w:hanging="720"/>
      </w:pPr>
      <w:rPr>
        <w:rFonts w:hint="default"/>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56">
    <w:nsid w:val="51DF268C"/>
    <w:multiLevelType w:val="hybridMultilevel"/>
    <w:tmpl w:val="FB6CEDF8"/>
    <w:lvl w:ilvl="0" w:tplc="BED22070">
      <w:start w:val="1"/>
      <w:numFmt w:val="russianLower"/>
      <w:lvlText w:val="%1)"/>
      <w:lvlJc w:val="left"/>
      <w:pPr>
        <w:ind w:left="1429" w:hanging="360"/>
      </w:pPr>
      <w:rPr>
        <w:rFonts w:ascii="Times New Roman" w:hAnsi="Times New Roman" w:cs="Times New Roman" w:hint="default"/>
        <w:sz w:val="24"/>
        <w:szCs w:val="24"/>
      </w:rPr>
    </w:lvl>
    <w:lvl w:ilvl="1" w:tplc="CCB49394" w:tentative="1">
      <w:start w:val="1"/>
      <w:numFmt w:val="lowerLetter"/>
      <w:lvlText w:val="%2."/>
      <w:lvlJc w:val="left"/>
      <w:pPr>
        <w:ind w:left="2149" w:hanging="360"/>
      </w:pPr>
    </w:lvl>
    <w:lvl w:ilvl="2" w:tplc="2FE2370E" w:tentative="1">
      <w:start w:val="1"/>
      <w:numFmt w:val="lowerRoman"/>
      <w:lvlText w:val="%3."/>
      <w:lvlJc w:val="right"/>
      <w:pPr>
        <w:ind w:left="2869" w:hanging="180"/>
      </w:pPr>
    </w:lvl>
    <w:lvl w:ilvl="3" w:tplc="8E365020" w:tentative="1">
      <w:start w:val="1"/>
      <w:numFmt w:val="decimal"/>
      <w:lvlText w:val="%4."/>
      <w:lvlJc w:val="left"/>
      <w:pPr>
        <w:ind w:left="3589" w:hanging="360"/>
      </w:pPr>
    </w:lvl>
    <w:lvl w:ilvl="4" w:tplc="32F0AA1E" w:tentative="1">
      <w:start w:val="1"/>
      <w:numFmt w:val="lowerLetter"/>
      <w:lvlText w:val="%5."/>
      <w:lvlJc w:val="left"/>
      <w:pPr>
        <w:ind w:left="4309" w:hanging="360"/>
      </w:pPr>
    </w:lvl>
    <w:lvl w:ilvl="5" w:tplc="B3DED760" w:tentative="1">
      <w:start w:val="1"/>
      <w:numFmt w:val="lowerRoman"/>
      <w:lvlText w:val="%6."/>
      <w:lvlJc w:val="right"/>
      <w:pPr>
        <w:ind w:left="5029" w:hanging="180"/>
      </w:pPr>
    </w:lvl>
    <w:lvl w:ilvl="6" w:tplc="23C23E12" w:tentative="1">
      <w:start w:val="1"/>
      <w:numFmt w:val="decimal"/>
      <w:lvlText w:val="%7."/>
      <w:lvlJc w:val="left"/>
      <w:pPr>
        <w:ind w:left="5749" w:hanging="360"/>
      </w:pPr>
    </w:lvl>
    <w:lvl w:ilvl="7" w:tplc="8E943F82" w:tentative="1">
      <w:start w:val="1"/>
      <w:numFmt w:val="lowerLetter"/>
      <w:lvlText w:val="%8."/>
      <w:lvlJc w:val="left"/>
      <w:pPr>
        <w:ind w:left="6469" w:hanging="360"/>
      </w:pPr>
    </w:lvl>
    <w:lvl w:ilvl="8" w:tplc="E50EE1F6" w:tentative="1">
      <w:start w:val="1"/>
      <w:numFmt w:val="lowerRoman"/>
      <w:lvlText w:val="%9."/>
      <w:lvlJc w:val="right"/>
      <w:pPr>
        <w:ind w:left="7189" w:hanging="180"/>
      </w:pPr>
    </w:lvl>
  </w:abstractNum>
  <w:abstractNum w:abstractNumId="57">
    <w:nsid w:val="55463676"/>
    <w:multiLevelType w:val="multilevel"/>
    <w:tmpl w:val="6452326E"/>
    <w:lvl w:ilvl="0">
      <w:start w:val="9"/>
      <w:numFmt w:val="decimal"/>
      <w:suff w:val="space"/>
      <w:lvlText w:val="%1."/>
      <w:lvlJc w:val="left"/>
      <w:pPr>
        <w:ind w:left="360" w:hanging="360"/>
      </w:pPr>
      <w:rPr>
        <w:rFonts w:hint="default"/>
      </w:rPr>
    </w:lvl>
    <w:lvl w:ilvl="1">
      <w:start w:val="1"/>
      <w:numFmt w:val="decimal"/>
      <w:suff w:val="space"/>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8">
    <w:nsid w:val="5E912708"/>
    <w:multiLevelType w:val="multilevel"/>
    <w:tmpl w:val="50E264D2"/>
    <w:lvl w:ilvl="0">
      <w:start w:val="1"/>
      <w:numFmt w:val="decimal"/>
      <w:lvlText w:val="%1."/>
      <w:lvlJc w:val="left"/>
      <w:pPr>
        <w:tabs>
          <w:tab w:val="num" w:pos="2476"/>
        </w:tabs>
        <w:ind w:left="3196" w:hanging="360"/>
      </w:pPr>
      <w:rPr>
        <w:rFonts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nsid w:val="62EE1B7D"/>
    <w:multiLevelType w:val="hybridMultilevel"/>
    <w:tmpl w:val="87647C5E"/>
    <w:lvl w:ilvl="0" w:tplc="C3286A0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61B67BE"/>
    <w:multiLevelType w:val="multilevel"/>
    <w:tmpl w:val="71229A0C"/>
    <w:lvl w:ilvl="0">
      <w:start w:val="8"/>
      <w:numFmt w:val="decimal"/>
      <w:suff w:val="space"/>
      <w:lvlText w:val="%1."/>
      <w:lvlJc w:val="left"/>
      <w:pPr>
        <w:ind w:left="360" w:hanging="360"/>
      </w:pPr>
      <w:rPr>
        <w:rFonts w:hint="default"/>
        <w:sz w:val="24"/>
      </w:rPr>
    </w:lvl>
    <w:lvl w:ilvl="1">
      <w:start w:val="1"/>
      <w:numFmt w:val="decimal"/>
      <w:lvlText w:val="%1.%2."/>
      <w:lvlJc w:val="left"/>
      <w:pPr>
        <w:ind w:left="2705"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61">
    <w:nsid w:val="6D291642"/>
    <w:multiLevelType w:val="multilevel"/>
    <w:tmpl w:val="7534B5A6"/>
    <w:lvl w:ilvl="0">
      <w:start w:val="11"/>
      <w:numFmt w:val="decimal"/>
      <w:lvlText w:val="%1."/>
      <w:lvlJc w:val="left"/>
      <w:pPr>
        <w:ind w:left="792" w:hanging="792"/>
      </w:pPr>
      <w:rPr>
        <w:rFonts w:hint="default"/>
      </w:rPr>
    </w:lvl>
    <w:lvl w:ilvl="1">
      <w:start w:val="1"/>
      <w:numFmt w:val="decimal"/>
      <w:lvlText w:val="%1.%2."/>
      <w:lvlJc w:val="left"/>
      <w:pPr>
        <w:ind w:left="2208" w:hanging="792"/>
      </w:pPr>
      <w:rPr>
        <w:rFonts w:hint="default"/>
      </w:rPr>
    </w:lvl>
    <w:lvl w:ilvl="2">
      <w:start w:val="8"/>
      <w:numFmt w:val="decimal"/>
      <w:lvlText w:val="%1.%2.%3."/>
      <w:lvlJc w:val="left"/>
      <w:pPr>
        <w:ind w:left="3624" w:hanging="792"/>
      </w:pPr>
      <w:rPr>
        <w:rFonts w:hint="default"/>
        <w:sz w:val="24"/>
        <w:szCs w:val="24"/>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62">
    <w:nsid w:val="7567371B"/>
    <w:multiLevelType w:val="hybridMultilevel"/>
    <w:tmpl w:val="6E5C5078"/>
    <w:lvl w:ilvl="0" w:tplc="D972A9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336CCB"/>
    <w:multiLevelType w:val="multilevel"/>
    <w:tmpl w:val="21CA94E0"/>
    <w:lvl w:ilvl="0">
      <w:start w:val="6"/>
      <w:numFmt w:val="decimal"/>
      <w:lvlText w:val="%1."/>
      <w:lvlJc w:val="left"/>
      <w:pPr>
        <w:ind w:left="360" w:hanging="360"/>
      </w:pPr>
      <w:rPr>
        <w:rFonts w:hint="default"/>
        <w:sz w:val="24"/>
      </w:rPr>
    </w:lvl>
    <w:lvl w:ilvl="1">
      <w:start w:val="4"/>
      <w:numFmt w:val="decimal"/>
      <w:lvlText w:val="%1.%2."/>
      <w:lvlJc w:val="left"/>
      <w:pPr>
        <w:ind w:left="2422" w:hanging="720"/>
      </w:pPr>
      <w:rPr>
        <w:rFonts w:hint="default"/>
        <w:sz w:val="24"/>
      </w:rPr>
    </w:lvl>
    <w:lvl w:ilvl="2">
      <w:start w:val="1"/>
      <w:numFmt w:val="decimal"/>
      <w:lvlText w:val="%1.%2.%3."/>
      <w:lvlJc w:val="left"/>
      <w:pPr>
        <w:ind w:left="4124" w:hanging="720"/>
      </w:pPr>
      <w:rPr>
        <w:rFonts w:hint="default"/>
        <w:sz w:val="24"/>
      </w:rPr>
    </w:lvl>
    <w:lvl w:ilvl="3">
      <w:start w:val="1"/>
      <w:numFmt w:val="decimal"/>
      <w:lvlText w:val="%1.%2.%3.%4."/>
      <w:lvlJc w:val="left"/>
      <w:pPr>
        <w:ind w:left="6186" w:hanging="1080"/>
      </w:pPr>
      <w:rPr>
        <w:rFonts w:hint="default"/>
        <w:sz w:val="24"/>
      </w:rPr>
    </w:lvl>
    <w:lvl w:ilvl="4">
      <w:start w:val="1"/>
      <w:numFmt w:val="decimal"/>
      <w:lvlText w:val="%1.%2.%3.%4.%5."/>
      <w:lvlJc w:val="left"/>
      <w:pPr>
        <w:ind w:left="7888" w:hanging="1080"/>
      </w:pPr>
      <w:rPr>
        <w:rFonts w:hint="default"/>
        <w:sz w:val="24"/>
      </w:rPr>
    </w:lvl>
    <w:lvl w:ilvl="5">
      <w:start w:val="1"/>
      <w:numFmt w:val="decimal"/>
      <w:lvlText w:val="%1.%2.%3.%4.%5.%6."/>
      <w:lvlJc w:val="left"/>
      <w:pPr>
        <w:ind w:left="9950" w:hanging="1440"/>
      </w:pPr>
      <w:rPr>
        <w:rFonts w:hint="default"/>
        <w:sz w:val="24"/>
      </w:rPr>
    </w:lvl>
    <w:lvl w:ilvl="6">
      <w:start w:val="1"/>
      <w:numFmt w:val="decimal"/>
      <w:lvlText w:val="%1.%2.%3.%4.%5.%6.%7."/>
      <w:lvlJc w:val="left"/>
      <w:pPr>
        <w:ind w:left="12012" w:hanging="1800"/>
      </w:pPr>
      <w:rPr>
        <w:rFonts w:hint="default"/>
        <w:sz w:val="24"/>
      </w:rPr>
    </w:lvl>
    <w:lvl w:ilvl="7">
      <w:start w:val="1"/>
      <w:numFmt w:val="decimal"/>
      <w:lvlText w:val="%1.%2.%3.%4.%5.%6.%7.%8."/>
      <w:lvlJc w:val="left"/>
      <w:pPr>
        <w:ind w:left="13714" w:hanging="1800"/>
      </w:pPr>
      <w:rPr>
        <w:rFonts w:hint="default"/>
        <w:sz w:val="24"/>
      </w:rPr>
    </w:lvl>
    <w:lvl w:ilvl="8">
      <w:start w:val="1"/>
      <w:numFmt w:val="decimal"/>
      <w:lvlText w:val="%1.%2.%3.%4.%5.%6.%7.%8.%9."/>
      <w:lvlJc w:val="left"/>
      <w:pPr>
        <w:ind w:left="15776" w:hanging="2160"/>
      </w:pPr>
      <w:rPr>
        <w:rFonts w:hint="default"/>
        <w:sz w:val="24"/>
      </w:rPr>
    </w:lvl>
  </w:abstractNum>
  <w:abstractNum w:abstractNumId="64">
    <w:nsid w:val="7F720AD9"/>
    <w:multiLevelType w:val="hybridMultilevel"/>
    <w:tmpl w:val="9DE4D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52"/>
  </w:num>
  <w:num w:numId="34">
    <w:abstractNumId w:val="40"/>
  </w:num>
  <w:num w:numId="35">
    <w:abstractNumId w:val="35"/>
  </w:num>
  <w:num w:numId="36">
    <w:abstractNumId w:val="59"/>
  </w:num>
  <w:num w:numId="37">
    <w:abstractNumId w:val="62"/>
  </w:num>
  <w:num w:numId="38">
    <w:abstractNumId w:val="48"/>
  </w:num>
  <w:num w:numId="39">
    <w:abstractNumId w:val="47"/>
  </w:num>
  <w:num w:numId="40">
    <w:abstractNumId w:val="42"/>
  </w:num>
  <w:num w:numId="41">
    <w:abstractNumId w:val="49"/>
  </w:num>
  <w:num w:numId="42">
    <w:abstractNumId w:val="37"/>
  </w:num>
  <w:num w:numId="43">
    <w:abstractNumId w:val="39"/>
  </w:num>
  <w:num w:numId="44">
    <w:abstractNumId w:val="41"/>
  </w:num>
  <w:num w:numId="45">
    <w:abstractNumId w:val="50"/>
  </w:num>
  <w:num w:numId="46">
    <w:abstractNumId w:val="45"/>
  </w:num>
  <w:num w:numId="47">
    <w:abstractNumId w:val="56"/>
  </w:num>
  <w:num w:numId="48">
    <w:abstractNumId w:val="53"/>
  </w:num>
  <w:num w:numId="49">
    <w:abstractNumId w:val="36"/>
  </w:num>
  <w:num w:numId="50">
    <w:abstractNumId w:val="55"/>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54"/>
  </w:num>
  <w:num w:numId="54">
    <w:abstractNumId w:val="61"/>
  </w:num>
  <w:num w:numId="55">
    <w:abstractNumId w:val="33"/>
  </w:num>
  <w:num w:numId="56">
    <w:abstractNumId w:val="32"/>
  </w:num>
  <w:num w:numId="57">
    <w:abstractNumId w:val="57"/>
  </w:num>
  <w:num w:numId="58">
    <w:abstractNumId w:val="60"/>
  </w:num>
  <w:num w:numId="59">
    <w:abstractNumId w:val="38"/>
  </w:num>
  <w:num w:numId="60">
    <w:abstractNumId w:val="43"/>
  </w:num>
  <w:num w:numId="61">
    <w:abstractNumId w:val="58"/>
  </w:num>
  <w:num w:numId="62">
    <w:abstractNumId w:val="63"/>
  </w:num>
  <w:num w:numId="63">
    <w:abstractNumId w:val="46"/>
  </w:num>
  <w:num w:numId="64">
    <w:abstractNumId w:val="51"/>
  </w:num>
  <w:num w:numId="65">
    <w:abstractNumId w:val="64"/>
  </w:num>
  <w:num w:numId="66">
    <w:abstractNumId w:val="3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cumentProtection w:edit="trackedChanges" w:enforcement="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1"/>
    <w:footnote w:id="0"/>
  </w:footnotePr>
  <w:endnotePr>
    <w:endnote w:id="-1"/>
    <w:endnote w:id="0"/>
  </w:endnotePr>
  <w:compat>
    <w:spaceForUL/>
    <w:balanceSingleByteDoubleByteWidth/>
    <w:doNotLeaveBackslashAlone/>
    <w:ulTrailSpace/>
    <w:adjustLineHeightInTable/>
  </w:compat>
  <w:rsids>
    <w:rsidRoot w:val="00F3074C"/>
    <w:rsid w:val="00000664"/>
    <w:rsid w:val="000008C2"/>
    <w:rsid w:val="00000A5E"/>
    <w:rsid w:val="00001E36"/>
    <w:rsid w:val="00002232"/>
    <w:rsid w:val="000026CE"/>
    <w:rsid w:val="00004135"/>
    <w:rsid w:val="00004BC4"/>
    <w:rsid w:val="00007A06"/>
    <w:rsid w:val="00010738"/>
    <w:rsid w:val="00010E00"/>
    <w:rsid w:val="00012DC3"/>
    <w:rsid w:val="0001302F"/>
    <w:rsid w:val="00013B4A"/>
    <w:rsid w:val="00014961"/>
    <w:rsid w:val="00015013"/>
    <w:rsid w:val="0001509E"/>
    <w:rsid w:val="000152E2"/>
    <w:rsid w:val="000153CC"/>
    <w:rsid w:val="00015893"/>
    <w:rsid w:val="00016680"/>
    <w:rsid w:val="00017391"/>
    <w:rsid w:val="00017868"/>
    <w:rsid w:val="00017F0A"/>
    <w:rsid w:val="00020AA3"/>
    <w:rsid w:val="000210F4"/>
    <w:rsid w:val="00021411"/>
    <w:rsid w:val="0002385D"/>
    <w:rsid w:val="00024CCF"/>
    <w:rsid w:val="00026E47"/>
    <w:rsid w:val="00027EF3"/>
    <w:rsid w:val="00030549"/>
    <w:rsid w:val="00031E43"/>
    <w:rsid w:val="000321C8"/>
    <w:rsid w:val="00033F05"/>
    <w:rsid w:val="000343BD"/>
    <w:rsid w:val="0003443A"/>
    <w:rsid w:val="00034B2B"/>
    <w:rsid w:val="000405A9"/>
    <w:rsid w:val="0004135A"/>
    <w:rsid w:val="00041B8E"/>
    <w:rsid w:val="00042933"/>
    <w:rsid w:val="00042C14"/>
    <w:rsid w:val="0004441C"/>
    <w:rsid w:val="00045A03"/>
    <w:rsid w:val="000466EF"/>
    <w:rsid w:val="00046B55"/>
    <w:rsid w:val="00046B74"/>
    <w:rsid w:val="00046FD7"/>
    <w:rsid w:val="00052C13"/>
    <w:rsid w:val="00056043"/>
    <w:rsid w:val="00057471"/>
    <w:rsid w:val="0006013B"/>
    <w:rsid w:val="00060F59"/>
    <w:rsid w:val="00061BF2"/>
    <w:rsid w:val="00062870"/>
    <w:rsid w:val="0006384F"/>
    <w:rsid w:val="00065004"/>
    <w:rsid w:val="00067A1E"/>
    <w:rsid w:val="00070295"/>
    <w:rsid w:val="00070725"/>
    <w:rsid w:val="00070E7B"/>
    <w:rsid w:val="000710BE"/>
    <w:rsid w:val="0007153A"/>
    <w:rsid w:val="00071BDF"/>
    <w:rsid w:val="00072899"/>
    <w:rsid w:val="00072C69"/>
    <w:rsid w:val="00072F07"/>
    <w:rsid w:val="0007306C"/>
    <w:rsid w:val="00073B88"/>
    <w:rsid w:val="00074A3F"/>
    <w:rsid w:val="000759EA"/>
    <w:rsid w:val="00075B25"/>
    <w:rsid w:val="00076089"/>
    <w:rsid w:val="000761AB"/>
    <w:rsid w:val="000765E8"/>
    <w:rsid w:val="00077CB2"/>
    <w:rsid w:val="000809E7"/>
    <w:rsid w:val="0008221A"/>
    <w:rsid w:val="00082476"/>
    <w:rsid w:val="00083255"/>
    <w:rsid w:val="00084A44"/>
    <w:rsid w:val="00085FC0"/>
    <w:rsid w:val="00086437"/>
    <w:rsid w:val="00091E61"/>
    <w:rsid w:val="00091E79"/>
    <w:rsid w:val="00093BFC"/>
    <w:rsid w:val="00093D08"/>
    <w:rsid w:val="00093F80"/>
    <w:rsid w:val="00095A2D"/>
    <w:rsid w:val="0009780B"/>
    <w:rsid w:val="00097C41"/>
    <w:rsid w:val="00097D01"/>
    <w:rsid w:val="000A035B"/>
    <w:rsid w:val="000A0A37"/>
    <w:rsid w:val="000A13D0"/>
    <w:rsid w:val="000A19BE"/>
    <w:rsid w:val="000A1F81"/>
    <w:rsid w:val="000A2485"/>
    <w:rsid w:val="000A279F"/>
    <w:rsid w:val="000A2A18"/>
    <w:rsid w:val="000A3256"/>
    <w:rsid w:val="000A3CCE"/>
    <w:rsid w:val="000A3DAB"/>
    <w:rsid w:val="000A471D"/>
    <w:rsid w:val="000A4752"/>
    <w:rsid w:val="000A5B40"/>
    <w:rsid w:val="000A6079"/>
    <w:rsid w:val="000A64FA"/>
    <w:rsid w:val="000A7C1A"/>
    <w:rsid w:val="000B09CB"/>
    <w:rsid w:val="000B0D5D"/>
    <w:rsid w:val="000B3626"/>
    <w:rsid w:val="000B4C38"/>
    <w:rsid w:val="000B4E24"/>
    <w:rsid w:val="000B58DA"/>
    <w:rsid w:val="000B5DA9"/>
    <w:rsid w:val="000B602E"/>
    <w:rsid w:val="000B62B9"/>
    <w:rsid w:val="000B668A"/>
    <w:rsid w:val="000B6BFE"/>
    <w:rsid w:val="000B7710"/>
    <w:rsid w:val="000B7C65"/>
    <w:rsid w:val="000C0B6F"/>
    <w:rsid w:val="000C1E05"/>
    <w:rsid w:val="000C2ACE"/>
    <w:rsid w:val="000C3200"/>
    <w:rsid w:val="000C4844"/>
    <w:rsid w:val="000C5DE5"/>
    <w:rsid w:val="000D05FB"/>
    <w:rsid w:val="000D0E4D"/>
    <w:rsid w:val="000D0F4D"/>
    <w:rsid w:val="000D12A8"/>
    <w:rsid w:val="000D2563"/>
    <w:rsid w:val="000D2BAD"/>
    <w:rsid w:val="000D5BA7"/>
    <w:rsid w:val="000D7157"/>
    <w:rsid w:val="000D7C4C"/>
    <w:rsid w:val="000E0F87"/>
    <w:rsid w:val="000E3C48"/>
    <w:rsid w:val="000E4E55"/>
    <w:rsid w:val="000E4EEC"/>
    <w:rsid w:val="000E4FF5"/>
    <w:rsid w:val="000E630C"/>
    <w:rsid w:val="000E668D"/>
    <w:rsid w:val="000E7720"/>
    <w:rsid w:val="000E7D6A"/>
    <w:rsid w:val="000F29C9"/>
    <w:rsid w:val="000F2EE3"/>
    <w:rsid w:val="000F4CA0"/>
    <w:rsid w:val="000F51BA"/>
    <w:rsid w:val="000F56C3"/>
    <w:rsid w:val="000F7CDF"/>
    <w:rsid w:val="00100A36"/>
    <w:rsid w:val="0010120F"/>
    <w:rsid w:val="00102CC0"/>
    <w:rsid w:val="00103849"/>
    <w:rsid w:val="00103901"/>
    <w:rsid w:val="00103D38"/>
    <w:rsid w:val="00103ECE"/>
    <w:rsid w:val="00104979"/>
    <w:rsid w:val="00105B80"/>
    <w:rsid w:val="00106928"/>
    <w:rsid w:val="00106952"/>
    <w:rsid w:val="001079E4"/>
    <w:rsid w:val="00107B95"/>
    <w:rsid w:val="0011065A"/>
    <w:rsid w:val="00110EAC"/>
    <w:rsid w:val="00110F1C"/>
    <w:rsid w:val="001122DB"/>
    <w:rsid w:val="00113881"/>
    <w:rsid w:val="00114EA9"/>
    <w:rsid w:val="00115120"/>
    <w:rsid w:val="00116678"/>
    <w:rsid w:val="00116E77"/>
    <w:rsid w:val="0011771E"/>
    <w:rsid w:val="00120A4C"/>
    <w:rsid w:val="00120CE8"/>
    <w:rsid w:val="001221D6"/>
    <w:rsid w:val="0012542F"/>
    <w:rsid w:val="00125A81"/>
    <w:rsid w:val="001273A8"/>
    <w:rsid w:val="00127660"/>
    <w:rsid w:val="00130057"/>
    <w:rsid w:val="001304ED"/>
    <w:rsid w:val="00130FFA"/>
    <w:rsid w:val="00132C4F"/>
    <w:rsid w:val="001348DD"/>
    <w:rsid w:val="00135861"/>
    <w:rsid w:val="0013725F"/>
    <w:rsid w:val="00137B36"/>
    <w:rsid w:val="001403AD"/>
    <w:rsid w:val="001415CD"/>
    <w:rsid w:val="001418E4"/>
    <w:rsid w:val="001418E8"/>
    <w:rsid w:val="00142191"/>
    <w:rsid w:val="001425D3"/>
    <w:rsid w:val="0014315A"/>
    <w:rsid w:val="0014321A"/>
    <w:rsid w:val="00143390"/>
    <w:rsid w:val="00143447"/>
    <w:rsid w:val="00143AA9"/>
    <w:rsid w:val="00143ADF"/>
    <w:rsid w:val="001442A7"/>
    <w:rsid w:val="0014558A"/>
    <w:rsid w:val="00151265"/>
    <w:rsid w:val="0015174A"/>
    <w:rsid w:val="00151867"/>
    <w:rsid w:val="001518A0"/>
    <w:rsid w:val="00152646"/>
    <w:rsid w:val="00153290"/>
    <w:rsid w:val="00156EE8"/>
    <w:rsid w:val="00160411"/>
    <w:rsid w:val="00161459"/>
    <w:rsid w:val="001627CF"/>
    <w:rsid w:val="001638DA"/>
    <w:rsid w:val="00166648"/>
    <w:rsid w:val="00167A0A"/>
    <w:rsid w:val="00173130"/>
    <w:rsid w:val="00175046"/>
    <w:rsid w:val="001756F9"/>
    <w:rsid w:val="00176191"/>
    <w:rsid w:val="00180520"/>
    <w:rsid w:val="0018204D"/>
    <w:rsid w:val="00182999"/>
    <w:rsid w:val="001850D7"/>
    <w:rsid w:val="00186740"/>
    <w:rsid w:val="001909B7"/>
    <w:rsid w:val="00191412"/>
    <w:rsid w:val="00193426"/>
    <w:rsid w:val="00193AB3"/>
    <w:rsid w:val="0019481B"/>
    <w:rsid w:val="00195A47"/>
    <w:rsid w:val="00196064"/>
    <w:rsid w:val="001A05A3"/>
    <w:rsid w:val="001A0855"/>
    <w:rsid w:val="001A3CC5"/>
    <w:rsid w:val="001A589F"/>
    <w:rsid w:val="001A6BC8"/>
    <w:rsid w:val="001A7B9A"/>
    <w:rsid w:val="001B1490"/>
    <w:rsid w:val="001B1529"/>
    <w:rsid w:val="001B1D24"/>
    <w:rsid w:val="001B26C7"/>
    <w:rsid w:val="001B3868"/>
    <w:rsid w:val="001B40E3"/>
    <w:rsid w:val="001B5FE2"/>
    <w:rsid w:val="001B6003"/>
    <w:rsid w:val="001B60E8"/>
    <w:rsid w:val="001B680F"/>
    <w:rsid w:val="001C015F"/>
    <w:rsid w:val="001C02A6"/>
    <w:rsid w:val="001C1A84"/>
    <w:rsid w:val="001C23E0"/>
    <w:rsid w:val="001C2FC7"/>
    <w:rsid w:val="001C2FE4"/>
    <w:rsid w:val="001C3064"/>
    <w:rsid w:val="001C3EA5"/>
    <w:rsid w:val="001C4036"/>
    <w:rsid w:val="001C5051"/>
    <w:rsid w:val="001C664E"/>
    <w:rsid w:val="001C7BD7"/>
    <w:rsid w:val="001D0789"/>
    <w:rsid w:val="001D087B"/>
    <w:rsid w:val="001D12A8"/>
    <w:rsid w:val="001D1775"/>
    <w:rsid w:val="001D1AA9"/>
    <w:rsid w:val="001D1B8C"/>
    <w:rsid w:val="001D244D"/>
    <w:rsid w:val="001D3131"/>
    <w:rsid w:val="001D43BB"/>
    <w:rsid w:val="001D4F37"/>
    <w:rsid w:val="001D619D"/>
    <w:rsid w:val="001D6303"/>
    <w:rsid w:val="001E2DA3"/>
    <w:rsid w:val="001E2F4E"/>
    <w:rsid w:val="001E30B0"/>
    <w:rsid w:val="001E45BA"/>
    <w:rsid w:val="001E5DAE"/>
    <w:rsid w:val="001E6EDA"/>
    <w:rsid w:val="001E75B8"/>
    <w:rsid w:val="001E7769"/>
    <w:rsid w:val="001E7C8B"/>
    <w:rsid w:val="001F0B57"/>
    <w:rsid w:val="001F14DB"/>
    <w:rsid w:val="001F16BC"/>
    <w:rsid w:val="001F1D92"/>
    <w:rsid w:val="001F4787"/>
    <w:rsid w:val="001F5BAC"/>
    <w:rsid w:val="001F5C80"/>
    <w:rsid w:val="001F73E5"/>
    <w:rsid w:val="00201FA9"/>
    <w:rsid w:val="00203259"/>
    <w:rsid w:val="002033A9"/>
    <w:rsid w:val="002038EA"/>
    <w:rsid w:val="00205674"/>
    <w:rsid w:val="002065B7"/>
    <w:rsid w:val="00207164"/>
    <w:rsid w:val="00207353"/>
    <w:rsid w:val="00207DBE"/>
    <w:rsid w:val="00210191"/>
    <w:rsid w:val="00210822"/>
    <w:rsid w:val="0021224F"/>
    <w:rsid w:val="00212667"/>
    <w:rsid w:val="00212D21"/>
    <w:rsid w:val="00213DEA"/>
    <w:rsid w:val="00213E49"/>
    <w:rsid w:val="002146AB"/>
    <w:rsid w:val="0021516C"/>
    <w:rsid w:val="002152AA"/>
    <w:rsid w:val="00215E44"/>
    <w:rsid w:val="002172D7"/>
    <w:rsid w:val="00217FBE"/>
    <w:rsid w:val="00221217"/>
    <w:rsid w:val="002232AB"/>
    <w:rsid w:val="00224482"/>
    <w:rsid w:val="002257DE"/>
    <w:rsid w:val="00226856"/>
    <w:rsid w:val="00226BDF"/>
    <w:rsid w:val="00226C36"/>
    <w:rsid w:val="00227DB9"/>
    <w:rsid w:val="00231430"/>
    <w:rsid w:val="002321E8"/>
    <w:rsid w:val="0023253E"/>
    <w:rsid w:val="00232B2D"/>
    <w:rsid w:val="00232DE5"/>
    <w:rsid w:val="00233174"/>
    <w:rsid w:val="002333BE"/>
    <w:rsid w:val="002360B2"/>
    <w:rsid w:val="0023666F"/>
    <w:rsid w:val="0023696D"/>
    <w:rsid w:val="0023719D"/>
    <w:rsid w:val="002379CF"/>
    <w:rsid w:val="00237A44"/>
    <w:rsid w:val="002401A8"/>
    <w:rsid w:val="00240B54"/>
    <w:rsid w:val="00240F20"/>
    <w:rsid w:val="00241DD6"/>
    <w:rsid w:val="00242464"/>
    <w:rsid w:val="00243B71"/>
    <w:rsid w:val="00247715"/>
    <w:rsid w:val="00250102"/>
    <w:rsid w:val="00250F3C"/>
    <w:rsid w:val="00251400"/>
    <w:rsid w:val="0025274A"/>
    <w:rsid w:val="00252807"/>
    <w:rsid w:val="00254777"/>
    <w:rsid w:val="002547F7"/>
    <w:rsid w:val="00254B5D"/>
    <w:rsid w:val="002559EA"/>
    <w:rsid w:val="00256BD4"/>
    <w:rsid w:val="0026072A"/>
    <w:rsid w:val="00260733"/>
    <w:rsid w:val="00260815"/>
    <w:rsid w:val="00260DD9"/>
    <w:rsid w:val="00261B5B"/>
    <w:rsid w:val="00261DF0"/>
    <w:rsid w:val="00262263"/>
    <w:rsid w:val="00263F9B"/>
    <w:rsid w:val="00266F71"/>
    <w:rsid w:val="00267040"/>
    <w:rsid w:val="002672A4"/>
    <w:rsid w:val="00267445"/>
    <w:rsid w:val="00270424"/>
    <w:rsid w:val="00271821"/>
    <w:rsid w:val="00271834"/>
    <w:rsid w:val="00274E01"/>
    <w:rsid w:val="00277EB4"/>
    <w:rsid w:val="00281272"/>
    <w:rsid w:val="0028329E"/>
    <w:rsid w:val="0028526D"/>
    <w:rsid w:val="00285E56"/>
    <w:rsid w:val="0028798A"/>
    <w:rsid w:val="00291418"/>
    <w:rsid w:val="002919D2"/>
    <w:rsid w:val="00292632"/>
    <w:rsid w:val="00293AD5"/>
    <w:rsid w:val="002941EF"/>
    <w:rsid w:val="00295902"/>
    <w:rsid w:val="00296BCE"/>
    <w:rsid w:val="00297018"/>
    <w:rsid w:val="002972D5"/>
    <w:rsid w:val="002A0133"/>
    <w:rsid w:val="002A0B1A"/>
    <w:rsid w:val="002A1635"/>
    <w:rsid w:val="002A2731"/>
    <w:rsid w:val="002A4B81"/>
    <w:rsid w:val="002A65B3"/>
    <w:rsid w:val="002A6F5C"/>
    <w:rsid w:val="002A7528"/>
    <w:rsid w:val="002A78E8"/>
    <w:rsid w:val="002B022E"/>
    <w:rsid w:val="002B03E6"/>
    <w:rsid w:val="002B16DE"/>
    <w:rsid w:val="002B2BCF"/>
    <w:rsid w:val="002B5708"/>
    <w:rsid w:val="002C14F3"/>
    <w:rsid w:val="002C2A9B"/>
    <w:rsid w:val="002C3DDE"/>
    <w:rsid w:val="002C4DB0"/>
    <w:rsid w:val="002C5B17"/>
    <w:rsid w:val="002C6069"/>
    <w:rsid w:val="002C61E0"/>
    <w:rsid w:val="002C6C90"/>
    <w:rsid w:val="002C7166"/>
    <w:rsid w:val="002C7EEF"/>
    <w:rsid w:val="002D1409"/>
    <w:rsid w:val="002D446E"/>
    <w:rsid w:val="002D4767"/>
    <w:rsid w:val="002D6ED6"/>
    <w:rsid w:val="002E173C"/>
    <w:rsid w:val="002E1C14"/>
    <w:rsid w:val="002E29DF"/>
    <w:rsid w:val="002E3733"/>
    <w:rsid w:val="002E6F70"/>
    <w:rsid w:val="002E73AB"/>
    <w:rsid w:val="002E7C23"/>
    <w:rsid w:val="002F0ECB"/>
    <w:rsid w:val="002F33DB"/>
    <w:rsid w:val="002F420A"/>
    <w:rsid w:val="002F4E26"/>
    <w:rsid w:val="00301DC6"/>
    <w:rsid w:val="00302D78"/>
    <w:rsid w:val="003030AD"/>
    <w:rsid w:val="003030E9"/>
    <w:rsid w:val="00303203"/>
    <w:rsid w:val="003042E2"/>
    <w:rsid w:val="0030530F"/>
    <w:rsid w:val="003077FC"/>
    <w:rsid w:val="0030782C"/>
    <w:rsid w:val="00311B56"/>
    <w:rsid w:val="0031300F"/>
    <w:rsid w:val="00313163"/>
    <w:rsid w:val="00314260"/>
    <w:rsid w:val="00315263"/>
    <w:rsid w:val="00315401"/>
    <w:rsid w:val="00316FAD"/>
    <w:rsid w:val="00317012"/>
    <w:rsid w:val="00317832"/>
    <w:rsid w:val="00317A6B"/>
    <w:rsid w:val="00317B61"/>
    <w:rsid w:val="0032209C"/>
    <w:rsid w:val="003223FD"/>
    <w:rsid w:val="003227A1"/>
    <w:rsid w:val="003229BA"/>
    <w:rsid w:val="00323ABB"/>
    <w:rsid w:val="00325C06"/>
    <w:rsid w:val="00325D09"/>
    <w:rsid w:val="00327210"/>
    <w:rsid w:val="003279D5"/>
    <w:rsid w:val="0033063F"/>
    <w:rsid w:val="00334662"/>
    <w:rsid w:val="00340CE4"/>
    <w:rsid w:val="00341E4F"/>
    <w:rsid w:val="0034201F"/>
    <w:rsid w:val="003425C5"/>
    <w:rsid w:val="0034400D"/>
    <w:rsid w:val="003455B4"/>
    <w:rsid w:val="00346DB5"/>
    <w:rsid w:val="003474A5"/>
    <w:rsid w:val="00347761"/>
    <w:rsid w:val="00347AE8"/>
    <w:rsid w:val="00347F82"/>
    <w:rsid w:val="00350B32"/>
    <w:rsid w:val="00351B22"/>
    <w:rsid w:val="00352FB9"/>
    <w:rsid w:val="00353E6D"/>
    <w:rsid w:val="0035421A"/>
    <w:rsid w:val="00355494"/>
    <w:rsid w:val="00355553"/>
    <w:rsid w:val="00356CA3"/>
    <w:rsid w:val="00365E44"/>
    <w:rsid w:val="00365FC6"/>
    <w:rsid w:val="003708CD"/>
    <w:rsid w:val="00371B2B"/>
    <w:rsid w:val="003730F3"/>
    <w:rsid w:val="003733F3"/>
    <w:rsid w:val="00375239"/>
    <w:rsid w:val="00380820"/>
    <w:rsid w:val="00380A65"/>
    <w:rsid w:val="00380C66"/>
    <w:rsid w:val="003812F4"/>
    <w:rsid w:val="00382558"/>
    <w:rsid w:val="00383AF3"/>
    <w:rsid w:val="00383F32"/>
    <w:rsid w:val="003902AF"/>
    <w:rsid w:val="0039074C"/>
    <w:rsid w:val="0039090B"/>
    <w:rsid w:val="00391E6E"/>
    <w:rsid w:val="00391F15"/>
    <w:rsid w:val="00392152"/>
    <w:rsid w:val="00392A63"/>
    <w:rsid w:val="00392DB2"/>
    <w:rsid w:val="0039372C"/>
    <w:rsid w:val="00396D9A"/>
    <w:rsid w:val="003975B4"/>
    <w:rsid w:val="003A3B98"/>
    <w:rsid w:val="003A44BB"/>
    <w:rsid w:val="003A451E"/>
    <w:rsid w:val="003A4B28"/>
    <w:rsid w:val="003A4B46"/>
    <w:rsid w:val="003A5A46"/>
    <w:rsid w:val="003B180A"/>
    <w:rsid w:val="003B1AA4"/>
    <w:rsid w:val="003B2DE6"/>
    <w:rsid w:val="003B3032"/>
    <w:rsid w:val="003B3B6D"/>
    <w:rsid w:val="003B3D17"/>
    <w:rsid w:val="003B3F0F"/>
    <w:rsid w:val="003B4A0C"/>
    <w:rsid w:val="003B4F83"/>
    <w:rsid w:val="003B5852"/>
    <w:rsid w:val="003B73AF"/>
    <w:rsid w:val="003C2256"/>
    <w:rsid w:val="003C28B9"/>
    <w:rsid w:val="003C50A8"/>
    <w:rsid w:val="003C59E3"/>
    <w:rsid w:val="003C6417"/>
    <w:rsid w:val="003C69EF"/>
    <w:rsid w:val="003C720A"/>
    <w:rsid w:val="003D01E3"/>
    <w:rsid w:val="003D05F9"/>
    <w:rsid w:val="003D0665"/>
    <w:rsid w:val="003D0BCC"/>
    <w:rsid w:val="003D1988"/>
    <w:rsid w:val="003D314B"/>
    <w:rsid w:val="003D316D"/>
    <w:rsid w:val="003D5A10"/>
    <w:rsid w:val="003D5A77"/>
    <w:rsid w:val="003D60EF"/>
    <w:rsid w:val="003D6D55"/>
    <w:rsid w:val="003D701A"/>
    <w:rsid w:val="003E169D"/>
    <w:rsid w:val="003E191D"/>
    <w:rsid w:val="003E3A72"/>
    <w:rsid w:val="003E4BCD"/>
    <w:rsid w:val="003E5F86"/>
    <w:rsid w:val="003E5FA8"/>
    <w:rsid w:val="003E61E9"/>
    <w:rsid w:val="003F0668"/>
    <w:rsid w:val="003F172D"/>
    <w:rsid w:val="003F1BC1"/>
    <w:rsid w:val="003F3616"/>
    <w:rsid w:val="003F3869"/>
    <w:rsid w:val="003F482A"/>
    <w:rsid w:val="003F4C7A"/>
    <w:rsid w:val="003F554C"/>
    <w:rsid w:val="003F5EE7"/>
    <w:rsid w:val="00400D64"/>
    <w:rsid w:val="0040262E"/>
    <w:rsid w:val="004105A5"/>
    <w:rsid w:val="004105C2"/>
    <w:rsid w:val="0041085B"/>
    <w:rsid w:val="00411947"/>
    <w:rsid w:val="00412347"/>
    <w:rsid w:val="0041252A"/>
    <w:rsid w:val="00412EBA"/>
    <w:rsid w:val="0041321C"/>
    <w:rsid w:val="004134BC"/>
    <w:rsid w:val="004139D2"/>
    <w:rsid w:val="0041421C"/>
    <w:rsid w:val="00414875"/>
    <w:rsid w:val="00414E56"/>
    <w:rsid w:val="00414F76"/>
    <w:rsid w:val="00415069"/>
    <w:rsid w:val="00415CB3"/>
    <w:rsid w:val="00416830"/>
    <w:rsid w:val="00417BAA"/>
    <w:rsid w:val="004209EE"/>
    <w:rsid w:val="00421079"/>
    <w:rsid w:val="004231D0"/>
    <w:rsid w:val="004235FB"/>
    <w:rsid w:val="00425791"/>
    <w:rsid w:val="00426422"/>
    <w:rsid w:val="004264DE"/>
    <w:rsid w:val="00426F6A"/>
    <w:rsid w:val="00427F7C"/>
    <w:rsid w:val="004303E4"/>
    <w:rsid w:val="004309F1"/>
    <w:rsid w:val="00431B97"/>
    <w:rsid w:val="00431BBF"/>
    <w:rsid w:val="00433DF4"/>
    <w:rsid w:val="004340AC"/>
    <w:rsid w:val="00434A79"/>
    <w:rsid w:val="00434BAF"/>
    <w:rsid w:val="00434CF8"/>
    <w:rsid w:val="004352E5"/>
    <w:rsid w:val="004370E2"/>
    <w:rsid w:val="00440433"/>
    <w:rsid w:val="0044263C"/>
    <w:rsid w:val="0044359D"/>
    <w:rsid w:val="004436C5"/>
    <w:rsid w:val="0044396A"/>
    <w:rsid w:val="00444271"/>
    <w:rsid w:val="0044505F"/>
    <w:rsid w:val="00445E8D"/>
    <w:rsid w:val="00447E51"/>
    <w:rsid w:val="0045167F"/>
    <w:rsid w:val="00451B81"/>
    <w:rsid w:val="004520B3"/>
    <w:rsid w:val="0045212A"/>
    <w:rsid w:val="00452FD5"/>
    <w:rsid w:val="00453261"/>
    <w:rsid w:val="00454765"/>
    <w:rsid w:val="00455EA6"/>
    <w:rsid w:val="0045702F"/>
    <w:rsid w:val="00457057"/>
    <w:rsid w:val="0045719D"/>
    <w:rsid w:val="004573EB"/>
    <w:rsid w:val="00461E48"/>
    <w:rsid w:val="004625E7"/>
    <w:rsid w:val="00462A7D"/>
    <w:rsid w:val="00462BDC"/>
    <w:rsid w:val="00463359"/>
    <w:rsid w:val="00463F29"/>
    <w:rsid w:val="00465290"/>
    <w:rsid w:val="00467A78"/>
    <w:rsid w:val="0047023B"/>
    <w:rsid w:val="00472436"/>
    <w:rsid w:val="00474DA1"/>
    <w:rsid w:val="004761B5"/>
    <w:rsid w:val="004770B2"/>
    <w:rsid w:val="00477558"/>
    <w:rsid w:val="00480080"/>
    <w:rsid w:val="004802DB"/>
    <w:rsid w:val="0048092D"/>
    <w:rsid w:val="00480E76"/>
    <w:rsid w:val="00482049"/>
    <w:rsid w:val="0048217C"/>
    <w:rsid w:val="004825C1"/>
    <w:rsid w:val="004825F3"/>
    <w:rsid w:val="0048264A"/>
    <w:rsid w:val="00483A20"/>
    <w:rsid w:val="00484229"/>
    <w:rsid w:val="00486405"/>
    <w:rsid w:val="00487DE7"/>
    <w:rsid w:val="00491005"/>
    <w:rsid w:val="00491935"/>
    <w:rsid w:val="00493F6B"/>
    <w:rsid w:val="00494DD6"/>
    <w:rsid w:val="00495850"/>
    <w:rsid w:val="00495BCC"/>
    <w:rsid w:val="00495F43"/>
    <w:rsid w:val="0049723B"/>
    <w:rsid w:val="00497F7F"/>
    <w:rsid w:val="004A03E2"/>
    <w:rsid w:val="004A167B"/>
    <w:rsid w:val="004A182F"/>
    <w:rsid w:val="004A1A3B"/>
    <w:rsid w:val="004A1EBF"/>
    <w:rsid w:val="004A236D"/>
    <w:rsid w:val="004A27F3"/>
    <w:rsid w:val="004A3A31"/>
    <w:rsid w:val="004A3E8A"/>
    <w:rsid w:val="004A4B7D"/>
    <w:rsid w:val="004A7513"/>
    <w:rsid w:val="004A7565"/>
    <w:rsid w:val="004B1443"/>
    <w:rsid w:val="004B1D80"/>
    <w:rsid w:val="004B27CC"/>
    <w:rsid w:val="004B4400"/>
    <w:rsid w:val="004B4724"/>
    <w:rsid w:val="004B4913"/>
    <w:rsid w:val="004B561E"/>
    <w:rsid w:val="004B736A"/>
    <w:rsid w:val="004C0503"/>
    <w:rsid w:val="004C1ED3"/>
    <w:rsid w:val="004C218D"/>
    <w:rsid w:val="004C3112"/>
    <w:rsid w:val="004C48FE"/>
    <w:rsid w:val="004C5297"/>
    <w:rsid w:val="004C5F70"/>
    <w:rsid w:val="004D0169"/>
    <w:rsid w:val="004D1A73"/>
    <w:rsid w:val="004D3882"/>
    <w:rsid w:val="004D3EF4"/>
    <w:rsid w:val="004D4301"/>
    <w:rsid w:val="004D59BB"/>
    <w:rsid w:val="004D5DCF"/>
    <w:rsid w:val="004D6D9E"/>
    <w:rsid w:val="004D6FC0"/>
    <w:rsid w:val="004D743F"/>
    <w:rsid w:val="004E0CF1"/>
    <w:rsid w:val="004E14A3"/>
    <w:rsid w:val="004E153B"/>
    <w:rsid w:val="004E3FDF"/>
    <w:rsid w:val="004E4FC1"/>
    <w:rsid w:val="004E57AF"/>
    <w:rsid w:val="004E6985"/>
    <w:rsid w:val="004E7024"/>
    <w:rsid w:val="004E7386"/>
    <w:rsid w:val="004F099F"/>
    <w:rsid w:val="004F0B5E"/>
    <w:rsid w:val="004F1A2F"/>
    <w:rsid w:val="004F2087"/>
    <w:rsid w:val="004F3A70"/>
    <w:rsid w:val="004F41C9"/>
    <w:rsid w:val="004F4B3A"/>
    <w:rsid w:val="004F508B"/>
    <w:rsid w:val="004F584C"/>
    <w:rsid w:val="004F78CA"/>
    <w:rsid w:val="005001C0"/>
    <w:rsid w:val="00500460"/>
    <w:rsid w:val="00500945"/>
    <w:rsid w:val="005024F4"/>
    <w:rsid w:val="00502AFD"/>
    <w:rsid w:val="005035A1"/>
    <w:rsid w:val="00505CCA"/>
    <w:rsid w:val="005062CB"/>
    <w:rsid w:val="005068F3"/>
    <w:rsid w:val="005079A6"/>
    <w:rsid w:val="00507C4B"/>
    <w:rsid w:val="00512147"/>
    <w:rsid w:val="0051218F"/>
    <w:rsid w:val="00513300"/>
    <w:rsid w:val="005139D4"/>
    <w:rsid w:val="005141F4"/>
    <w:rsid w:val="00515382"/>
    <w:rsid w:val="005159E9"/>
    <w:rsid w:val="005170ED"/>
    <w:rsid w:val="00517E35"/>
    <w:rsid w:val="00520740"/>
    <w:rsid w:val="00520867"/>
    <w:rsid w:val="0052273D"/>
    <w:rsid w:val="00524B60"/>
    <w:rsid w:val="00527A64"/>
    <w:rsid w:val="00530067"/>
    <w:rsid w:val="00530839"/>
    <w:rsid w:val="00530EB8"/>
    <w:rsid w:val="00531EE1"/>
    <w:rsid w:val="00532900"/>
    <w:rsid w:val="00532A9F"/>
    <w:rsid w:val="0053503F"/>
    <w:rsid w:val="0053527B"/>
    <w:rsid w:val="00537205"/>
    <w:rsid w:val="00540056"/>
    <w:rsid w:val="00541DC7"/>
    <w:rsid w:val="0054254E"/>
    <w:rsid w:val="00544CCE"/>
    <w:rsid w:val="005452E2"/>
    <w:rsid w:val="005454ED"/>
    <w:rsid w:val="00545902"/>
    <w:rsid w:val="00545CA7"/>
    <w:rsid w:val="005477FB"/>
    <w:rsid w:val="00547C38"/>
    <w:rsid w:val="00553418"/>
    <w:rsid w:val="00553901"/>
    <w:rsid w:val="00556379"/>
    <w:rsid w:val="00556F56"/>
    <w:rsid w:val="00560116"/>
    <w:rsid w:val="00560C09"/>
    <w:rsid w:val="005615FC"/>
    <w:rsid w:val="00561E33"/>
    <w:rsid w:val="00562F90"/>
    <w:rsid w:val="00564384"/>
    <w:rsid w:val="005668FE"/>
    <w:rsid w:val="00566A77"/>
    <w:rsid w:val="005677CE"/>
    <w:rsid w:val="00572505"/>
    <w:rsid w:val="00572CB0"/>
    <w:rsid w:val="00572E00"/>
    <w:rsid w:val="005731CE"/>
    <w:rsid w:val="00575897"/>
    <w:rsid w:val="0057743D"/>
    <w:rsid w:val="005831CE"/>
    <w:rsid w:val="005836CC"/>
    <w:rsid w:val="005836F0"/>
    <w:rsid w:val="00584775"/>
    <w:rsid w:val="00585DA5"/>
    <w:rsid w:val="005861A8"/>
    <w:rsid w:val="005864BD"/>
    <w:rsid w:val="0058693F"/>
    <w:rsid w:val="005869B1"/>
    <w:rsid w:val="0058746B"/>
    <w:rsid w:val="00590113"/>
    <w:rsid w:val="005903D6"/>
    <w:rsid w:val="0059043E"/>
    <w:rsid w:val="00590DF2"/>
    <w:rsid w:val="0059168E"/>
    <w:rsid w:val="00591A77"/>
    <w:rsid w:val="00591D75"/>
    <w:rsid w:val="00592104"/>
    <w:rsid w:val="00594796"/>
    <w:rsid w:val="005A11B0"/>
    <w:rsid w:val="005A182F"/>
    <w:rsid w:val="005A3E29"/>
    <w:rsid w:val="005A5511"/>
    <w:rsid w:val="005A6215"/>
    <w:rsid w:val="005A69FF"/>
    <w:rsid w:val="005A6C63"/>
    <w:rsid w:val="005A6DFE"/>
    <w:rsid w:val="005A749E"/>
    <w:rsid w:val="005B16AF"/>
    <w:rsid w:val="005B1C51"/>
    <w:rsid w:val="005B1E7C"/>
    <w:rsid w:val="005B338E"/>
    <w:rsid w:val="005B7A7C"/>
    <w:rsid w:val="005C003A"/>
    <w:rsid w:val="005C0367"/>
    <w:rsid w:val="005C0580"/>
    <w:rsid w:val="005C207F"/>
    <w:rsid w:val="005C31B4"/>
    <w:rsid w:val="005C362E"/>
    <w:rsid w:val="005C3A2F"/>
    <w:rsid w:val="005C40B9"/>
    <w:rsid w:val="005C4D2A"/>
    <w:rsid w:val="005C5122"/>
    <w:rsid w:val="005C6757"/>
    <w:rsid w:val="005C6D09"/>
    <w:rsid w:val="005C71CD"/>
    <w:rsid w:val="005C77EA"/>
    <w:rsid w:val="005D0126"/>
    <w:rsid w:val="005D0225"/>
    <w:rsid w:val="005D0822"/>
    <w:rsid w:val="005D24C4"/>
    <w:rsid w:val="005D2828"/>
    <w:rsid w:val="005D378C"/>
    <w:rsid w:val="005D4538"/>
    <w:rsid w:val="005D6C23"/>
    <w:rsid w:val="005D792F"/>
    <w:rsid w:val="005E076E"/>
    <w:rsid w:val="005E1516"/>
    <w:rsid w:val="005E1DD3"/>
    <w:rsid w:val="005E1EE2"/>
    <w:rsid w:val="005E1FCB"/>
    <w:rsid w:val="005E412B"/>
    <w:rsid w:val="005E4B6D"/>
    <w:rsid w:val="005E60AC"/>
    <w:rsid w:val="005E6599"/>
    <w:rsid w:val="005E6EC4"/>
    <w:rsid w:val="005E73C5"/>
    <w:rsid w:val="005E7907"/>
    <w:rsid w:val="005F1555"/>
    <w:rsid w:val="005F22AB"/>
    <w:rsid w:val="005F260A"/>
    <w:rsid w:val="005F4501"/>
    <w:rsid w:val="005F54F7"/>
    <w:rsid w:val="005F6BBD"/>
    <w:rsid w:val="005F7093"/>
    <w:rsid w:val="005F71E4"/>
    <w:rsid w:val="00600677"/>
    <w:rsid w:val="00600987"/>
    <w:rsid w:val="006010B8"/>
    <w:rsid w:val="006030DC"/>
    <w:rsid w:val="006033B1"/>
    <w:rsid w:val="00604295"/>
    <w:rsid w:val="0060455B"/>
    <w:rsid w:val="006053BC"/>
    <w:rsid w:val="00606DDD"/>
    <w:rsid w:val="006117F7"/>
    <w:rsid w:val="00611E70"/>
    <w:rsid w:val="0061238F"/>
    <w:rsid w:val="006123B0"/>
    <w:rsid w:val="00612BDC"/>
    <w:rsid w:val="006137CD"/>
    <w:rsid w:val="0061393C"/>
    <w:rsid w:val="006141EF"/>
    <w:rsid w:val="00614B2D"/>
    <w:rsid w:val="00616C5F"/>
    <w:rsid w:val="0061723B"/>
    <w:rsid w:val="00617307"/>
    <w:rsid w:val="0061741E"/>
    <w:rsid w:val="00620471"/>
    <w:rsid w:val="00621CA8"/>
    <w:rsid w:val="00623788"/>
    <w:rsid w:val="00623C68"/>
    <w:rsid w:val="006255DF"/>
    <w:rsid w:val="006259A4"/>
    <w:rsid w:val="006268FC"/>
    <w:rsid w:val="0063113A"/>
    <w:rsid w:val="00631463"/>
    <w:rsid w:val="006315CB"/>
    <w:rsid w:val="00632DC9"/>
    <w:rsid w:val="00633131"/>
    <w:rsid w:val="006334F7"/>
    <w:rsid w:val="006361AE"/>
    <w:rsid w:val="00637070"/>
    <w:rsid w:val="00640B51"/>
    <w:rsid w:val="00642D98"/>
    <w:rsid w:val="006431C4"/>
    <w:rsid w:val="00643852"/>
    <w:rsid w:val="0064466E"/>
    <w:rsid w:val="006447BB"/>
    <w:rsid w:val="006455B3"/>
    <w:rsid w:val="00646439"/>
    <w:rsid w:val="00650D95"/>
    <w:rsid w:val="00652386"/>
    <w:rsid w:val="00652BCF"/>
    <w:rsid w:val="00652FB9"/>
    <w:rsid w:val="0065335E"/>
    <w:rsid w:val="006535C4"/>
    <w:rsid w:val="006539A3"/>
    <w:rsid w:val="00653BEA"/>
    <w:rsid w:val="006545D1"/>
    <w:rsid w:val="00654E4A"/>
    <w:rsid w:val="00654F38"/>
    <w:rsid w:val="006563FE"/>
    <w:rsid w:val="0065714F"/>
    <w:rsid w:val="0065718A"/>
    <w:rsid w:val="00657555"/>
    <w:rsid w:val="006578B8"/>
    <w:rsid w:val="00657DDB"/>
    <w:rsid w:val="00657EF4"/>
    <w:rsid w:val="006605EE"/>
    <w:rsid w:val="0066154B"/>
    <w:rsid w:val="006623D7"/>
    <w:rsid w:val="00664257"/>
    <w:rsid w:val="00664522"/>
    <w:rsid w:val="0066663F"/>
    <w:rsid w:val="006706F6"/>
    <w:rsid w:val="006708A6"/>
    <w:rsid w:val="00670CC5"/>
    <w:rsid w:val="00671289"/>
    <w:rsid w:val="00671CE8"/>
    <w:rsid w:val="006726DF"/>
    <w:rsid w:val="006729BF"/>
    <w:rsid w:val="00674102"/>
    <w:rsid w:val="006749C0"/>
    <w:rsid w:val="00674F3E"/>
    <w:rsid w:val="006765D2"/>
    <w:rsid w:val="006810FE"/>
    <w:rsid w:val="0068115E"/>
    <w:rsid w:val="00681887"/>
    <w:rsid w:val="00682622"/>
    <w:rsid w:val="00682CD0"/>
    <w:rsid w:val="006838A0"/>
    <w:rsid w:val="006847BF"/>
    <w:rsid w:val="00686975"/>
    <w:rsid w:val="00686C94"/>
    <w:rsid w:val="00687A5C"/>
    <w:rsid w:val="00687B56"/>
    <w:rsid w:val="00690E92"/>
    <w:rsid w:val="0069245C"/>
    <w:rsid w:val="00693575"/>
    <w:rsid w:val="006937F1"/>
    <w:rsid w:val="00694C40"/>
    <w:rsid w:val="00695B7C"/>
    <w:rsid w:val="0069610F"/>
    <w:rsid w:val="006965C9"/>
    <w:rsid w:val="00696704"/>
    <w:rsid w:val="0069718C"/>
    <w:rsid w:val="006974A8"/>
    <w:rsid w:val="006A14F8"/>
    <w:rsid w:val="006A3760"/>
    <w:rsid w:val="006A3B19"/>
    <w:rsid w:val="006A47AE"/>
    <w:rsid w:val="006A4905"/>
    <w:rsid w:val="006A6927"/>
    <w:rsid w:val="006A752F"/>
    <w:rsid w:val="006B0E5F"/>
    <w:rsid w:val="006B44D4"/>
    <w:rsid w:val="006B5820"/>
    <w:rsid w:val="006B70C8"/>
    <w:rsid w:val="006C054E"/>
    <w:rsid w:val="006C114E"/>
    <w:rsid w:val="006C361F"/>
    <w:rsid w:val="006C393F"/>
    <w:rsid w:val="006C4422"/>
    <w:rsid w:val="006C5B4E"/>
    <w:rsid w:val="006C5D11"/>
    <w:rsid w:val="006C6F32"/>
    <w:rsid w:val="006C776E"/>
    <w:rsid w:val="006D05C6"/>
    <w:rsid w:val="006D1B62"/>
    <w:rsid w:val="006D2E5C"/>
    <w:rsid w:val="006D3763"/>
    <w:rsid w:val="006D538B"/>
    <w:rsid w:val="006D577C"/>
    <w:rsid w:val="006D6E03"/>
    <w:rsid w:val="006D7248"/>
    <w:rsid w:val="006E0B16"/>
    <w:rsid w:val="006E1914"/>
    <w:rsid w:val="006E35AD"/>
    <w:rsid w:val="006E42F9"/>
    <w:rsid w:val="006E4765"/>
    <w:rsid w:val="006E6639"/>
    <w:rsid w:val="006E6E4F"/>
    <w:rsid w:val="006E7280"/>
    <w:rsid w:val="006E752D"/>
    <w:rsid w:val="006E7542"/>
    <w:rsid w:val="006F0052"/>
    <w:rsid w:val="006F183A"/>
    <w:rsid w:val="006F1CB1"/>
    <w:rsid w:val="006F23E7"/>
    <w:rsid w:val="006F48B2"/>
    <w:rsid w:val="006F48EF"/>
    <w:rsid w:val="007002D4"/>
    <w:rsid w:val="007013FD"/>
    <w:rsid w:val="00701716"/>
    <w:rsid w:val="00702C9E"/>
    <w:rsid w:val="0070318C"/>
    <w:rsid w:val="00703226"/>
    <w:rsid w:val="00703BD1"/>
    <w:rsid w:val="007043DA"/>
    <w:rsid w:val="00704B18"/>
    <w:rsid w:val="00705873"/>
    <w:rsid w:val="00706725"/>
    <w:rsid w:val="0070725E"/>
    <w:rsid w:val="0070798A"/>
    <w:rsid w:val="0071027B"/>
    <w:rsid w:val="00711F99"/>
    <w:rsid w:val="00712599"/>
    <w:rsid w:val="00713583"/>
    <w:rsid w:val="0071482B"/>
    <w:rsid w:val="007151F2"/>
    <w:rsid w:val="00715772"/>
    <w:rsid w:val="0071601B"/>
    <w:rsid w:val="007205C0"/>
    <w:rsid w:val="00720AB2"/>
    <w:rsid w:val="007219CD"/>
    <w:rsid w:val="007226EA"/>
    <w:rsid w:val="00722FCE"/>
    <w:rsid w:val="007253F2"/>
    <w:rsid w:val="00725E3D"/>
    <w:rsid w:val="0072603B"/>
    <w:rsid w:val="00727066"/>
    <w:rsid w:val="007273B5"/>
    <w:rsid w:val="00730535"/>
    <w:rsid w:val="00730B2E"/>
    <w:rsid w:val="00731BD2"/>
    <w:rsid w:val="00731DD7"/>
    <w:rsid w:val="00732D4A"/>
    <w:rsid w:val="00734529"/>
    <w:rsid w:val="007355B0"/>
    <w:rsid w:val="00735D11"/>
    <w:rsid w:val="007374E2"/>
    <w:rsid w:val="00737ABB"/>
    <w:rsid w:val="00737C92"/>
    <w:rsid w:val="00740B81"/>
    <w:rsid w:val="0074251C"/>
    <w:rsid w:val="00744BC4"/>
    <w:rsid w:val="00750890"/>
    <w:rsid w:val="00752931"/>
    <w:rsid w:val="00753C03"/>
    <w:rsid w:val="00754396"/>
    <w:rsid w:val="00756157"/>
    <w:rsid w:val="007569AD"/>
    <w:rsid w:val="00760426"/>
    <w:rsid w:val="0076046E"/>
    <w:rsid w:val="007629B6"/>
    <w:rsid w:val="00762DE1"/>
    <w:rsid w:val="0076412B"/>
    <w:rsid w:val="007641A1"/>
    <w:rsid w:val="00764D31"/>
    <w:rsid w:val="00765880"/>
    <w:rsid w:val="007659CE"/>
    <w:rsid w:val="00765D8C"/>
    <w:rsid w:val="00770968"/>
    <w:rsid w:val="00770F2F"/>
    <w:rsid w:val="00771451"/>
    <w:rsid w:val="007730DD"/>
    <w:rsid w:val="00773B79"/>
    <w:rsid w:val="00773FAD"/>
    <w:rsid w:val="00777368"/>
    <w:rsid w:val="00780300"/>
    <w:rsid w:val="00780F1E"/>
    <w:rsid w:val="007824F6"/>
    <w:rsid w:val="00783614"/>
    <w:rsid w:val="00783ED3"/>
    <w:rsid w:val="007867D5"/>
    <w:rsid w:val="00786D44"/>
    <w:rsid w:val="00790384"/>
    <w:rsid w:val="0079064A"/>
    <w:rsid w:val="007906D9"/>
    <w:rsid w:val="0079133D"/>
    <w:rsid w:val="00793A16"/>
    <w:rsid w:val="00794078"/>
    <w:rsid w:val="0079407F"/>
    <w:rsid w:val="007942BF"/>
    <w:rsid w:val="00794DB1"/>
    <w:rsid w:val="00794F3E"/>
    <w:rsid w:val="007952FB"/>
    <w:rsid w:val="00795D5A"/>
    <w:rsid w:val="007A1E15"/>
    <w:rsid w:val="007A36E4"/>
    <w:rsid w:val="007A37A3"/>
    <w:rsid w:val="007A3A3A"/>
    <w:rsid w:val="007A6A2C"/>
    <w:rsid w:val="007B0349"/>
    <w:rsid w:val="007B1B0B"/>
    <w:rsid w:val="007B1C12"/>
    <w:rsid w:val="007B2C0B"/>
    <w:rsid w:val="007B2D73"/>
    <w:rsid w:val="007B3037"/>
    <w:rsid w:val="007B4614"/>
    <w:rsid w:val="007B5D86"/>
    <w:rsid w:val="007B7DBD"/>
    <w:rsid w:val="007C100E"/>
    <w:rsid w:val="007C315E"/>
    <w:rsid w:val="007C4228"/>
    <w:rsid w:val="007C4448"/>
    <w:rsid w:val="007C458C"/>
    <w:rsid w:val="007C4BD2"/>
    <w:rsid w:val="007C563C"/>
    <w:rsid w:val="007C5E65"/>
    <w:rsid w:val="007C6464"/>
    <w:rsid w:val="007C68F1"/>
    <w:rsid w:val="007C7542"/>
    <w:rsid w:val="007C7BAA"/>
    <w:rsid w:val="007D0F1A"/>
    <w:rsid w:val="007D16B6"/>
    <w:rsid w:val="007D3AF6"/>
    <w:rsid w:val="007D488B"/>
    <w:rsid w:val="007D52B1"/>
    <w:rsid w:val="007D5DB9"/>
    <w:rsid w:val="007D63AB"/>
    <w:rsid w:val="007D68C7"/>
    <w:rsid w:val="007D6A18"/>
    <w:rsid w:val="007D6E91"/>
    <w:rsid w:val="007D709E"/>
    <w:rsid w:val="007D75B3"/>
    <w:rsid w:val="007E0463"/>
    <w:rsid w:val="007E199C"/>
    <w:rsid w:val="007E1D73"/>
    <w:rsid w:val="007E52D0"/>
    <w:rsid w:val="007E5EA3"/>
    <w:rsid w:val="007E665E"/>
    <w:rsid w:val="007E7E1D"/>
    <w:rsid w:val="007E7E91"/>
    <w:rsid w:val="007E7F6F"/>
    <w:rsid w:val="007F0529"/>
    <w:rsid w:val="007F1C87"/>
    <w:rsid w:val="007F1DF1"/>
    <w:rsid w:val="007F2739"/>
    <w:rsid w:val="007F29EE"/>
    <w:rsid w:val="007F2B31"/>
    <w:rsid w:val="007F37FD"/>
    <w:rsid w:val="007F3AA6"/>
    <w:rsid w:val="007F5F5F"/>
    <w:rsid w:val="007F6BDF"/>
    <w:rsid w:val="007F71B3"/>
    <w:rsid w:val="00801A83"/>
    <w:rsid w:val="00801D39"/>
    <w:rsid w:val="00802B03"/>
    <w:rsid w:val="008036E4"/>
    <w:rsid w:val="00803B1E"/>
    <w:rsid w:val="00804454"/>
    <w:rsid w:val="00806F55"/>
    <w:rsid w:val="00811B01"/>
    <w:rsid w:val="00815254"/>
    <w:rsid w:val="008160A4"/>
    <w:rsid w:val="00816117"/>
    <w:rsid w:val="00816836"/>
    <w:rsid w:val="008179C4"/>
    <w:rsid w:val="00817D0F"/>
    <w:rsid w:val="008209BE"/>
    <w:rsid w:val="00824DC8"/>
    <w:rsid w:val="00825FCA"/>
    <w:rsid w:val="00826057"/>
    <w:rsid w:val="00826CF2"/>
    <w:rsid w:val="008303FF"/>
    <w:rsid w:val="008306C4"/>
    <w:rsid w:val="0083152B"/>
    <w:rsid w:val="008320BC"/>
    <w:rsid w:val="00832A94"/>
    <w:rsid w:val="008358BA"/>
    <w:rsid w:val="008371F4"/>
    <w:rsid w:val="00840AA4"/>
    <w:rsid w:val="00840B19"/>
    <w:rsid w:val="00841017"/>
    <w:rsid w:val="00841183"/>
    <w:rsid w:val="00841691"/>
    <w:rsid w:val="00842069"/>
    <w:rsid w:val="00844008"/>
    <w:rsid w:val="0084437C"/>
    <w:rsid w:val="00844B67"/>
    <w:rsid w:val="00845420"/>
    <w:rsid w:val="00845533"/>
    <w:rsid w:val="008456C0"/>
    <w:rsid w:val="00846031"/>
    <w:rsid w:val="008476DD"/>
    <w:rsid w:val="00850A32"/>
    <w:rsid w:val="00850DF1"/>
    <w:rsid w:val="008538AE"/>
    <w:rsid w:val="008554BC"/>
    <w:rsid w:val="00855F5B"/>
    <w:rsid w:val="0085644B"/>
    <w:rsid w:val="00857E50"/>
    <w:rsid w:val="00860AE5"/>
    <w:rsid w:val="00861CD1"/>
    <w:rsid w:val="00863805"/>
    <w:rsid w:val="008652EE"/>
    <w:rsid w:val="00867B73"/>
    <w:rsid w:val="008719C3"/>
    <w:rsid w:val="00872981"/>
    <w:rsid w:val="00873393"/>
    <w:rsid w:val="00873AC8"/>
    <w:rsid w:val="00874D3D"/>
    <w:rsid w:val="00874F79"/>
    <w:rsid w:val="008754AB"/>
    <w:rsid w:val="008756FA"/>
    <w:rsid w:val="00877AB4"/>
    <w:rsid w:val="00877F53"/>
    <w:rsid w:val="00883942"/>
    <w:rsid w:val="00883FBE"/>
    <w:rsid w:val="00884BF0"/>
    <w:rsid w:val="00885AE6"/>
    <w:rsid w:val="00885BA3"/>
    <w:rsid w:val="00885FFD"/>
    <w:rsid w:val="00886586"/>
    <w:rsid w:val="00887D6C"/>
    <w:rsid w:val="00890A0C"/>
    <w:rsid w:val="0089108B"/>
    <w:rsid w:val="008915D1"/>
    <w:rsid w:val="00891AE5"/>
    <w:rsid w:val="00892E33"/>
    <w:rsid w:val="0089309C"/>
    <w:rsid w:val="008931E8"/>
    <w:rsid w:val="00893668"/>
    <w:rsid w:val="008937B3"/>
    <w:rsid w:val="00894562"/>
    <w:rsid w:val="00895A83"/>
    <w:rsid w:val="008972C4"/>
    <w:rsid w:val="008A29CB"/>
    <w:rsid w:val="008A2F2A"/>
    <w:rsid w:val="008A34E2"/>
    <w:rsid w:val="008A5000"/>
    <w:rsid w:val="008A5789"/>
    <w:rsid w:val="008A5A9F"/>
    <w:rsid w:val="008A6ADB"/>
    <w:rsid w:val="008A6C9A"/>
    <w:rsid w:val="008A6E0F"/>
    <w:rsid w:val="008A7765"/>
    <w:rsid w:val="008B148A"/>
    <w:rsid w:val="008B28CF"/>
    <w:rsid w:val="008B50F7"/>
    <w:rsid w:val="008B6744"/>
    <w:rsid w:val="008B6909"/>
    <w:rsid w:val="008C0173"/>
    <w:rsid w:val="008C068D"/>
    <w:rsid w:val="008C0F9C"/>
    <w:rsid w:val="008C1061"/>
    <w:rsid w:val="008C113B"/>
    <w:rsid w:val="008C11B5"/>
    <w:rsid w:val="008C2497"/>
    <w:rsid w:val="008C3F00"/>
    <w:rsid w:val="008C4E1F"/>
    <w:rsid w:val="008C4E75"/>
    <w:rsid w:val="008C5015"/>
    <w:rsid w:val="008C5FB8"/>
    <w:rsid w:val="008D19B3"/>
    <w:rsid w:val="008D1F27"/>
    <w:rsid w:val="008D2A24"/>
    <w:rsid w:val="008D36EB"/>
    <w:rsid w:val="008D43AA"/>
    <w:rsid w:val="008D4965"/>
    <w:rsid w:val="008D5077"/>
    <w:rsid w:val="008D5A89"/>
    <w:rsid w:val="008D6D3A"/>
    <w:rsid w:val="008E14BA"/>
    <w:rsid w:val="008E1E35"/>
    <w:rsid w:val="008E237A"/>
    <w:rsid w:val="008E36AE"/>
    <w:rsid w:val="008E4359"/>
    <w:rsid w:val="008E44FF"/>
    <w:rsid w:val="008E672B"/>
    <w:rsid w:val="008E680B"/>
    <w:rsid w:val="008E718F"/>
    <w:rsid w:val="008E7585"/>
    <w:rsid w:val="008E781A"/>
    <w:rsid w:val="008F15E5"/>
    <w:rsid w:val="008F302E"/>
    <w:rsid w:val="008F3155"/>
    <w:rsid w:val="008F390A"/>
    <w:rsid w:val="008F3935"/>
    <w:rsid w:val="008F408C"/>
    <w:rsid w:val="008F4B5C"/>
    <w:rsid w:val="008F521A"/>
    <w:rsid w:val="008F5FF3"/>
    <w:rsid w:val="008F6846"/>
    <w:rsid w:val="008F6E02"/>
    <w:rsid w:val="00900D0A"/>
    <w:rsid w:val="009026AC"/>
    <w:rsid w:val="009053EB"/>
    <w:rsid w:val="00905538"/>
    <w:rsid w:val="009079A0"/>
    <w:rsid w:val="00907C7B"/>
    <w:rsid w:val="00910B25"/>
    <w:rsid w:val="00910FD5"/>
    <w:rsid w:val="009116A2"/>
    <w:rsid w:val="00911881"/>
    <w:rsid w:val="00911CC1"/>
    <w:rsid w:val="00912D67"/>
    <w:rsid w:val="0091309D"/>
    <w:rsid w:val="009131DC"/>
    <w:rsid w:val="0091532F"/>
    <w:rsid w:val="00916785"/>
    <w:rsid w:val="0092136D"/>
    <w:rsid w:val="00922567"/>
    <w:rsid w:val="0092407E"/>
    <w:rsid w:val="00924B7F"/>
    <w:rsid w:val="009255F7"/>
    <w:rsid w:val="00926478"/>
    <w:rsid w:val="00927273"/>
    <w:rsid w:val="009273F5"/>
    <w:rsid w:val="00930EBA"/>
    <w:rsid w:val="009330FA"/>
    <w:rsid w:val="009334EE"/>
    <w:rsid w:val="00936176"/>
    <w:rsid w:val="009362B6"/>
    <w:rsid w:val="009369C6"/>
    <w:rsid w:val="00937FCB"/>
    <w:rsid w:val="00942468"/>
    <w:rsid w:val="00942F1D"/>
    <w:rsid w:val="009432E6"/>
    <w:rsid w:val="0094376E"/>
    <w:rsid w:val="00944609"/>
    <w:rsid w:val="00945C14"/>
    <w:rsid w:val="00947DB0"/>
    <w:rsid w:val="00947F08"/>
    <w:rsid w:val="009507FD"/>
    <w:rsid w:val="00950BE0"/>
    <w:rsid w:val="0095192A"/>
    <w:rsid w:val="00953934"/>
    <w:rsid w:val="009540F7"/>
    <w:rsid w:val="00955339"/>
    <w:rsid w:val="00956873"/>
    <w:rsid w:val="009572FA"/>
    <w:rsid w:val="00960125"/>
    <w:rsid w:val="00960C51"/>
    <w:rsid w:val="00961852"/>
    <w:rsid w:val="00961E62"/>
    <w:rsid w:val="00962908"/>
    <w:rsid w:val="00963B69"/>
    <w:rsid w:val="00963C8A"/>
    <w:rsid w:val="009657FF"/>
    <w:rsid w:val="00965A80"/>
    <w:rsid w:val="00965AA9"/>
    <w:rsid w:val="00966072"/>
    <w:rsid w:val="0096743F"/>
    <w:rsid w:val="009674F0"/>
    <w:rsid w:val="00967B9F"/>
    <w:rsid w:val="0097013C"/>
    <w:rsid w:val="009710D0"/>
    <w:rsid w:val="00971641"/>
    <w:rsid w:val="00971A0A"/>
    <w:rsid w:val="00972032"/>
    <w:rsid w:val="00973313"/>
    <w:rsid w:val="0097375D"/>
    <w:rsid w:val="00973ABD"/>
    <w:rsid w:val="00974941"/>
    <w:rsid w:val="00975138"/>
    <w:rsid w:val="00976C05"/>
    <w:rsid w:val="00977428"/>
    <w:rsid w:val="00981021"/>
    <w:rsid w:val="00981C8F"/>
    <w:rsid w:val="009821B3"/>
    <w:rsid w:val="00982E93"/>
    <w:rsid w:val="009834A7"/>
    <w:rsid w:val="00983AED"/>
    <w:rsid w:val="00985165"/>
    <w:rsid w:val="00985526"/>
    <w:rsid w:val="009865BA"/>
    <w:rsid w:val="00986A70"/>
    <w:rsid w:val="00991F8A"/>
    <w:rsid w:val="00992872"/>
    <w:rsid w:val="00994674"/>
    <w:rsid w:val="00995091"/>
    <w:rsid w:val="00996DAD"/>
    <w:rsid w:val="009A02A1"/>
    <w:rsid w:val="009A06EA"/>
    <w:rsid w:val="009A0B04"/>
    <w:rsid w:val="009A1B43"/>
    <w:rsid w:val="009A31EE"/>
    <w:rsid w:val="009A35BF"/>
    <w:rsid w:val="009A368C"/>
    <w:rsid w:val="009A4715"/>
    <w:rsid w:val="009A58C9"/>
    <w:rsid w:val="009A699F"/>
    <w:rsid w:val="009A6BBB"/>
    <w:rsid w:val="009A7352"/>
    <w:rsid w:val="009B0C3F"/>
    <w:rsid w:val="009B0FEF"/>
    <w:rsid w:val="009B2972"/>
    <w:rsid w:val="009B3C95"/>
    <w:rsid w:val="009B3D46"/>
    <w:rsid w:val="009B584B"/>
    <w:rsid w:val="009B5D31"/>
    <w:rsid w:val="009B6264"/>
    <w:rsid w:val="009B7B17"/>
    <w:rsid w:val="009C0335"/>
    <w:rsid w:val="009C0D79"/>
    <w:rsid w:val="009C15E5"/>
    <w:rsid w:val="009C2DFB"/>
    <w:rsid w:val="009C3FF2"/>
    <w:rsid w:val="009C46E4"/>
    <w:rsid w:val="009C5493"/>
    <w:rsid w:val="009C572A"/>
    <w:rsid w:val="009C5A9A"/>
    <w:rsid w:val="009D2516"/>
    <w:rsid w:val="009D29DF"/>
    <w:rsid w:val="009D2DDA"/>
    <w:rsid w:val="009D336D"/>
    <w:rsid w:val="009D380C"/>
    <w:rsid w:val="009D395E"/>
    <w:rsid w:val="009D3A33"/>
    <w:rsid w:val="009D419E"/>
    <w:rsid w:val="009D436E"/>
    <w:rsid w:val="009D4DA2"/>
    <w:rsid w:val="009D575E"/>
    <w:rsid w:val="009D71E7"/>
    <w:rsid w:val="009E0AE4"/>
    <w:rsid w:val="009E17ED"/>
    <w:rsid w:val="009E1B38"/>
    <w:rsid w:val="009E2AF4"/>
    <w:rsid w:val="009E3512"/>
    <w:rsid w:val="009E41A0"/>
    <w:rsid w:val="009E62FF"/>
    <w:rsid w:val="009E69F7"/>
    <w:rsid w:val="009E7AA4"/>
    <w:rsid w:val="009F1089"/>
    <w:rsid w:val="009F1715"/>
    <w:rsid w:val="009F3BB2"/>
    <w:rsid w:val="009F3C1A"/>
    <w:rsid w:val="009F42A8"/>
    <w:rsid w:val="009F4A7C"/>
    <w:rsid w:val="009F6C52"/>
    <w:rsid w:val="009F7933"/>
    <w:rsid w:val="00A008D2"/>
    <w:rsid w:val="00A01414"/>
    <w:rsid w:val="00A01AC6"/>
    <w:rsid w:val="00A028DE"/>
    <w:rsid w:val="00A02B39"/>
    <w:rsid w:val="00A02ED0"/>
    <w:rsid w:val="00A04A51"/>
    <w:rsid w:val="00A05545"/>
    <w:rsid w:val="00A05749"/>
    <w:rsid w:val="00A05D2D"/>
    <w:rsid w:val="00A05E38"/>
    <w:rsid w:val="00A06245"/>
    <w:rsid w:val="00A06984"/>
    <w:rsid w:val="00A078D5"/>
    <w:rsid w:val="00A07AAD"/>
    <w:rsid w:val="00A07C26"/>
    <w:rsid w:val="00A07DDE"/>
    <w:rsid w:val="00A119C9"/>
    <w:rsid w:val="00A123FA"/>
    <w:rsid w:val="00A12F29"/>
    <w:rsid w:val="00A133AA"/>
    <w:rsid w:val="00A1364F"/>
    <w:rsid w:val="00A138E1"/>
    <w:rsid w:val="00A14672"/>
    <w:rsid w:val="00A146B4"/>
    <w:rsid w:val="00A157D2"/>
    <w:rsid w:val="00A1606B"/>
    <w:rsid w:val="00A16684"/>
    <w:rsid w:val="00A17046"/>
    <w:rsid w:val="00A17CE4"/>
    <w:rsid w:val="00A17FC3"/>
    <w:rsid w:val="00A213E1"/>
    <w:rsid w:val="00A2154D"/>
    <w:rsid w:val="00A21B65"/>
    <w:rsid w:val="00A23237"/>
    <w:rsid w:val="00A23326"/>
    <w:rsid w:val="00A2397F"/>
    <w:rsid w:val="00A25C40"/>
    <w:rsid w:val="00A26B23"/>
    <w:rsid w:val="00A3080B"/>
    <w:rsid w:val="00A341F3"/>
    <w:rsid w:val="00A36836"/>
    <w:rsid w:val="00A37110"/>
    <w:rsid w:val="00A40D02"/>
    <w:rsid w:val="00A40E25"/>
    <w:rsid w:val="00A43469"/>
    <w:rsid w:val="00A43845"/>
    <w:rsid w:val="00A44959"/>
    <w:rsid w:val="00A449FE"/>
    <w:rsid w:val="00A5132A"/>
    <w:rsid w:val="00A51E3A"/>
    <w:rsid w:val="00A54DF3"/>
    <w:rsid w:val="00A55255"/>
    <w:rsid w:val="00A557F2"/>
    <w:rsid w:val="00A5599F"/>
    <w:rsid w:val="00A55E79"/>
    <w:rsid w:val="00A603AB"/>
    <w:rsid w:val="00A62A92"/>
    <w:rsid w:val="00A632E0"/>
    <w:rsid w:val="00A63A33"/>
    <w:rsid w:val="00A64711"/>
    <w:rsid w:val="00A70993"/>
    <w:rsid w:val="00A71AB4"/>
    <w:rsid w:val="00A73246"/>
    <w:rsid w:val="00A7437F"/>
    <w:rsid w:val="00A76478"/>
    <w:rsid w:val="00A834E8"/>
    <w:rsid w:val="00A83D70"/>
    <w:rsid w:val="00A83DA5"/>
    <w:rsid w:val="00A83F3B"/>
    <w:rsid w:val="00A85DC5"/>
    <w:rsid w:val="00A902B0"/>
    <w:rsid w:val="00A9107A"/>
    <w:rsid w:val="00A94875"/>
    <w:rsid w:val="00A9489E"/>
    <w:rsid w:val="00A97327"/>
    <w:rsid w:val="00AA01F2"/>
    <w:rsid w:val="00AA1007"/>
    <w:rsid w:val="00AA1654"/>
    <w:rsid w:val="00AA45F0"/>
    <w:rsid w:val="00AB0C43"/>
    <w:rsid w:val="00AB11BA"/>
    <w:rsid w:val="00AB27A4"/>
    <w:rsid w:val="00AB2C01"/>
    <w:rsid w:val="00AB371A"/>
    <w:rsid w:val="00AB40F4"/>
    <w:rsid w:val="00AB44D4"/>
    <w:rsid w:val="00AB50BE"/>
    <w:rsid w:val="00AB55E1"/>
    <w:rsid w:val="00AB6B60"/>
    <w:rsid w:val="00AC0968"/>
    <w:rsid w:val="00AC104B"/>
    <w:rsid w:val="00AC10E8"/>
    <w:rsid w:val="00AC2A55"/>
    <w:rsid w:val="00AC3F3F"/>
    <w:rsid w:val="00AC439E"/>
    <w:rsid w:val="00AC7477"/>
    <w:rsid w:val="00AC7515"/>
    <w:rsid w:val="00AD016E"/>
    <w:rsid w:val="00AD0B43"/>
    <w:rsid w:val="00AD0FA2"/>
    <w:rsid w:val="00AD14C2"/>
    <w:rsid w:val="00AD2A59"/>
    <w:rsid w:val="00AD702B"/>
    <w:rsid w:val="00AD7AE5"/>
    <w:rsid w:val="00AD7BCF"/>
    <w:rsid w:val="00AE17FA"/>
    <w:rsid w:val="00AE2401"/>
    <w:rsid w:val="00AE2F48"/>
    <w:rsid w:val="00AE311D"/>
    <w:rsid w:val="00AE5957"/>
    <w:rsid w:val="00AE5DC9"/>
    <w:rsid w:val="00AE5E51"/>
    <w:rsid w:val="00AE6A9E"/>
    <w:rsid w:val="00AF04B0"/>
    <w:rsid w:val="00AF05E5"/>
    <w:rsid w:val="00AF22AE"/>
    <w:rsid w:val="00AF2F52"/>
    <w:rsid w:val="00AF3378"/>
    <w:rsid w:val="00AF365B"/>
    <w:rsid w:val="00AF3698"/>
    <w:rsid w:val="00AF369A"/>
    <w:rsid w:val="00AF3854"/>
    <w:rsid w:val="00AF3934"/>
    <w:rsid w:val="00AF4217"/>
    <w:rsid w:val="00AF4981"/>
    <w:rsid w:val="00AF5136"/>
    <w:rsid w:val="00AF6726"/>
    <w:rsid w:val="00B01419"/>
    <w:rsid w:val="00B015CD"/>
    <w:rsid w:val="00B01EF8"/>
    <w:rsid w:val="00B02848"/>
    <w:rsid w:val="00B028DE"/>
    <w:rsid w:val="00B02A80"/>
    <w:rsid w:val="00B0357B"/>
    <w:rsid w:val="00B04E13"/>
    <w:rsid w:val="00B04E92"/>
    <w:rsid w:val="00B05203"/>
    <w:rsid w:val="00B05530"/>
    <w:rsid w:val="00B065C6"/>
    <w:rsid w:val="00B071E4"/>
    <w:rsid w:val="00B10771"/>
    <w:rsid w:val="00B13509"/>
    <w:rsid w:val="00B13D81"/>
    <w:rsid w:val="00B14274"/>
    <w:rsid w:val="00B159AE"/>
    <w:rsid w:val="00B15F57"/>
    <w:rsid w:val="00B16F72"/>
    <w:rsid w:val="00B17F10"/>
    <w:rsid w:val="00B20740"/>
    <w:rsid w:val="00B22BB0"/>
    <w:rsid w:val="00B24EDC"/>
    <w:rsid w:val="00B25210"/>
    <w:rsid w:val="00B25455"/>
    <w:rsid w:val="00B26171"/>
    <w:rsid w:val="00B30823"/>
    <w:rsid w:val="00B31EBE"/>
    <w:rsid w:val="00B321DB"/>
    <w:rsid w:val="00B344FF"/>
    <w:rsid w:val="00B34661"/>
    <w:rsid w:val="00B350EC"/>
    <w:rsid w:val="00B3683B"/>
    <w:rsid w:val="00B369FE"/>
    <w:rsid w:val="00B36F95"/>
    <w:rsid w:val="00B37C75"/>
    <w:rsid w:val="00B37F96"/>
    <w:rsid w:val="00B40953"/>
    <w:rsid w:val="00B40A30"/>
    <w:rsid w:val="00B41DD7"/>
    <w:rsid w:val="00B4388F"/>
    <w:rsid w:val="00B4425C"/>
    <w:rsid w:val="00B44C6E"/>
    <w:rsid w:val="00B45A13"/>
    <w:rsid w:val="00B45EF2"/>
    <w:rsid w:val="00B46713"/>
    <w:rsid w:val="00B47086"/>
    <w:rsid w:val="00B47705"/>
    <w:rsid w:val="00B47CB6"/>
    <w:rsid w:val="00B50456"/>
    <w:rsid w:val="00B52867"/>
    <w:rsid w:val="00B52977"/>
    <w:rsid w:val="00B53F24"/>
    <w:rsid w:val="00B56AEE"/>
    <w:rsid w:val="00B574FE"/>
    <w:rsid w:val="00B60886"/>
    <w:rsid w:val="00B61452"/>
    <w:rsid w:val="00B6151E"/>
    <w:rsid w:val="00B62D0E"/>
    <w:rsid w:val="00B640BF"/>
    <w:rsid w:val="00B65681"/>
    <w:rsid w:val="00B662AB"/>
    <w:rsid w:val="00B67104"/>
    <w:rsid w:val="00B677F2"/>
    <w:rsid w:val="00B70415"/>
    <w:rsid w:val="00B70BA4"/>
    <w:rsid w:val="00B71DA5"/>
    <w:rsid w:val="00B72386"/>
    <w:rsid w:val="00B72573"/>
    <w:rsid w:val="00B72F9E"/>
    <w:rsid w:val="00B741B4"/>
    <w:rsid w:val="00B743E5"/>
    <w:rsid w:val="00B74ACE"/>
    <w:rsid w:val="00B75E71"/>
    <w:rsid w:val="00B769A9"/>
    <w:rsid w:val="00B76E5C"/>
    <w:rsid w:val="00B771A6"/>
    <w:rsid w:val="00B77786"/>
    <w:rsid w:val="00B77D38"/>
    <w:rsid w:val="00B80441"/>
    <w:rsid w:val="00B82C29"/>
    <w:rsid w:val="00B83ACE"/>
    <w:rsid w:val="00B849D2"/>
    <w:rsid w:val="00B84FCF"/>
    <w:rsid w:val="00B8536B"/>
    <w:rsid w:val="00B85897"/>
    <w:rsid w:val="00B86F9C"/>
    <w:rsid w:val="00B87D2E"/>
    <w:rsid w:val="00B905D2"/>
    <w:rsid w:val="00B914F4"/>
    <w:rsid w:val="00B91A0C"/>
    <w:rsid w:val="00B91BEA"/>
    <w:rsid w:val="00B9359E"/>
    <w:rsid w:val="00B94107"/>
    <w:rsid w:val="00B94388"/>
    <w:rsid w:val="00B9468F"/>
    <w:rsid w:val="00B94CB7"/>
    <w:rsid w:val="00B97048"/>
    <w:rsid w:val="00B97101"/>
    <w:rsid w:val="00B97598"/>
    <w:rsid w:val="00B977AC"/>
    <w:rsid w:val="00B97FE6"/>
    <w:rsid w:val="00BA2318"/>
    <w:rsid w:val="00BA3CC0"/>
    <w:rsid w:val="00BA4002"/>
    <w:rsid w:val="00BA459F"/>
    <w:rsid w:val="00BA4895"/>
    <w:rsid w:val="00BA4AB5"/>
    <w:rsid w:val="00BA4D08"/>
    <w:rsid w:val="00BA5BA1"/>
    <w:rsid w:val="00BA5BC8"/>
    <w:rsid w:val="00BA7051"/>
    <w:rsid w:val="00BA71A9"/>
    <w:rsid w:val="00BA7F2F"/>
    <w:rsid w:val="00BB0CDA"/>
    <w:rsid w:val="00BB2354"/>
    <w:rsid w:val="00BB24D4"/>
    <w:rsid w:val="00BB2555"/>
    <w:rsid w:val="00BB2A12"/>
    <w:rsid w:val="00BB316F"/>
    <w:rsid w:val="00BB32B1"/>
    <w:rsid w:val="00BB491C"/>
    <w:rsid w:val="00BB5CBB"/>
    <w:rsid w:val="00BB7115"/>
    <w:rsid w:val="00BB79C7"/>
    <w:rsid w:val="00BB7CF5"/>
    <w:rsid w:val="00BC0BD9"/>
    <w:rsid w:val="00BC21BD"/>
    <w:rsid w:val="00BC2369"/>
    <w:rsid w:val="00BC23F1"/>
    <w:rsid w:val="00BC2982"/>
    <w:rsid w:val="00BC5F7D"/>
    <w:rsid w:val="00BC6AFB"/>
    <w:rsid w:val="00BC702B"/>
    <w:rsid w:val="00BC76FF"/>
    <w:rsid w:val="00BD0869"/>
    <w:rsid w:val="00BD0A85"/>
    <w:rsid w:val="00BD12ED"/>
    <w:rsid w:val="00BD1CDF"/>
    <w:rsid w:val="00BD1F9B"/>
    <w:rsid w:val="00BD22A6"/>
    <w:rsid w:val="00BD24C0"/>
    <w:rsid w:val="00BD2EE9"/>
    <w:rsid w:val="00BD423B"/>
    <w:rsid w:val="00BD4659"/>
    <w:rsid w:val="00BD4F7B"/>
    <w:rsid w:val="00BD5F29"/>
    <w:rsid w:val="00BD6039"/>
    <w:rsid w:val="00BD68A9"/>
    <w:rsid w:val="00BE0B0C"/>
    <w:rsid w:val="00BE0FC0"/>
    <w:rsid w:val="00BE1AAE"/>
    <w:rsid w:val="00BE1B37"/>
    <w:rsid w:val="00BE2282"/>
    <w:rsid w:val="00BE23D9"/>
    <w:rsid w:val="00BE3862"/>
    <w:rsid w:val="00BE46CC"/>
    <w:rsid w:val="00BE4EFF"/>
    <w:rsid w:val="00BE71CA"/>
    <w:rsid w:val="00BF0223"/>
    <w:rsid w:val="00BF0C76"/>
    <w:rsid w:val="00BF3049"/>
    <w:rsid w:val="00BF3FA2"/>
    <w:rsid w:val="00BF5E57"/>
    <w:rsid w:val="00BF64B5"/>
    <w:rsid w:val="00BF6BE7"/>
    <w:rsid w:val="00BF74A0"/>
    <w:rsid w:val="00C00AC1"/>
    <w:rsid w:val="00C00BC9"/>
    <w:rsid w:val="00C011A9"/>
    <w:rsid w:val="00C01343"/>
    <w:rsid w:val="00C03B80"/>
    <w:rsid w:val="00C03E23"/>
    <w:rsid w:val="00C05179"/>
    <w:rsid w:val="00C05E72"/>
    <w:rsid w:val="00C073E2"/>
    <w:rsid w:val="00C074D2"/>
    <w:rsid w:val="00C07D8A"/>
    <w:rsid w:val="00C10440"/>
    <w:rsid w:val="00C10D94"/>
    <w:rsid w:val="00C11353"/>
    <w:rsid w:val="00C1146D"/>
    <w:rsid w:val="00C11B2A"/>
    <w:rsid w:val="00C146CF"/>
    <w:rsid w:val="00C15AEB"/>
    <w:rsid w:val="00C16363"/>
    <w:rsid w:val="00C167AE"/>
    <w:rsid w:val="00C17B0D"/>
    <w:rsid w:val="00C17C12"/>
    <w:rsid w:val="00C21477"/>
    <w:rsid w:val="00C21CA5"/>
    <w:rsid w:val="00C22FBB"/>
    <w:rsid w:val="00C2322D"/>
    <w:rsid w:val="00C23411"/>
    <w:rsid w:val="00C23564"/>
    <w:rsid w:val="00C23EF2"/>
    <w:rsid w:val="00C24D03"/>
    <w:rsid w:val="00C25483"/>
    <w:rsid w:val="00C2559E"/>
    <w:rsid w:val="00C26509"/>
    <w:rsid w:val="00C2771D"/>
    <w:rsid w:val="00C27EB9"/>
    <w:rsid w:val="00C27FAF"/>
    <w:rsid w:val="00C30A47"/>
    <w:rsid w:val="00C3196F"/>
    <w:rsid w:val="00C328E1"/>
    <w:rsid w:val="00C32E65"/>
    <w:rsid w:val="00C336DE"/>
    <w:rsid w:val="00C34033"/>
    <w:rsid w:val="00C36D54"/>
    <w:rsid w:val="00C3731B"/>
    <w:rsid w:val="00C412F7"/>
    <w:rsid w:val="00C439C3"/>
    <w:rsid w:val="00C44BB0"/>
    <w:rsid w:val="00C478B0"/>
    <w:rsid w:val="00C47EF9"/>
    <w:rsid w:val="00C505AB"/>
    <w:rsid w:val="00C50F11"/>
    <w:rsid w:val="00C51B17"/>
    <w:rsid w:val="00C52DAD"/>
    <w:rsid w:val="00C54A10"/>
    <w:rsid w:val="00C54A54"/>
    <w:rsid w:val="00C55B28"/>
    <w:rsid w:val="00C57656"/>
    <w:rsid w:val="00C57754"/>
    <w:rsid w:val="00C57D7C"/>
    <w:rsid w:val="00C66E28"/>
    <w:rsid w:val="00C67369"/>
    <w:rsid w:val="00C70AE4"/>
    <w:rsid w:val="00C72565"/>
    <w:rsid w:val="00C747A4"/>
    <w:rsid w:val="00C75A45"/>
    <w:rsid w:val="00C76ED6"/>
    <w:rsid w:val="00C77A8C"/>
    <w:rsid w:val="00C8002D"/>
    <w:rsid w:val="00C80571"/>
    <w:rsid w:val="00C80733"/>
    <w:rsid w:val="00C80C00"/>
    <w:rsid w:val="00C83949"/>
    <w:rsid w:val="00C83B49"/>
    <w:rsid w:val="00C845F9"/>
    <w:rsid w:val="00C848AD"/>
    <w:rsid w:val="00C85AAF"/>
    <w:rsid w:val="00C86F71"/>
    <w:rsid w:val="00C87900"/>
    <w:rsid w:val="00C87946"/>
    <w:rsid w:val="00C9047E"/>
    <w:rsid w:val="00C90B96"/>
    <w:rsid w:val="00C91C55"/>
    <w:rsid w:val="00C9217F"/>
    <w:rsid w:val="00C94C6E"/>
    <w:rsid w:val="00C95D4D"/>
    <w:rsid w:val="00C96099"/>
    <w:rsid w:val="00C96356"/>
    <w:rsid w:val="00CA0C08"/>
    <w:rsid w:val="00CA20AF"/>
    <w:rsid w:val="00CA2588"/>
    <w:rsid w:val="00CA30B9"/>
    <w:rsid w:val="00CA5034"/>
    <w:rsid w:val="00CA59B9"/>
    <w:rsid w:val="00CA7E47"/>
    <w:rsid w:val="00CB084E"/>
    <w:rsid w:val="00CB0C3A"/>
    <w:rsid w:val="00CB1A41"/>
    <w:rsid w:val="00CB3363"/>
    <w:rsid w:val="00CB41FB"/>
    <w:rsid w:val="00CB5856"/>
    <w:rsid w:val="00CB5B03"/>
    <w:rsid w:val="00CB6E92"/>
    <w:rsid w:val="00CC03F1"/>
    <w:rsid w:val="00CC189D"/>
    <w:rsid w:val="00CC19A1"/>
    <w:rsid w:val="00CC215E"/>
    <w:rsid w:val="00CC3B33"/>
    <w:rsid w:val="00CC3C5E"/>
    <w:rsid w:val="00CC53D6"/>
    <w:rsid w:val="00CC5D0F"/>
    <w:rsid w:val="00CC5F61"/>
    <w:rsid w:val="00CC632F"/>
    <w:rsid w:val="00CC63E1"/>
    <w:rsid w:val="00CC72E9"/>
    <w:rsid w:val="00CD02E8"/>
    <w:rsid w:val="00CD46B8"/>
    <w:rsid w:val="00CD5294"/>
    <w:rsid w:val="00CD6AB3"/>
    <w:rsid w:val="00CD6CC6"/>
    <w:rsid w:val="00CD7EA7"/>
    <w:rsid w:val="00CE0318"/>
    <w:rsid w:val="00CE1000"/>
    <w:rsid w:val="00CE13C7"/>
    <w:rsid w:val="00CE2AC8"/>
    <w:rsid w:val="00CE307E"/>
    <w:rsid w:val="00CE33D5"/>
    <w:rsid w:val="00CE4930"/>
    <w:rsid w:val="00CE6CC9"/>
    <w:rsid w:val="00CE782D"/>
    <w:rsid w:val="00CF1578"/>
    <w:rsid w:val="00CF2BBE"/>
    <w:rsid w:val="00CF2DA4"/>
    <w:rsid w:val="00CF498C"/>
    <w:rsid w:val="00CF65F8"/>
    <w:rsid w:val="00CF6766"/>
    <w:rsid w:val="00CF6E01"/>
    <w:rsid w:val="00CF7A2E"/>
    <w:rsid w:val="00D013F9"/>
    <w:rsid w:val="00D01AFB"/>
    <w:rsid w:val="00D01E0E"/>
    <w:rsid w:val="00D0469C"/>
    <w:rsid w:val="00D04AF1"/>
    <w:rsid w:val="00D06985"/>
    <w:rsid w:val="00D06CEA"/>
    <w:rsid w:val="00D07B7E"/>
    <w:rsid w:val="00D102DE"/>
    <w:rsid w:val="00D12DD7"/>
    <w:rsid w:val="00D13862"/>
    <w:rsid w:val="00D139C9"/>
    <w:rsid w:val="00D15291"/>
    <w:rsid w:val="00D1595C"/>
    <w:rsid w:val="00D1595D"/>
    <w:rsid w:val="00D15A67"/>
    <w:rsid w:val="00D15F25"/>
    <w:rsid w:val="00D1747E"/>
    <w:rsid w:val="00D17826"/>
    <w:rsid w:val="00D20044"/>
    <w:rsid w:val="00D200D6"/>
    <w:rsid w:val="00D20E0C"/>
    <w:rsid w:val="00D20E58"/>
    <w:rsid w:val="00D21C76"/>
    <w:rsid w:val="00D2377F"/>
    <w:rsid w:val="00D239F5"/>
    <w:rsid w:val="00D24765"/>
    <w:rsid w:val="00D25A14"/>
    <w:rsid w:val="00D26522"/>
    <w:rsid w:val="00D301FD"/>
    <w:rsid w:val="00D30222"/>
    <w:rsid w:val="00D30501"/>
    <w:rsid w:val="00D30A6D"/>
    <w:rsid w:val="00D317B8"/>
    <w:rsid w:val="00D31AA6"/>
    <w:rsid w:val="00D32054"/>
    <w:rsid w:val="00D32282"/>
    <w:rsid w:val="00D33C94"/>
    <w:rsid w:val="00D34A0F"/>
    <w:rsid w:val="00D34E1B"/>
    <w:rsid w:val="00D3586C"/>
    <w:rsid w:val="00D36C41"/>
    <w:rsid w:val="00D37701"/>
    <w:rsid w:val="00D4196D"/>
    <w:rsid w:val="00D43234"/>
    <w:rsid w:val="00D43841"/>
    <w:rsid w:val="00D458EC"/>
    <w:rsid w:val="00D45ADF"/>
    <w:rsid w:val="00D4610B"/>
    <w:rsid w:val="00D46C72"/>
    <w:rsid w:val="00D47364"/>
    <w:rsid w:val="00D50D33"/>
    <w:rsid w:val="00D51C20"/>
    <w:rsid w:val="00D524EF"/>
    <w:rsid w:val="00D52675"/>
    <w:rsid w:val="00D552D4"/>
    <w:rsid w:val="00D552F1"/>
    <w:rsid w:val="00D558E2"/>
    <w:rsid w:val="00D560FF"/>
    <w:rsid w:val="00D567A9"/>
    <w:rsid w:val="00D6023E"/>
    <w:rsid w:val="00D60979"/>
    <w:rsid w:val="00D6148F"/>
    <w:rsid w:val="00D627DA"/>
    <w:rsid w:val="00D633C2"/>
    <w:rsid w:val="00D6393D"/>
    <w:rsid w:val="00D63B24"/>
    <w:rsid w:val="00D63CA0"/>
    <w:rsid w:val="00D64079"/>
    <w:rsid w:val="00D65380"/>
    <w:rsid w:val="00D65FCA"/>
    <w:rsid w:val="00D667F3"/>
    <w:rsid w:val="00D66C09"/>
    <w:rsid w:val="00D70E7D"/>
    <w:rsid w:val="00D71222"/>
    <w:rsid w:val="00D7252D"/>
    <w:rsid w:val="00D72F8B"/>
    <w:rsid w:val="00D73403"/>
    <w:rsid w:val="00D74457"/>
    <w:rsid w:val="00D74CB5"/>
    <w:rsid w:val="00D74D42"/>
    <w:rsid w:val="00D756DF"/>
    <w:rsid w:val="00D75C32"/>
    <w:rsid w:val="00D75D09"/>
    <w:rsid w:val="00D762AD"/>
    <w:rsid w:val="00D76320"/>
    <w:rsid w:val="00D80423"/>
    <w:rsid w:val="00D81133"/>
    <w:rsid w:val="00D81AD7"/>
    <w:rsid w:val="00D8372F"/>
    <w:rsid w:val="00D840D3"/>
    <w:rsid w:val="00D84352"/>
    <w:rsid w:val="00D8605A"/>
    <w:rsid w:val="00D868EE"/>
    <w:rsid w:val="00D86DCB"/>
    <w:rsid w:val="00D87128"/>
    <w:rsid w:val="00D87C3E"/>
    <w:rsid w:val="00D87D20"/>
    <w:rsid w:val="00D911FD"/>
    <w:rsid w:val="00D925BA"/>
    <w:rsid w:val="00D92A7A"/>
    <w:rsid w:val="00D92B64"/>
    <w:rsid w:val="00D93D16"/>
    <w:rsid w:val="00D94A33"/>
    <w:rsid w:val="00D94EF3"/>
    <w:rsid w:val="00D959F8"/>
    <w:rsid w:val="00D9697B"/>
    <w:rsid w:val="00DA09DE"/>
    <w:rsid w:val="00DA0BE7"/>
    <w:rsid w:val="00DA12A4"/>
    <w:rsid w:val="00DA2B63"/>
    <w:rsid w:val="00DA3CD2"/>
    <w:rsid w:val="00DA5ACD"/>
    <w:rsid w:val="00DA5DE8"/>
    <w:rsid w:val="00DA6FDD"/>
    <w:rsid w:val="00DB019B"/>
    <w:rsid w:val="00DB0849"/>
    <w:rsid w:val="00DB1DEF"/>
    <w:rsid w:val="00DB2960"/>
    <w:rsid w:val="00DB2EB0"/>
    <w:rsid w:val="00DB311A"/>
    <w:rsid w:val="00DB31F2"/>
    <w:rsid w:val="00DB3E94"/>
    <w:rsid w:val="00DB4BEE"/>
    <w:rsid w:val="00DB4E4E"/>
    <w:rsid w:val="00DC03CD"/>
    <w:rsid w:val="00DC2791"/>
    <w:rsid w:val="00DC3771"/>
    <w:rsid w:val="00DC42A3"/>
    <w:rsid w:val="00DD08D7"/>
    <w:rsid w:val="00DD1603"/>
    <w:rsid w:val="00DD1DE2"/>
    <w:rsid w:val="00DD4B07"/>
    <w:rsid w:val="00DD581E"/>
    <w:rsid w:val="00DD61B0"/>
    <w:rsid w:val="00DD6555"/>
    <w:rsid w:val="00DD6ABC"/>
    <w:rsid w:val="00DD7555"/>
    <w:rsid w:val="00DD7EB1"/>
    <w:rsid w:val="00DE16C6"/>
    <w:rsid w:val="00DE2344"/>
    <w:rsid w:val="00DE26C0"/>
    <w:rsid w:val="00DE28A0"/>
    <w:rsid w:val="00DE2D84"/>
    <w:rsid w:val="00DE310B"/>
    <w:rsid w:val="00DE3212"/>
    <w:rsid w:val="00DE375B"/>
    <w:rsid w:val="00DE3B89"/>
    <w:rsid w:val="00DE42D9"/>
    <w:rsid w:val="00DE57B3"/>
    <w:rsid w:val="00DE6498"/>
    <w:rsid w:val="00DE6515"/>
    <w:rsid w:val="00DE66BA"/>
    <w:rsid w:val="00DE7D45"/>
    <w:rsid w:val="00DF4664"/>
    <w:rsid w:val="00DF4A80"/>
    <w:rsid w:val="00DF57B6"/>
    <w:rsid w:val="00DF5E01"/>
    <w:rsid w:val="00DF679F"/>
    <w:rsid w:val="00DF6961"/>
    <w:rsid w:val="00DF6B9D"/>
    <w:rsid w:val="00DF767B"/>
    <w:rsid w:val="00E01D9B"/>
    <w:rsid w:val="00E0263B"/>
    <w:rsid w:val="00E035CD"/>
    <w:rsid w:val="00E0431C"/>
    <w:rsid w:val="00E045A2"/>
    <w:rsid w:val="00E049A4"/>
    <w:rsid w:val="00E05343"/>
    <w:rsid w:val="00E05982"/>
    <w:rsid w:val="00E06486"/>
    <w:rsid w:val="00E06D3B"/>
    <w:rsid w:val="00E07428"/>
    <w:rsid w:val="00E0755A"/>
    <w:rsid w:val="00E07B94"/>
    <w:rsid w:val="00E07F5A"/>
    <w:rsid w:val="00E10462"/>
    <w:rsid w:val="00E13EFF"/>
    <w:rsid w:val="00E151CE"/>
    <w:rsid w:val="00E15848"/>
    <w:rsid w:val="00E162F8"/>
    <w:rsid w:val="00E16905"/>
    <w:rsid w:val="00E16941"/>
    <w:rsid w:val="00E1750D"/>
    <w:rsid w:val="00E20F73"/>
    <w:rsid w:val="00E21326"/>
    <w:rsid w:val="00E21C89"/>
    <w:rsid w:val="00E237A4"/>
    <w:rsid w:val="00E25A34"/>
    <w:rsid w:val="00E25A40"/>
    <w:rsid w:val="00E26A12"/>
    <w:rsid w:val="00E30B7F"/>
    <w:rsid w:val="00E3172B"/>
    <w:rsid w:val="00E31A08"/>
    <w:rsid w:val="00E31D86"/>
    <w:rsid w:val="00E32067"/>
    <w:rsid w:val="00E322AB"/>
    <w:rsid w:val="00E336E8"/>
    <w:rsid w:val="00E339CF"/>
    <w:rsid w:val="00E33C10"/>
    <w:rsid w:val="00E36233"/>
    <w:rsid w:val="00E362D9"/>
    <w:rsid w:val="00E413D2"/>
    <w:rsid w:val="00E414DA"/>
    <w:rsid w:val="00E41943"/>
    <w:rsid w:val="00E41AB1"/>
    <w:rsid w:val="00E4218C"/>
    <w:rsid w:val="00E43421"/>
    <w:rsid w:val="00E44BFB"/>
    <w:rsid w:val="00E453ED"/>
    <w:rsid w:val="00E46D2A"/>
    <w:rsid w:val="00E53120"/>
    <w:rsid w:val="00E53618"/>
    <w:rsid w:val="00E53B41"/>
    <w:rsid w:val="00E541E4"/>
    <w:rsid w:val="00E54A60"/>
    <w:rsid w:val="00E54B19"/>
    <w:rsid w:val="00E55913"/>
    <w:rsid w:val="00E568E5"/>
    <w:rsid w:val="00E57F3A"/>
    <w:rsid w:val="00E57F5C"/>
    <w:rsid w:val="00E608E4"/>
    <w:rsid w:val="00E60BBD"/>
    <w:rsid w:val="00E64A5F"/>
    <w:rsid w:val="00E6695F"/>
    <w:rsid w:val="00E66A20"/>
    <w:rsid w:val="00E66CC7"/>
    <w:rsid w:val="00E67043"/>
    <w:rsid w:val="00E67919"/>
    <w:rsid w:val="00E67A8D"/>
    <w:rsid w:val="00E67CF1"/>
    <w:rsid w:val="00E7027E"/>
    <w:rsid w:val="00E711EF"/>
    <w:rsid w:val="00E71740"/>
    <w:rsid w:val="00E73275"/>
    <w:rsid w:val="00E743C6"/>
    <w:rsid w:val="00E743CF"/>
    <w:rsid w:val="00E74644"/>
    <w:rsid w:val="00E75E0C"/>
    <w:rsid w:val="00E76F40"/>
    <w:rsid w:val="00E771F4"/>
    <w:rsid w:val="00E80705"/>
    <w:rsid w:val="00E80CF9"/>
    <w:rsid w:val="00E81C50"/>
    <w:rsid w:val="00E831DB"/>
    <w:rsid w:val="00E846A3"/>
    <w:rsid w:val="00E861EC"/>
    <w:rsid w:val="00E912F5"/>
    <w:rsid w:val="00E9162F"/>
    <w:rsid w:val="00E9284B"/>
    <w:rsid w:val="00E93B8F"/>
    <w:rsid w:val="00E94014"/>
    <w:rsid w:val="00E94CFE"/>
    <w:rsid w:val="00E95489"/>
    <w:rsid w:val="00E96DF5"/>
    <w:rsid w:val="00E96FCD"/>
    <w:rsid w:val="00EA001F"/>
    <w:rsid w:val="00EA01E2"/>
    <w:rsid w:val="00EA1E67"/>
    <w:rsid w:val="00EA25B6"/>
    <w:rsid w:val="00EA56C8"/>
    <w:rsid w:val="00EA5966"/>
    <w:rsid w:val="00EA5C77"/>
    <w:rsid w:val="00EA7888"/>
    <w:rsid w:val="00EA7DA5"/>
    <w:rsid w:val="00EB128F"/>
    <w:rsid w:val="00EB181A"/>
    <w:rsid w:val="00EB370A"/>
    <w:rsid w:val="00EB79AF"/>
    <w:rsid w:val="00EC128B"/>
    <w:rsid w:val="00EC2B33"/>
    <w:rsid w:val="00EC3A74"/>
    <w:rsid w:val="00EC3ABD"/>
    <w:rsid w:val="00EC4345"/>
    <w:rsid w:val="00EC4EB0"/>
    <w:rsid w:val="00EC4EDA"/>
    <w:rsid w:val="00EC5530"/>
    <w:rsid w:val="00ED1421"/>
    <w:rsid w:val="00ED153A"/>
    <w:rsid w:val="00ED17D5"/>
    <w:rsid w:val="00ED2745"/>
    <w:rsid w:val="00ED2DD8"/>
    <w:rsid w:val="00ED615F"/>
    <w:rsid w:val="00ED64DB"/>
    <w:rsid w:val="00ED753D"/>
    <w:rsid w:val="00ED7A60"/>
    <w:rsid w:val="00ED7C3D"/>
    <w:rsid w:val="00ED7DDF"/>
    <w:rsid w:val="00EE36C4"/>
    <w:rsid w:val="00EE3856"/>
    <w:rsid w:val="00EE3CF7"/>
    <w:rsid w:val="00EE4C98"/>
    <w:rsid w:val="00EE7B31"/>
    <w:rsid w:val="00EF0384"/>
    <w:rsid w:val="00EF13F2"/>
    <w:rsid w:val="00EF1BD8"/>
    <w:rsid w:val="00EF1D95"/>
    <w:rsid w:val="00EF2057"/>
    <w:rsid w:val="00EF28E9"/>
    <w:rsid w:val="00EF2985"/>
    <w:rsid w:val="00EF4103"/>
    <w:rsid w:val="00EF4664"/>
    <w:rsid w:val="00EF4BE9"/>
    <w:rsid w:val="00EF4D98"/>
    <w:rsid w:val="00EF72B9"/>
    <w:rsid w:val="00EF7ECD"/>
    <w:rsid w:val="00F00169"/>
    <w:rsid w:val="00F002D8"/>
    <w:rsid w:val="00F00721"/>
    <w:rsid w:val="00F01241"/>
    <w:rsid w:val="00F01682"/>
    <w:rsid w:val="00F026A3"/>
    <w:rsid w:val="00F03143"/>
    <w:rsid w:val="00F0345C"/>
    <w:rsid w:val="00F043D0"/>
    <w:rsid w:val="00F0564F"/>
    <w:rsid w:val="00F0576D"/>
    <w:rsid w:val="00F07C63"/>
    <w:rsid w:val="00F10B47"/>
    <w:rsid w:val="00F1143B"/>
    <w:rsid w:val="00F114D2"/>
    <w:rsid w:val="00F11B54"/>
    <w:rsid w:val="00F12804"/>
    <w:rsid w:val="00F1315A"/>
    <w:rsid w:val="00F15430"/>
    <w:rsid w:val="00F15DA3"/>
    <w:rsid w:val="00F16C71"/>
    <w:rsid w:val="00F1736F"/>
    <w:rsid w:val="00F17F28"/>
    <w:rsid w:val="00F2046F"/>
    <w:rsid w:val="00F2049C"/>
    <w:rsid w:val="00F20591"/>
    <w:rsid w:val="00F23C38"/>
    <w:rsid w:val="00F254D6"/>
    <w:rsid w:val="00F25FDD"/>
    <w:rsid w:val="00F274FC"/>
    <w:rsid w:val="00F279EE"/>
    <w:rsid w:val="00F3074C"/>
    <w:rsid w:val="00F32E31"/>
    <w:rsid w:val="00F3318A"/>
    <w:rsid w:val="00F35A8A"/>
    <w:rsid w:val="00F40950"/>
    <w:rsid w:val="00F41016"/>
    <w:rsid w:val="00F41B08"/>
    <w:rsid w:val="00F41F50"/>
    <w:rsid w:val="00F42A98"/>
    <w:rsid w:val="00F44879"/>
    <w:rsid w:val="00F47936"/>
    <w:rsid w:val="00F50AB1"/>
    <w:rsid w:val="00F50CFF"/>
    <w:rsid w:val="00F51A10"/>
    <w:rsid w:val="00F51ED7"/>
    <w:rsid w:val="00F5355B"/>
    <w:rsid w:val="00F56668"/>
    <w:rsid w:val="00F56F2C"/>
    <w:rsid w:val="00F6037C"/>
    <w:rsid w:val="00F60C30"/>
    <w:rsid w:val="00F62383"/>
    <w:rsid w:val="00F62495"/>
    <w:rsid w:val="00F62FFC"/>
    <w:rsid w:val="00F63061"/>
    <w:rsid w:val="00F637A7"/>
    <w:rsid w:val="00F640DF"/>
    <w:rsid w:val="00F64A43"/>
    <w:rsid w:val="00F64DE0"/>
    <w:rsid w:val="00F658D9"/>
    <w:rsid w:val="00F66C71"/>
    <w:rsid w:val="00F66E25"/>
    <w:rsid w:val="00F736F6"/>
    <w:rsid w:val="00F7587A"/>
    <w:rsid w:val="00F75B4B"/>
    <w:rsid w:val="00F75DD4"/>
    <w:rsid w:val="00F76BC9"/>
    <w:rsid w:val="00F803B3"/>
    <w:rsid w:val="00F80D30"/>
    <w:rsid w:val="00F81F0B"/>
    <w:rsid w:val="00F8239A"/>
    <w:rsid w:val="00F8250C"/>
    <w:rsid w:val="00F83CEC"/>
    <w:rsid w:val="00F84A46"/>
    <w:rsid w:val="00F84A63"/>
    <w:rsid w:val="00F84CDB"/>
    <w:rsid w:val="00F85109"/>
    <w:rsid w:val="00F852E1"/>
    <w:rsid w:val="00F878FA"/>
    <w:rsid w:val="00F87BCE"/>
    <w:rsid w:val="00F906E3"/>
    <w:rsid w:val="00F9091B"/>
    <w:rsid w:val="00F914EA"/>
    <w:rsid w:val="00F91540"/>
    <w:rsid w:val="00F91A26"/>
    <w:rsid w:val="00F92ED3"/>
    <w:rsid w:val="00F92F49"/>
    <w:rsid w:val="00F94538"/>
    <w:rsid w:val="00F95879"/>
    <w:rsid w:val="00F95FB8"/>
    <w:rsid w:val="00F961C1"/>
    <w:rsid w:val="00F965C7"/>
    <w:rsid w:val="00FA0F89"/>
    <w:rsid w:val="00FA1892"/>
    <w:rsid w:val="00FA22A6"/>
    <w:rsid w:val="00FA2CD9"/>
    <w:rsid w:val="00FA3119"/>
    <w:rsid w:val="00FA3C56"/>
    <w:rsid w:val="00FA3F80"/>
    <w:rsid w:val="00FA5B39"/>
    <w:rsid w:val="00FA7E30"/>
    <w:rsid w:val="00FB0DA9"/>
    <w:rsid w:val="00FB0F2D"/>
    <w:rsid w:val="00FB2D0B"/>
    <w:rsid w:val="00FB30F2"/>
    <w:rsid w:val="00FB363C"/>
    <w:rsid w:val="00FB59CA"/>
    <w:rsid w:val="00FB5C4C"/>
    <w:rsid w:val="00FB6303"/>
    <w:rsid w:val="00FB6F8A"/>
    <w:rsid w:val="00FC0776"/>
    <w:rsid w:val="00FC1237"/>
    <w:rsid w:val="00FC1938"/>
    <w:rsid w:val="00FC2180"/>
    <w:rsid w:val="00FC4431"/>
    <w:rsid w:val="00FC57F9"/>
    <w:rsid w:val="00FC6173"/>
    <w:rsid w:val="00FC6CA3"/>
    <w:rsid w:val="00FC6FCE"/>
    <w:rsid w:val="00FC758E"/>
    <w:rsid w:val="00FD08C9"/>
    <w:rsid w:val="00FD0BD2"/>
    <w:rsid w:val="00FD16F6"/>
    <w:rsid w:val="00FD1B97"/>
    <w:rsid w:val="00FD2134"/>
    <w:rsid w:val="00FD21A9"/>
    <w:rsid w:val="00FD2384"/>
    <w:rsid w:val="00FD2B63"/>
    <w:rsid w:val="00FD2B76"/>
    <w:rsid w:val="00FD2EEF"/>
    <w:rsid w:val="00FD5541"/>
    <w:rsid w:val="00FD55F7"/>
    <w:rsid w:val="00FD56D3"/>
    <w:rsid w:val="00FD597F"/>
    <w:rsid w:val="00FD64C4"/>
    <w:rsid w:val="00FD6F0C"/>
    <w:rsid w:val="00FE07A3"/>
    <w:rsid w:val="00FE1E56"/>
    <w:rsid w:val="00FE2834"/>
    <w:rsid w:val="00FE2E6E"/>
    <w:rsid w:val="00FE312F"/>
    <w:rsid w:val="00FE3192"/>
    <w:rsid w:val="00FE390F"/>
    <w:rsid w:val="00FE43F7"/>
    <w:rsid w:val="00FE4710"/>
    <w:rsid w:val="00FE5074"/>
    <w:rsid w:val="00FE60C6"/>
    <w:rsid w:val="00FE68A8"/>
    <w:rsid w:val="00FE7EE6"/>
    <w:rsid w:val="00FF0453"/>
    <w:rsid w:val="00FF0CFA"/>
    <w:rsid w:val="00FF1DD9"/>
    <w:rsid w:val="00FF4E92"/>
    <w:rsid w:val="00FF5921"/>
    <w:rsid w:val="00FF5A87"/>
    <w:rsid w:val="00FF73F1"/>
    <w:rsid w:val="00FF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73"/>
    <w:pPr>
      <w:suppressAutoHyphens/>
      <w:spacing w:after="200" w:line="276" w:lineRule="auto"/>
    </w:pPr>
    <w:rPr>
      <w:rFonts w:ascii="Calibri" w:eastAsia="Calibri" w:hAnsi="Calibri"/>
      <w:sz w:val="22"/>
      <w:szCs w:val="22"/>
      <w:lang w:eastAsia="en-US"/>
    </w:rPr>
  </w:style>
  <w:style w:type="paragraph" w:styleId="1">
    <w:name w:val="heading 1"/>
    <w:basedOn w:val="a"/>
    <w:qFormat/>
    <w:rsid w:val="0070672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qFormat/>
    <w:rsid w:val="0070672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qFormat/>
    <w:rsid w:val="0070672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qFormat/>
    <w:rsid w:val="0070672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706725"/>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70672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706725"/>
    <w:pPr>
      <w:spacing w:before="240" w:after="60" w:line="240" w:lineRule="auto"/>
      <w:jc w:val="center"/>
      <w:outlineLvl w:val="6"/>
    </w:pPr>
    <w:rPr>
      <w:rFonts w:ascii="Times New Roman" w:hAnsi="Times New Roman"/>
      <w:sz w:val="24"/>
      <w:szCs w:val="24"/>
      <w:lang w:eastAsia="ru-RU"/>
    </w:rPr>
  </w:style>
  <w:style w:type="paragraph" w:styleId="8">
    <w:name w:val="heading 8"/>
    <w:basedOn w:val="a"/>
    <w:qFormat/>
    <w:rsid w:val="0070672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qFormat/>
    <w:rsid w:val="0070672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706725"/>
  </w:style>
  <w:style w:type="character" w:styleId="a3">
    <w:name w:val="Hyperlink"/>
    <w:uiPriority w:val="99"/>
    <w:rsid w:val="00706725"/>
    <w:rPr>
      <w:color w:val="0000FF"/>
      <w:u w:val="single"/>
    </w:rPr>
  </w:style>
  <w:style w:type="character" w:customStyle="1" w:styleId="a4">
    <w:name w:val="Верхний колонтитул Знак"/>
    <w:basedOn w:val="10"/>
    <w:rsid w:val="00706725"/>
  </w:style>
  <w:style w:type="character" w:customStyle="1" w:styleId="a5">
    <w:name w:val="Нижний колонтитул Знак"/>
    <w:basedOn w:val="10"/>
    <w:rsid w:val="00706725"/>
  </w:style>
  <w:style w:type="character" w:customStyle="1" w:styleId="a6">
    <w:name w:val="Текст выноски Знак"/>
    <w:rsid w:val="00706725"/>
    <w:rPr>
      <w:rFonts w:ascii="Tahoma" w:hAnsi="Tahoma" w:cs="Tahoma"/>
      <w:sz w:val="16"/>
      <w:szCs w:val="16"/>
    </w:rPr>
  </w:style>
  <w:style w:type="character" w:customStyle="1" w:styleId="11">
    <w:name w:val="Заголовок 1 Знак"/>
    <w:rsid w:val="00706725"/>
    <w:rPr>
      <w:rFonts w:ascii="Cambria" w:eastAsia="Times New Roman" w:hAnsi="Cambria" w:cs="Times New Roman"/>
      <w:color w:val="365F91"/>
      <w:sz w:val="32"/>
      <w:szCs w:val="32"/>
    </w:rPr>
  </w:style>
  <w:style w:type="character" w:customStyle="1" w:styleId="20">
    <w:name w:val="Заголовок 2 Знак"/>
    <w:rsid w:val="00706725"/>
    <w:rPr>
      <w:rFonts w:ascii="Cambria" w:eastAsia="Times New Roman" w:hAnsi="Cambria" w:cs="Times New Roman"/>
      <w:color w:val="365F91"/>
      <w:sz w:val="26"/>
      <w:szCs w:val="26"/>
    </w:rPr>
  </w:style>
  <w:style w:type="character" w:customStyle="1" w:styleId="30">
    <w:name w:val="Заголовок 3 Знак"/>
    <w:rsid w:val="00706725"/>
    <w:rPr>
      <w:rFonts w:ascii="Arial" w:eastAsia="Times New Roman" w:hAnsi="Arial" w:cs="Arial"/>
      <w:b/>
      <w:bCs/>
      <w:sz w:val="26"/>
      <w:szCs w:val="26"/>
      <w:lang w:eastAsia="ru-RU"/>
    </w:rPr>
  </w:style>
  <w:style w:type="character" w:customStyle="1" w:styleId="40">
    <w:name w:val="Заголовок 4 Знак"/>
    <w:rsid w:val="00706725"/>
    <w:rPr>
      <w:rFonts w:ascii="Times New Roman" w:eastAsia="Times New Roman" w:hAnsi="Times New Roman" w:cs="Times New Roman"/>
      <w:b/>
      <w:sz w:val="24"/>
      <w:szCs w:val="20"/>
      <w:lang w:eastAsia="ru-RU"/>
    </w:rPr>
  </w:style>
  <w:style w:type="character" w:customStyle="1" w:styleId="50">
    <w:name w:val="Заголовок 5 Знак"/>
    <w:rsid w:val="00706725"/>
    <w:rPr>
      <w:rFonts w:ascii="Times New Roman" w:eastAsia="Times New Roman" w:hAnsi="Times New Roman" w:cs="Times New Roman"/>
      <w:b/>
      <w:bCs/>
      <w:i/>
      <w:iCs/>
      <w:sz w:val="26"/>
      <w:szCs w:val="26"/>
      <w:lang w:eastAsia="ar-SA"/>
    </w:rPr>
  </w:style>
  <w:style w:type="character" w:customStyle="1" w:styleId="60">
    <w:name w:val="Заголовок 6 Знак"/>
    <w:rsid w:val="00706725"/>
    <w:rPr>
      <w:rFonts w:ascii="Times New Roman" w:eastAsia="Calibri" w:hAnsi="Times New Roman" w:cs="Times New Roman"/>
      <w:i/>
      <w:iCs/>
      <w:lang w:eastAsia="ru-RU"/>
    </w:rPr>
  </w:style>
  <w:style w:type="character" w:customStyle="1" w:styleId="70">
    <w:name w:val="Заголовок 7 Знак"/>
    <w:rsid w:val="00706725"/>
    <w:rPr>
      <w:rFonts w:ascii="Times New Roman" w:eastAsia="Calibri" w:hAnsi="Times New Roman" w:cs="Times New Roman"/>
      <w:sz w:val="24"/>
      <w:szCs w:val="24"/>
      <w:lang w:eastAsia="ru-RU"/>
    </w:rPr>
  </w:style>
  <w:style w:type="character" w:customStyle="1" w:styleId="80">
    <w:name w:val="Заголовок 8 Знак"/>
    <w:rsid w:val="00706725"/>
    <w:rPr>
      <w:rFonts w:ascii="Arial" w:eastAsia="Calibri" w:hAnsi="Arial" w:cs="Arial"/>
      <w:i/>
      <w:iCs/>
      <w:sz w:val="20"/>
      <w:szCs w:val="20"/>
      <w:lang w:eastAsia="ru-RU"/>
    </w:rPr>
  </w:style>
  <w:style w:type="character" w:customStyle="1" w:styleId="90">
    <w:name w:val="Заголовок 9 Знак"/>
    <w:rsid w:val="00706725"/>
    <w:rPr>
      <w:rFonts w:ascii="Arial" w:eastAsia="Calibri" w:hAnsi="Arial" w:cs="Arial"/>
      <w:b/>
      <w:bCs/>
      <w:i/>
      <w:iCs/>
      <w:sz w:val="18"/>
      <w:szCs w:val="18"/>
      <w:lang w:eastAsia="ru-RU"/>
    </w:rPr>
  </w:style>
  <w:style w:type="character" w:customStyle="1" w:styleId="110">
    <w:name w:val="Заголовок 1 Знак1"/>
    <w:rsid w:val="00706725"/>
    <w:rPr>
      <w:rFonts w:ascii="Times New Roman" w:eastAsia="Times New Roman" w:hAnsi="Times New Roman" w:cs="Times New Roman"/>
      <w:b/>
      <w:bCs/>
      <w:i/>
      <w:iCs/>
      <w:sz w:val="24"/>
      <w:szCs w:val="24"/>
      <w:lang w:eastAsia="ru-RU"/>
    </w:rPr>
  </w:style>
  <w:style w:type="character" w:customStyle="1" w:styleId="23">
    <w:name w:val="Заголовок 2 Знак3"/>
    <w:rsid w:val="00706725"/>
    <w:rPr>
      <w:rFonts w:ascii="Arial" w:eastAsia="Times New Roman" w:hAnsi="Arial" w:cs="Arial"/>
      <w:b/>
      <w:bCs/>
      <w:i/>
      <w:iCs/>
      <w:sz w:val="28"/>
      <w:szCs w:val="28"/>
      <w:lang w:eastAsia="ru-RU"/>
    </w:rPr>
  </w:style>
  <w:style w:type="character" w:customStyle="1" w:styleId="a7">
    <w:name w:val="Текст сноски Знак"/>
    <w:rsid w:val="00706725"/>
    <w:rPr>
      <w:rFonts w:ascii="Times New Roman" w:eastAsia="Times New Roman" w:hAnsi="Times New Roman" w:cs="Times New Roman"/>
      <w:sz w:val="20"/>
      <w:szCs w:val="20"/>
      <w:lang w:eastAsia="ar-SA"/>
    </w:rPr>
  </w:style>
  <w:style w:type="character" w:customStyle="1" w:styleId="ConsPlusNormal">
    <w:name w:val="ConsPlusNormal Знак"/>
    <w:uiPriority w:val="99"/>
    <w:rsid w:val="00706725"/>
    <w:rPr>
      <w:rFonts w:ascii="Arial" w:hAnsi="Arial" w:cs="Arial"/>
      <w:sz w:val="22"/>
      <w:szCs w:val="22"/>
      <w:lang w:eastAsia="en-US"/>
    </w:rPr>
  </w:style>
  <w:style w:type="character" w:customStyle="1" w:styleId="a8">
    <w:name w:val="Основной текст Знак"/>
    <w:rsid w:val="00706725"/>
    <w:rPr>
      <w:rFonts w:ascii="Times New Roman" w:eastAsia="Times New Roman" w:hAnsi="Times New Roman" w:cs="Times New Roman"/>
      <w:sz w:val="28"/>
      <w:szCs w:val="24"/>
      <w:lang w:eastAsia="ru-RU"/>
    </w:rPr>
  </w:style>
  <w:style w:type="character" w:customStyle="1" w:styleId="a9">
    <w:name w:val="Основной текст с отступом Знак"/>
    <w:rsid w:val="00706725"/>
    <w:rPr>
      <w:rFonts w:ascii="Times New Roman" w:eastAsia="Times New Roman" w:hAnsi="Times New Roman" w:cs="Times New Roman"/>
      <w:sz w:val="28"/>
      <w:szCs w:val="24"/>
      <w:lang w:eastAsia="ru-RU"/>
    </w:rPr>
  </w:style>
  <w:style w:type="character" w:customStyle="1" w:styleId="HTML">
    <w:name w:val="Стандартный HTML Знак"/>
    <w:rsid w:val="00706725"/>
    <w:rPr>
      <w:rFonts w:ascii="Courier New" w:eastAsia="Times New Roman" w:hAnsi="Courier New" w:cs="Courier New"/>
      <w:color w:val="000090"/>
      <w:sz w:val="20"/>
      <w:szCs w:val="20"/>
      <w:lang w:eastAsia="ru-RU"/>
    </w:rPr>
  </w:style>
  <w:style w:type="character" w:customStyle="1" w:styleId="12">
    <w:name w:val="Номер страницы1"/>
    <w:basedOn w:val="10"/>
    <w:rsid w:val="00706725"/>
  </w:style>
  <w:style w:type="character" w:customStyle="1" w:styleId="41">
    <w:name w:val="Знак Знак4"/>
    <w:rsid w:val="00706725"/>
    <w:rPr>
      <w:rFonts w:ascii="Arial" w:hAnsi="Arial" w:cs="Arial"/>
      <w:sz w:val="24"/>
      <w:szCs w:val="24"/>
      <w:lang w:val="ru-RU" w:eastAsia="ru-RU" w:bidi="ar-SA"/>
    </w:rPr>
  </w:style>
  <w:style w:type="character" w:customStyle="1" w:styleId="21">
    <w:name w:val="Основной текст 2 Знак"/>
    <w:rsid w:val="00706725"/>
    <w:rPr>
      <w:rFonts w:ascii="Times New Roman" w:eastAsia="Times New Roman" w:hAnsi="Times New Roman" w:cs="Times New Roman"/>
      <w:b/>
      <w:bCs/>
      <w:sz w:val="24"/>
      <w:szCs w:val="24"/>
      <w:lang w:eastAsia="ru-RU"/>
    </w:rPr>
  </w:style>
  <w:style w:type="character" w:customStyle="1" w:styleId="aa">
    <w:name w:val="Подпись Знак"/>
    <w:rsid w:val="00706725"/>
    <w:rPr>
      <w:rFonts w:ascii="Times New Roman" w:eastAsia="Times New Roman" w:hAnsi="Times New Roman" w:cs="Times New Roman"/>
      <w:b/>
      <w:sz w:val="28"/>
      <w:szCs w:val="28"/>
      <w:lang w:eastAsia="ru-RU"/>
    </w:rPr>
  </w:style>
  <w:style w:type="character" w:customStyle="1" w:styleId="ab">
    <w:name w:val="Красная строка Знак"/>
    <w:rsid w:val="00706725"/>
    <w:rPr>
      <w:rFonts w:ascii="Times New Roman" w:eastAsia="Times New Roman" w:hAnsi="Times New Roman" w:cs="Times New Roman"/>
      <w:sz w:val="24"/>
      <w:szCs w:val="24"/>
      <w:lang w:eastAsia="ru-RU"/>
    </w:rPr>
  </w:style>
  <w:style w:type="character" w:customStyle="1" w:styleId="31">
    <w:name w:val="Основной текст 3 Знак"/>
    <w:rsid w:val="00706725"/>
    <w:rPr>
      <w:rFonts w:ascii="Times New Roman" w:eastAsia="Times New Roman" w:hAnsi="Times New Roman" w:cs="Times New Roman"/>
      <w:sz w:val="16"/>
      <w:szCs w:val="16"/>
      <w:lang w:eastAsia="ru-RU"/>
    </w:rPr>
  </w:style>
  <w:style w:type="character" w:customStyle="1" w:styleId="BodyTextIndentChar">
    <w:name w:val="Body Text Indent Char"/>
    <w:rsid w:val="00706725"/>
    <w:rPr>
      <w:rFonts w:cs="Times New Roman"/>
      <w:sz w:val="24"/>
      <w:szCs w:val="24"/>
      <w:lang w:val="ru-RU" w:eastAsia="ru-RU" w:bidi="ar-SA"/>
    </w:rPr>
  </w:style>
  <w:style w:type="character" w:customStyle="1" w:styleId="BodyTextChar">
    <w:name w:val="Body Text Char"/>
    <w:rsid w:val="00706725"/>
    <w:rPr>
      <w:rFonts w:cs="Times New Roman"/>
      <w:sz w:val="24"/>
      <w:szCs w:val="24"/>
      <w:lang w:val="ru-RU" w:eastAsia="ru-RU" w:bidi="ar-SA"/>
    </w:rPr>
  </w:style>
  <w:style w:type="character" w:customStyle="1" w:styleId="FontStyle13">
    <w:name w:val="Font Style13"/>
    <w:rsid w:val="00706725"/>
    <w:rPr>
      <w:rFonts w:ascii="Times New Roman" w:hAnsi="Times New Roman" w:cs="Times New Roman"/>
      <w:sz w:val="22"/>
      <w:szCs w:val="22"/>
    </w:rPr>
  </w:style>
  <w:style w:type="character" w:customStyle="1" w:styleId="13">
    <w:name w:val="Просмотренная гиперссылка1"/>
    <w:rsid w:val="00706725"/>
    <w:rPr>
      <w:color w:val="800080"/>
      <w:u w:val="single"/>
    </w:rPr>
  </w:style>
  <w:style w:type="character" w:styleId="ac">
    <w:name w:val="footnote reference"/>
    <w:rsid w:val="00706725"/>
    <w:rPr>
      <w:vertAlign w:val="superscript"/>
    </w:rPr>
  </w:style>
  <w:style w:type="character" w:customStyle="1" w:styleId="FootnoteCharacters">
    <w:name w:val="Footnote Characters"/>
    <w:rsid w:val="00706725"/>
    <w:rPr>
      <w:vertAlign w:val="superscript"/>
    </w:rPr>
  </w:style>
  <w:style w:type="character" w:customStyle="1" w:styleId="ad">
    <w:name w:val="Знак Знак"/>
    <w:rsid w:val="00706725"/>
    <w:rPr>
      <w:rFonts w:ascii="Tahoma" w:hAnsi="Tahoma" w:cs="Times New Roman"/>
      <w:sz w:val="20"/>
      <w:szCs w:val="20"/>
      <w:lang w:val="en-US"/>
    </w:rPr>
  </w:style>
  <w:style w:type="character" w:customStyle="1" w:styleId="35">
    <w:name w:val="Знак Знак35"/>
    <w:rsid w:val="00706725"/>
    <w:rPr>
      <w:rFonts w:ascii="Arial" w:hAnsi="Arial" w:cs="Arial"/>
      <w:b/>
      <w:bCs/>
      <w:i/>
      <w:iCs/>
      <w:sz w:val="28"/>
      <w:szCs w:val="28"/>
      <w:lang w:eastAsia="ru-RU"/>
    </w:rPr>
  </w:style>
  <w:style w:type="character" w:customStyle="1" w:styleId="34">
    <w:name w:val="Знак Знак34"/>
    <w:rsid w:val="00706725"/>
    <w:rPr>
      <w:rFonts w:ascii="Arial" w:hAnsi="Arial" w:cs="Arial"/>
      <w:b/>
      <w:bCs/>
      <w:sz w:val="26"/>
      <w:szCs w:val="26"/>
      <w:lang w:eastAsia="ru-RU"/>
    </w:rPr>
  </w:style>
  <w:style w:type="character" w:customStyle="1" w:styleId="33">
    <w:name w:val="Знак Знак33"/>
    <w:rsid w:val="00706725"/>
    <w:rPr>
      <w:rFonts w:ascii="Times New Roman" w:hAnsi="Times New Roman" w:cs="Times New Roman"/>
      <w:b/>
      <w:sz w:val="20"/>
      <w:szCs w:val="20"/>
      <w:lang w:eastAsia="ru-RU"/>
    </w:rPr>
  </w:style>
  <w:style w:type="character" w:customStyle="1" w:styleId="32">
    <w:name w:val="Знак Знак32"/>
    <w:rsid w:val="00706725"/>
    <w:rPr>
      <w:rFonts w:ascii="Times New Roman" w:hAnsi="Times New Roman" w:cs="Times New Roman"/>
      <w:b/>
      <w:bCs/>
      <w:i/>
      <w:iCs/>
      <w:sz w:val="26"/>
      <w:szCs w:val="26"/>
      <w:lang w:eastAsia="ru-RU"/>
    </w:rPr>
  </w:style>
  <w:style w:type="character" w:customStyle="1" w:styleId="ae">
    <w:name w:val="Текст примечания Знак"/>
    <w:uiPriority w:val="99"/>
    <w:rsid w:val="00706725"/>
    <w:rPr>
      <w:rFonts w:ascii="Calibri" w:eastAsia="Calibri" w:hAnsi="Calibri" w:cs="Times New Roman"/>
      <w:sz w:val="20"/>
      <w:szCs w:val="20"/>
      <w:lang w:eastAsia="ru-RU"/>
    </w:rPr>
  </w:style>
  <w:style w:type="character" w:customStyle="1" w:styleId="af">
    <w:name w:val="Тема примечания Знак"/>
    <w:rsid w:val="00706725"/>
    <w:rPr>
      <w:rFonts w:ascii="Calibri" w:eastAsia="Calibri" w:hAnsi="Calibri" w:cs="Times New Roman"/>
      <w:b/>
      <w:bCs/>
      <w:sz w:val="20"/>
      <w:szCs w:val="20"/>
      <w:lang w:eastAsia="ru-RU"/>
    </w:rPr>
  </w:style>
  <w:style w:type="character" w:customStyle="1" w:styleId="blk">
    <w:name w:val="blk"/>
    <w:rsid w:val="00706725"/>
    <w:rPr>
      <w:rFonts w:cs="Times New Roman"/>
    </w:rPr>
  </w:style>
  <w:style w:type="character" w:customStyle="1" w:styleId="u">
    <w:name w:val="u"/>
    <w:rsid w:val="00706725"/>
    <w:rPr>
      <w:rFonts w:cs="Times New Roman"/>
    </w:rPr>
  </w:style>
  <w:style w:type="character" w:customStyle="1" w:styleId="17">
    <w:name w:val="Знак Знак17"/>
    <w:rsid w:val="00706725"/>
    <w:rPr>
      <w:rFonts w:cs="Times New Roman"/>
      <w:i/>
      <w:iCs/>
      <w:sz w:val="22"/>
      <w:szCs w:val="22"/>
      <w:lang w:val="ru-RU" w:eastAsia="ru-RU"/>
    </w:rPr>
  </w:style>
  <w:style w:type="character" w:customStyle="1" w:styleId="16">
    <w:name w:val="Знак Знак16"/>
    <w:rsid w:val="00706725"/>
    <w:rPr>
      <w:rFonts w:ascii="Arial" w:hAnsi="Arial" w:cs="Arial"/>
      <w:lang w:val="ru-RU" w:eastAsia="ru-RU"/>
    </w:rPr>
  </w:style>
  <w:style w:type="character" w:customStyle="1" w:styleId="14">
    <w:name w:val="бпОсновной текст Знак Знак1"/>
    <w:rsid w:val="00706725"/>
    <w:rPr>
      <w:rFonts w:ascii="Times New Roman" w:hAnsi="Times New Roman" w:cs="Times New Roman"/>
      <w:sz w:val="24"/>
      <w:szCs w:val="24"/>
      <w:lang w:eastAsia="ru-RU"/>
    </w:rPr>
  </w:style>
  <w:style w:type="character" w:customStyle="1" w:styleId="af0">
    <w:name w:val="Заголовок Знак"/>
    <w:rsid w:val="00706725"/>
    <w:rPr>
      <w:rFonts w:ascii="Arial" w:eastAsia="Calibri" w:hAnsi="Arial" w:cs="Arial"/>
      <w:b/>
      <w:bCs/>
      <w:sz w:val="24"/>
      <w:szCs w:val="24"/>
      <w:lang w:eastAsia="ru-RU"/>
    </w:rPr>
  </w:style>
  <w:style w:type="character" w:customStyle="1" w:styleId="36">
    <w:name w:val="Основной текст с отступом 3 Знак"/>
    <w:rsid w:val="00706725"/>
    <w:rPr>
      <w:rFonts w:ascii="Times New Roman" w:eastAsia="Calibri" w:hAnsi="Times New Roman" w:cs="Times New Roman"/>
      <w:sz w:val="16"/>
      <w:szCs w:val="16"/>
      <w:lang w:eastAsia="ru-RU"/>
    </w:rPr>
  </w:style>
  <w:style w:type="character" w:customStyle="1" w:styleId="af1">
    <w:name w:val="Текст Знак"/>
    <w:rsid w:val="00706725"/>
    <w:rPr>
      <w:rFonts w:ascii="Courier New" w:eastAsia="Calibri" w:hAnsi="Courier New" w:cs="Courier New"/>
      <w:sz w:val="20"/>
      <w:szCs w:val="20"/>
      <w:lang w:eastAsia="ru-RU"/>
    </w:rPr>
  </w:style>
  <w:style w:type="character" w:customStyle="1" w:styleId="15">
    <w:name w:val="Обычный1 Знак"/>
    <w:rsid w:val="00706725"/>
    <w:rPr>
      <w:rFonts w:ascii="Times New Roman" w:hAnsi="Times New Roman"/>
      <w:sz w:val="22"/>
      <w:szCs w:val="22"/>
      <w:lang w:eastAsia="ru-RU" w:bidi="ar-SA"/>
    </w:rPr>
  </w:style>
  <w:style w:type="character" w:customStyle="1" w:styleId="Heading1Char">
    <w:name w:val="Heading 1 Char"/>
    <w:rsid w:val="00706725"/>
    <w:rPr>
      <w:rFonts w:ascii="Arial" w:hAnsi="Arial" w:cs="Arial"/>
      <w:b/>
      <w:bCs/>
      <w:color w:val="000080"/>
      <w:lang w:val="ru-RU" w:eastAsia="ru-RU"/>
    </w:rPr>
  </w:style>
  <w:style w:type="character" w:customStyle="1" w:styleId="Heading2Char">
    <w:name w:val="Heading 2 Char"/>
    <w:rsid w:val="00706725"/>
    <w:rPr>
      <w:rFonts w:ascii="Arial" w:hAnsi="Arial" w:cs="Arial"/>
      <w:sz w:val="24"/>
      <w:szCs w:val="24"/>
      <w:lang w:val="ru-RU" w:eastAsia="ru-RU"/>
    </w:rPr>
  </w:style>
  <w:style w:type="character" w:customStyle="1" w:styleId="Heading3Char">
    <w:name w:val="Heading 3 Char"/>
    <w:rsid w:val="00706725"/>
    <w:rPr>
      <w:rFonts w:ascii="Arial" w:hAnsi="Arial" w:cs="Arial"/>
      <w:b/>
      <w:bCs/>
      <w:sz w:val="24"/>
      <w:szCs w:val="24"/>
      <w:lang w:val="ru-RU" w:eastAsia="ru-RU"/>
    </w:rPr>
  </w:style>
  <w:style w:type="character" w:customStyle="1" w:styleId="Heading4Char">
    <w:name w:val="Heading 4 Char"/>
    <w:rsid w:val="00706725"/>
    <w:rPr>
      <w:rFonts w:cs="Times New Roman"/>
      <w:sz w:val="24"/>
      <w:szCs w:val="24"/>
      <w:lang w:val="ru-RU" w:eastAsia="ru-RU"/>
    </w:rPr>
  </w:style>
  <w:style w:type="character" w:customStyle="1" w:styleId="BodyTextChar1">
    <w:name w:val="Body Text Char1"/>
    <w:rsid w:val="00706725"/>
    <w:rPr>
      <w:rFonts w:cs="Times New Roman"/>
      <w:sz w:val="24"/>
      <w:szCs w:val="24"/>
      <w:lang w:val="ru-RU" w:eastAsia="ru-RU"/>
    </w:rPr>
  </w:style>
  <w:style w:type="character" w:customStyle="1" w:styleId="BodyTextIndentChar1">
    <w:name w:val="Body Text Indent Char1"/>
    <w:rsid w:val="00706725"/>
    <w:rPr>
      <w:rFonts w:cs="Times New Roman"/>
      <w:sz w:val="24"/>
      <w:szCs w:val="24"/>
      <w:lang w:val="ru-RU" w:eastAsia="ru-RU"/>
    </w:rPr>
  </w:style>
  <w:style w:type="character" w:customStyle="1" w:styleId="150">
    <w:name w:val="Знак Знак15"/>
    <w:rsid w:val="00706725"/>
    <w:rPr>
      <w:rFonts w:ascii="Times New Roman" w:hAnsi="Times New Roman" w:cs="Times New Roman"/>
      <w:sz w:val="24"/>
      <w:szCs w:val="24"/>
      <w:lang w:eastAsia="ru-RU"/>
    </w:rPr>
  </w:style>
  <w:style w:type="character" w:customStyle="1" w:styleId="18">
    <w:name w:val="Строгий1"/>
    <w:rsid w:val="00706725"/>
    <w:rPr>
      <w:rFonts w:cs="Times New Roman"/>
      <w:b/>
      <w:bCs/>
    </w:rPr>
  </w:style>
  <w:style w:type="character" w:customStyle="1" w:styleId="HeaderChar">
    <w:name w:val="Header Char"/>
    <w:rsid w:val="00706725"/>
    <w:rPr>
      <w:rFonts w:cs="Times New Roman"/>
      <w:sz w:val="24"/>
      <w:szCs w:val="24"/>
      <w:lang w:val="ru-RU" w:eastAsia="ar-SA" w:bidi="ar-SA"/>
    </w:rPr>
  </w:style>
  <w:style w:type="character" w:customStyle="1" w:styleId="FooterChar">
    <w:name w:val="Footer Char"/>
    <w:rsid w:val="00706725"/>
    <w:rPr>
      <w:rFonts w:cs="Times New Roman"/>
      <w:sz w:val="24"/>
      <w:szCs w:val="24"/>
      <w:lang w:val="ru-RU" w:eastAsia="ar-SA" w:bidi="ar-SA"/>
    </w:rPr>
  </w:style>
  <w:style w:type="character" w:customStyle="1" w:styleId="120">
    <w:name w:val="Знак Знак12"/>
    <w:rsid w:val="00706725"/>
    <w:rPr>
      <w:rFonts w:ascii="Arial" w:eastAsia="Times New Roman" w:hAnsi="Arial" w:cs="Times New Roman"/>
      <w:b/>
      <w:bCs/>
      <w:color w:val="000080"/>
      <w:sz w:val="20"/>
      <w:szCs w:val="20"/>
      <w:lang w:eastAsia="ru-RU"/>
    </w:rPr>
  </w:style>
  <w:style w:type="character" w:customStyle="1" w:styleId="SignatureChar">
    <w:name w:val="Signature Char"/>
    <w:rsid w:val="00706725"/>
    <w:rPr>
      <w:rFonts w:cs="Times New Roman"/>
      <w:b/>
      <w:bCs/>
      <w:sz w:val="28"/>
      <w:szCs w:val="28"/>
      <w:lang w:val="ru-RU" w:eastAsia="ru-RU"/>
    </w:rPr>
  </w:style>
  <w:style w:type="character" w:customStyle="1" w:styleId="af2">
    <w:name w:val="Цветовое выделение"/>
    <w:rsid w:val="00706725"/>
    <w:rPr>
      <w:b/>
      <w:color w:val="000080"/>
      <w:sz w:val="20"/>
    </w:rPr>
  </w:style>
  <w:style w:type="character" w:customStyle="1" w:styleId="af3">
    <w:name w:val="Гипертекстовая ссылка"/>
    <w:rsid w:val="00706725"/>
    <w:rPr>
      <w:rFonts w:cs="Times New Roman"/>
      <w:b/>
      <w:bCs/>
      <w:color w:val="008000"/>
      <w:sz w:val="20"/>
      <w:szCs w:val="20"/>
      <w:u w:val="single"/>
    </w:rPr>
  </w:style>
  <w:style w:type="character" w:customStyle="1" w:styleId="af4">
    <w:name w:val="Продолжение ссылки"/>
    <w:rsid w:val="00706725"/>
    <w:rPr>
      <w:rFonts w:cs="Times New Roman"/>
      <w:b w:val="0"/>
      <w:bCs w:val="0"/>
      <w:color w:val="008000"/>
      <w:sz w:val="20"/>
      <w:szCs w:val="20"/>
      <w:u w:val="single"/>
    </w:rPr>
  </w:style>
  <w:style w:type="character" w:customStyle="1" w:styleId="BodyTextFirstIndentChar">
    <w:name w:val="Body Text First Indent Char"/>
    <w:rsid w:val="00706725"/>
    <w:rPr>
      <w:rFonts w:cs="Times New Roman"/>
      <w:sz w:val="24"/>
      <w:szCs w:val="24"/>
      <w:lang w:val="ru-RU" w:eastAsia="ru-RU"/>
    </w:rPr>
  </w:style>
  <w:style w:type="character" w:customStyle="1" w:styleId="BodyText2Char">
    <w:name w:val="Body Text 2 Char"/>
    <w:rsid w:val="00706725"/>
    <w:rPr>
      <w:rFonts w:cs="Times New Roman"/>
      <w:sz w:val="24"/>
      <w:szCs w:val="24"/>
      <w:lang w:val="ru-RU" w:eastAsia="ru-RU"/>
    </w:rPr>
  </w:style>
  <w:style w:type="character" w:customStyle="1" w:styleId="BodyText3Char">
    <w:name w:val="Body Text 3 Char"/>
    <w:rsid w:val="00706725"/>
    <w:rPr>
      <w:rFonts w:cs="Times New Roman"/>
      <w:sz w:val="16"/>
      <w:szCs w:val="16"/>
      <w:lang w:val="ru-RU" w:eastAsia="ru-RU"/>
    </w:rPr>
  </w:style>
  <w:style w:type="character" w:customStyle="1" w:styleId="27">
    <w:name w:val="Знак Знак27"/>
    <w:rsid w:val="00706725"/>
    <w:rPr>
      <w:rFonts w:cs="Times New Roman"/>
      <w:sz w:val="28"/>
      <w:szCs w:val="28"/>
      <w:lang w:val="ru-RU" w:eastAsia="ru-RU"/>
    </w:rPr>
  </w:style>
  <w:style w:type="character" w:customStyle="1" w:styleId="26">
    <w:name w:val="Знак Знак26"/>
    <w:rsid w:val="00706725"/>
    <w:rPr>
      <w:rFonts w:ascii="Arial" w:hAnsi="Arial" w:cs="Arial"/>
      <w:b/>
      <w:bCs/>
      <w:sz w:val="26"/>
      <w:szCs w:val="26"/>
      <w:lang w:val="ru-RU" w:eastAsia="ru-RU"/>
    </w:rPr>
  </w:style>
  <w:style w:type="character" w:customStyle="1" w:styleId="25">
    <w:name w:val="Знак Знак25"/>
    <w:rsid w:val="00706725"/>
    <w:rPr>
      <w:rFonts w:ascii="Arial" w:hAnsi="Arial" w:cs="Arial"/>
      <w:b/>
      <w:bCs/>
      <w:sz w:val="24"/>
      <w:szCs w:val="24"/>
      <w:lang w:val="ru-RU" w:eastAsia="ru-RU"/>
    </w:rPr>
  </w:style>
  <w:style w:type="character" w:styleId="af5">
    <w:name w:val="Emphasis"/>
    <w:uiPriority w:val="20"/>
    <w:qFormat/>
    <w:rsid w:val="00706725"/>
    <w:rPr>
      <w:rFonts w:cs="Times New Roman"/>
      <w:i/>
      <w:iCs/>
    </w:rPr>
  </w:style>
  <w:style w:type="character" w:customStyle="1" w:styleId="HTML1">
    <w:name w:val="Стандартный HTML Знак1"/>
    <w:rsid w:val="00706725"/>
    <w:rPr>
      <w:rFonts w:ascii="Courier New" w:hAnsi="Courier New" w:cs="Courier New"/>
      <w:lang w:eastAsia="ar-SA" w:bidi="ar-SA"/>
    </w:rPr>
  </w:style>
  <w:style w:type="character" w:customStyle="1" w:styleId="28">
    <w:name w:val="Знак Знак28"/>
    <w:rsid w:val="00706725"/>
    <w:rPr>
      <w:rFonts w:cs="Times New Roman"/>
      <w:sz w:val="24"/>
      <w:szCs w:val="24"/>
      <w:lang w:val="ru-RU" w:eastAsia="ru-RU"/>
    </w:rPr>
  </w:style>
  <w:style w:type="character" w:customStyle="1" w:styleId="22">
    <w:name w:val="Заголовок 2 Знак2"/>
    <w:rsid w:val="00706725"/>
    <w:rPr>
      <w:rFonts w:ascii="Arial" w:hAnsi="Arial" w:cs="Arial"/>
      <w:b/>
      <w:bCs/>
      <w:i/>
      <w:iCs/>
      <w:sz w:val="28"/>
      <w:szCs w:val="28"/>
      <w:lang w:val="ru-RU" w:eastAsia="ru-RU"/>
    </w:rPr>
  </w:style>
  <w:style w:type="character" w:customStyle="1" w:styleId="230">
    <w:name w:val="Знак Знак23"/>
    <w:rsid w:val="00706725"/>
    <w:rPr>
      <w:rFonts w:ascii="Times New Roman" w:eastAsia="Times New Roman" w:hAnsi="Times New Roman"/>
      <w:sz w:val="24"/>
    </w:rPr>
  </w:style>
  <w:style w:type="character" w:customStyle="1" w:styleId="220">
    <w:name w:val="Знак Знак22"/>
    <w:rsid w:val="00706725"/>
    <w:rPr>
      <w:rFonts w:ascii="Times New Roman" w:eastAsia="Times New Roman" w:hAnsi="Times New Roman"/>
      <w:sz w:val="28"/>
    </w:rPr>
  </w:style>
  <w:style w:type="character" w:customStyle="1" w:styleId="210">
    <w:name w:val="Знак Знак21"/>
    <w:rsid w:val="00706725"/>
    <w:rPr>
      <w:rFonts w:ascii="Arial" w:eastAsia="Times New Roman" w:hAnsi="Arial" w:cs="Arial"/>
      <w:b/>
      <w:bCs/>
      <w:sz w:val="26"/>
      <w:szCs w:val="26"/>
    </w:rPr>
  </w:style>
  <w:style w:type="character" w:customStyle="1" w:styleId="200">
    <w:name w:val="Знак Знак20"/>
    <w:rsid w:val="00706725"/>
    <w:rPr>
      <w:rFonts w:ascii="Times New Roman" w:eastAsia="Times New Roman" w:hAnsi="Times New Roman"/>
      <w:b/>
      <w:bCs/>
      <w:sz w:val="28"/>
      <w:szCs w:val="28"/>
    </w:rPr>
  </w:style>
  <w:style w:type="character" w:customStyle="1" w:styleId="211">
    <w:name w:val="Заголовок 2 Знак1"/>
    <w:rsid w:val="00706725"/>
    <w:rPr>
      <w:rFonts w:ascii="Arial" w:hAnsi="Arial" w:cs="Arial"/>
      <w:b/>
      <w:bCs/>
      <w:i/>
      <w:iCs/>
      <w:sz w:val="28"/>
      <w:szCs w:val="28"/>
      <w:lang w:val="ru-RU" w:eastAsia="ru-RU"/>
    </w:rPr>
  </w:style>
  <w:style w:type="character" w:customStyle="1" w:styleId="221">
    <w:name w:val="Знак Знак221"/>
    <w:rsid w:val="00706725"/>
    <w:rPr>
      <w:rFonts w:cs="Times New Roman"/>
      <w:sz w:val="24"/>
      <w:szCs w:val="24"/>
      <w:lang w:val="ru-RU" w:eastAsia="ru-RU"/>
    </w:rPr>
  </w:style>
  <w:style w:type="character" w:customStyle="1" w:styleId="2110">
    <w:name w:val="Знак Знак211"/>
    <w:rsid w:val="00706725"/>
    <w:rPr>
      <w:rFonts w:cs="Times New Roman"/>
      <w:sz w:val="28"/>
      <w:szCs w:val="28"/>
      <w:lang w:val="ru-RU" w:eastAsia="ru-RU"/>
    </w:rPr>
  </w:style>
  <w:style w:type="character" w:customStyle="1" w:styleId="201">
    <w:name w:val="Знак Знак201"/>
    <w:rsid w:val="00706725"/>
    <w:rPr>
      <w:rFonts w:ascii="Arial" w:hAnsi="Arial" w:cs="Arial"/>
      <w:b/>
      <w:bCs/>
      <w:sz w:val="26"/>
      <w:szCs w:val="26"/>
      <w:lang w:val="ru-RU" w:eastAsia="ru-RU"/>
    </w:rPr>
  </w:style>
  <w:style w:type="character" w:customStyle="1" w:styleId="19">
    <w:name w:val="Знак Знак19"/>
    <w:rsid w:val="00706725"/>
    <w:rPr>
      <w:rFonts w:ascii="Arial" w:hAnsi="Arial"/>
      <w:b/>
      <w:bCs/>
      <w:sz w:val="28"/>
      <w:szCs w:val="24"/>
      <w:lang w:val="ru-RU" w:eastAsia="ru-RU" w:bidi="ar-SA"/>
    </w:rPr>
  </w:style>
  <w:style w:type="character" w:customStyle="1" w:styleId="180">
    <w:name w:val="Знак Знак18"/>
    <w:rsid w:val="00706725"/>
    <w:rPr>
      <w:sz w:val="28"/>
      <w:szCs w:val="24"/>
      <w:lang w:val="ru-RU" w:eastAsia="ru-RU" w:bidi="ar-SA"/>
    </w:rPr>
  </w:style>
  <w:style w:type="character" w:customStyle="1" w:styleId="151">
    <w:name w:val="Знак Знак151"/>
    <w:rsid w:val="00706725"/>
    <w:rPr>
      <w:rFonts w:ascii="Arial" w:hAnsi="Arial" w:cs="Arial"/>
      <w:i/>
      <w:iCs/>
      <w:lang w:val="ru-RU" w:eastAsia="ru-RU"/>
    </w:rPr>
  </w:style>
  <w:style w:type="character" w:customStyle="1" w:styleId="111">
    <w:name w:val="Знак Знак11"/>
    <w:rsid w:val="00706725"/>
    <w:rPr>
      <w:rFonts w:cs="Times New Roman"/>
      <w:sz w:val="24"/>
      <w:szCs w:val="24"/>
      <w:lang w:val="ru-RU" w:eastAsia="ru-RU"/>
    </w:rPr>
  </w:style>
  <w:style w:type="character" w:customStyle="1" w:styleId="91">
    <w:name w:val="Знак Знак9"/>
    <w:rsid w:val="00706725"/>
    <w:rPr>
      <w:rFonts w:cs="Times New Roman"/>
      <w:lang w:val="ru-RU" w:eastAsia="ru-RU"/>
    </w:rPr>
  </w:style>
  <w:style w:type="character" w:customStyle="1" w:styleId="37">
    <w:name w:val="Знак Знак3"/>
    <w:rsid w:val="00706725"/>
    <w:rPr>
      <w:rFonts w:cs="Times New Roman"/>
      <w:b/>
      <w:bCs/>
      <w:sz w:val="28"/>
      <w:szCs w:val="28"/>
      <w:lang w:val="ru-RU" w:eastAsia="ru-RU"/>
    </w:rPr>
  </w:style>
  <w:style w:type="character" w:customStyle="1" w:styleId="140">
    <w:name w:val="Знак Знак14"/>
    <w:rsid w:val="00706725"/>
    <w:rPr>
      <w:rFonts w:cs="Times New Roman"/>
      <w:sz w:val="24"/>
      <w:szCs w:val="24"/>
      <w:lang w:val="ru-RU" w:eastAsia="ru-RU"/>
    </w:rPr>
  </w:style>
  <w:style w:type="character" w:customStyle="1" w:styleId="24">
    <w:name w:val="Знак Знак2"/>
    <w:rsid w:val="00706725"/>
    <w:rPr>
      <w:rFonts w:ascii="Times New Roman" w:hAnsi="Times New Roman" w:cs="Times New Roman"/>
      <w:sz w:val="24"/>
      <w:szCs w:val="24"/>
      <w:lang w:val="ru-RU" w:eastAsia="ru-RU"/>
    </w:rPr>
  </w:style>
  <w:style w:type="character" w:customStyle="1" w:styleId="100">
    <w:name w:val="Знак Знак10"/>
    <w:rsid w:val="00706725"/>
    <w:rPr>
      <w:rFonts w:cs="Times New Roman"/>
      <w:sz w:val="24"/>
      <w:szCs w:val="24"/>
      <w:lang w:val="ru-RU" w:eastAsia="ru-RU"/>
    </w:rPr>
  </w:style>
  <w:style w:type="character" w:customStyle="1" w:styleId="1a">
    <w:name w:val="Знак Знак1"/>
    <w:rsid w:val="00706725"/>
    <w:rPr>
      <w:rFonts w:cs="Times New Roman"/>
      <w:sz w:val="16"/>
      <w:szCs w:val="16"/>
      <w:lang w:val="ru-RU" w:eastAsia="ru-RU"/>
    </w:rPr>
  </w:style>
  <w:style w:type="character" w:customStyle="1" w:styleId="51">
    <w:name w:val="Знак Знак5"/>
    <w:rsid w:val="00706725"/>
    <w:rPr>
      <w:rFonts w:ascii="Tahoma" w:hAnsi="Tahoma" w:cs="Tahoma"/>
      <w:sz w:val="16"/>
      <w:szCs w:val="16"/>
    </w:rPr>
  </w:style>
  <w:style w:type="character" w:customStyle="1" w:styleId="121">
    <w:name w:val="Знак Знак121"/>
    <w:rsid w:val="00706725"/>
    <w:rPr>
      <w:rFonts w:ascii="Arial" w:hAnsi="Arial" w:cs="Arial"/>
      <w:b/>
      <w:bCs/>
      <w:color w:val="000080"/>
      <w:sz w:val="20"/>
      <w:szCs w:val="20"/>
      <w:lang w:eastAsia="ru-RU"/>
    </w:rPr>
  </w:style>
  <w:style w:type="character" w:customStyle="1" w:styleId="1b">
    <w:name w:val="Текст выноски Знак1"/>
    <w:rsid w:val="00706725"/>
    <w:rPr>
      <w:rFonts w:ascii="Tahoma" w:hAnsi="Tahoma" w:cs="Tahoma"/>
      <w:sz w:val="16"/>
      <w:szCs w:val="16"/>
      <w:lang w:eastAsia="ar-SA" w:bidi="ar-SA"/>
    </w:rPr>
  </w:style>
  <w:style w:type="character" w:customStyle="1" w:styleId="1c">
    <w:name w:val="Схема документа Знак1"/>
    <w:rsid w:val="00706725"/>
    <w:rPr>
      <w:rFonts w:ascii="Tahoma" w:hAnsi="Tahoma" w:cs="Tahoma"/>
      <w:sz w:val="16"/>
      <w:szCs w:val="16"/>
      <w:lang w:eastAsia="ar-SA" w:bidi="ar-SA"/>
    </w:rPr>
  </w:style>
  <w:style w:type="character" w:customStyle="1" w:styleId="29">
    <w:name w:val="Заголовок 2 Знак Знак Знак"/>
    <w:rsid w:val="00706725"/>
    <w:rPr>
      <w:rFonts w:ascii="Arial" w:hAnsi="Arial" w:cs="Arial"/>
      <w:b/>
      <w:bCs/>
      <w:i/>
      <w:iCs/>
      <w:sz w:val="28"/>
      <w:szCs w:val="28"/>
      <w:lang w:val="ru-RU" w:eastAsia="ru-RU" w:bidi="ar-SA"/>
    </w:rPr>
  </w:style>
  <w:style w:type="character" w:customStyle="1" w:styleId="Heading1Char1">
    <w:name w:val="Heading 1 Char1"/>
    <w:rsid w:val="00706725"/>
    <w:rPr>
      <w:rFonts w:ascii="Tahoma" w:eastAsia="Calibri" w:hAnsi="Tahoma"/>
      <w:lang w:val="en-US" w:eastAsia="en-US" w:bidi="ar-SA"/>
    </w:rPr>
  </w:style>
  <w:style w:type="character" w:customStyle="1" w:styleId="Heading2Char1">
    <w:name w:val="Heading 2 Char1"/>
    <w:rsid w:val="00706725"/>
    <w:rPr>
      <w:rFonts w:ascii="Arial" w:eastAsia="Calibri" w:hAnsi="Arial" w:cs="Arial"/>
      <w:b/>
      <w:bCs/>
      <w:i/>
      <w:iCs/>
      <w:sz w:val="28"/>
      <w:szCs w:val="28"/>
      <w:lang w:val="ru-RU" w:eastAsia="ru-RU" w:bidi="ar-SA"/>
    </w:rPr>
  </w:style>
  <w:style w:type="character" w:customStyle="1" w:styleId="Heading3Char1">
    <w:name w:val="Heading 3 Char1"/>
    <w:rsid w:val="00706725"/>
    <w:rPr>
      <w:rFonts w:ascii="Arial" w:eastAsia="Calibri" w:hAnsi="Arial" w:cs="Arial"/>
      <w:b/>
      <w:bCs/>
      <w:sz w:val="26"/>
      <w:szCs w:val="26"/>
      <w:lang w:val="ru-RU" w:eastAsia="ru-RU" w:bidi="ar-SA"/>
    </w:rPr>
  </w:style>
  <w:style w:type="character" w:customStyle="1" w:styleId="Heading4Char1">
    <w:name w:val="Heading 4 Char1"/>
    <w:rsid w:val="00706725"/>
    <w:rPr>
      <w:rFonts w:eastAsia="Calibri"/>
      <w:b/>
      <w:sz w:val="24"/>
      <w:lang w:val="ru-RU" w:eastAsia="ru-RU" w:bidi="ar-SA"/>
    </w:rPr>
  </w:style>
  <w:style w:type="character" w:customStyle="1" w:styleId="Heading5Char">
    <w:name w:val="Heading 5 Char"/>
    <w:rsid w:val="00706725"/>
    <w:rPr>
      <w:rFonts w:eastAsia="Calibri"/>
      <w:b/>
      <w:bCs/>
      <w:i/>
      <w:iCs/>
      <w:sz w:val="26"/>
      <w:szCs w:val="26"/>
      <w:lang w:val="ru-RU" w:eastAsia="ru-RU" w:bidi="ar-SA"/>
    </w:rPr>
  </w:style>
  <w:style w:type="character" w:customStyle="1" w:styleId="Heading6Char">
    <w:name w:val="Heading 6 Char"/>
    <w:rsid w:val="00706725"/>
    <w:rPr>
      <w:rFonts w:eastAsia="Calibri"/>
      <w:i/>
      <w:iCs/>
      <w:sz w:val="22"/>
      <w:szCs w:val="22"/>
      <w:lang w:val="ru-RU" w:eastAsia="ru-RU" w:bidi="ar-SA"/>
    </w:rPr>
  </w:style>
  <w:style w:type="character" w:customStyle="1" w:styleId="Heading7Char">
    <w:name w:val="Heading 7 Char"/>
    <w:rsid w:val="00706725"/>
    <w:rPr>
      <w:rFonts w:eastAsia="Calibri"/>
      <w:sz w:val="24"/>
      <w:szCs w:val="24"/>
      <w:lang w:val="ru-RU" w:eastAsia="ru-RU" w:bidi="ar-SA"/>
    </w:rPr>
  </w:style>
  <w:style w:type="character" w:customStyle="1" w:styleId="Heading8Char">
    <w:name w:val="Heading 8 Char"/>
    <w:rsid w:val="00706725"/>
    <w:rPr>
      <w:rFonts w:ascii="Arial" w:eastAsia="Calibri" w:hAnsi="Arial" w:cs="Arial"/>
      <w:i/>
      <w:iCs/>
      <w:lang w:val="ru-RU" w:eastAsia="ru-RU" w:bidi="ar-SA"/>
    </w:rPr>
  </w:style>
  <w:style w:type="character" w:customStyle="1" w:styleId="Heading9Char">
    <w:name w:val="Heading 9 Char"/>
    <w:rsid w:val="00706725"/>
    <w:rPr>
      <w:rFonts w:ascii="Arial" w:eastAsia="Calibri" w:hAnsi="Arial" w:cs="Arial"/>
      <w:b/>
      <w:bCs/>
      <w:i/>
      <w:iCs/>
      <w:sz w:val="18"/>
      <w:szCs w:val="18"/>
      <w:lang w:val="ru-RU" w:eastAsia="ru-RU" w:bidi="ar-SA"/>
    </w:rPr>
  </w:style>
  <w:style w:type="character" w:customStyle="1" w:styleId="HeaderChar1">
    <w:name w:val="Header Char1"/>
    <w:rsid w:val="00706725"/>
    <w:rPr>
      <w:rFonts w:ascii="Calibri" w:eastAsia="Calibri" w:hAnsi="Calibri"/>
      <w:sz w:val="22"/>
      <w:szCs w:val="22"/>
      <w:lang w:val="ru-RU" w:eastAsia="ru-RU" w:bidi="ar-SA"/>
    </w:rPr>
  </w:style>
  <w:style w:type="character" w:customStyle="1" w:styleId="FooterChar1">
    <w:name w:val="Footer Char1"/>
    <w:rsid w:val="00706725"/>
    <w:rPr>
      <w:rFonts w:ascii="Calibri" w:eastAsia="Calibri" w:hAnsi="Calibri"/>
      <w:sz w:val="22"/>
      <w:szCs w:val="22"/>
      <w:lang w:val="ru-RU" w:eastAsia="ru-RU" w:bidi="ar-SA"/>
    </w:rPr>
  </w:style>
  <w:style w:type="character" w:customStyle="1" w:styleId="BodyTextChar2">
    <w:name w:val="Body Text Char2"/>
    <w:rsid w:val="00706725"/>
    <w:rPr>
      <w:rFonts w:eastAsia="Calibri"/>
      <w:sz w:val="28"/>
      <w:szCs w:val="24"/>
      <w:lang w:val="ru-RU" w:eastAsia="ru-RU" w:bidi="ar-SA"/>
    </w:rPr>
  </w:style>
  <w:style w:type="character" w:customStyle="1" w:styleId="BodyTextIndentChar2">
    <w:name w:val="Body Text Indent Char2"/>
    <w:rsid w:val="00706725"/>
    <w:rPr>
      <w:rFonts w:eastAsia="Calibri"/>
      <w:sz w:val="28"/>
      <w:szCs w:val="24"/>
      <w:lang w:val="ru-RU" w:eastAsia="ru-RU" w:bidi="ar-SA"/>
    </w:rPr>
  </w:style>
  <w:style w:type="character" w:customStyle="1" w:styleId="HTMLPreformattedChar">
    <w:name w:val="HTML Preformatted Char"/>
    <w:rsid w:val="00706725"/>
    <w:rPr>
      <w:rFonts w:ascii="Courier New" w:eastAsia="Calibri" w:hAnsi="Courier New" w:cs="Courier New"/>
      <w:color w:val="000090"/>
      <w:lang w:val="ru-RU" w:eastAsia="ru-RU" w:bidi="ar-SA"/>
    </w:rPr>
  </w:style>
  <w:style w:type="character" w:customStyle="1" w:styleId="BodyText2Char1">
    <w:name w:val="Body Text 2 Char1"/>
    <w:rsid w:val="00706725"/>
    <w:rPr>
      <w:rFonts w:eastAsia="Calibri"/>
      <w:b/>
      <w:bCs/>
      <w:sz w:val="24"/>
      <w:szCs w:val="24"/>
      <w:lang w:val="ru-RU" w:eastAsia="ru-RU" w:bidi="ar-SA"/>
    </w:rPr>
  </w:style>
  <w:style w:type="character" w:customStyle="1" w:styleId="SignatureChar1">
    <w:name w:val="Signature Char1"/>
    <w:rsid w:val="00706725"/>
    <w:rPr>
      <w:rFonts w:eastAsia="Calibri"/>
      <w:b/>
      <w:sz w:val="28"/>
      <w:szCs w:val="28"/>
      <w:lang w:val="ru-RU" w:eastAsia="ru-RU" w:bidi="ar-SA"/>
    </w:rPr>
  </w:style>
  <w:style w:type="character" w:customStyle="1" w:styleId="BodyTextFirstIndentChar1">
    <w:name w:val="Body Text First Indent Char1"/>
    <w:rsid w:val="00706725"/>
    <w:rPr>
      <w:rFonts w:eastAsia="Calibri"/>
      <w:sz w:val="24"/>
      <w:szCs w:val="24"/>
      <w:lang w:val="ru-RU" w:eastAsia="ru-RU" w:bidi="ar-SA"/>
    </w:rPr>
  </w:style>
  <w:style w:type="character" w:customStyle="1" w:styleId="BodyText3Char1">
    <w:name w:val="Body Text 3 Char1"/>
    <w:rsid w:val="00706725"/>
    <w:rPr>
      <w:rFonts w:eastAsia="Calibri"/>
      <w:sz w:val="16"/>
      <w:szCs w:val="16"/>
      <w:lang w:val="ru-RU" w:eastAsia="ru-RU" w:bidi="ar-SA"/>
    </w:rPr>
  </w:style>
  <w:style w:type="character" w:customStyle="1" w:styleId="TitleChar">
    <w:name w:val="Title Char"/>
    <w:rsid w:val="00706725"/>
    <w:rPr>
      <w:rFonts w:ascii="Arial" w:eastAsia="Calibri" w:hAnsi="Arial" w:cs="Arial"/>
      <w:b/>
      <w:bCs/>
      <w:sz w:val="24"/>
      <w:szCs w:val="24"/>
      <w:lang w:val="ru-RU" w:eastAsia="ru-RU" w:bidi="ar-SA"/>
    </w:rPr>
  </w:style>
  <w:style w:type="character" w:customStyle="1" w:styleId="BodyTextIndent3Char">
    <w:name w:val="Body Text Indent 3 Char"/>
    <w:rsid w:val="00706725"/>
    <w:rPr>
      <w:rFonts w:eastAsia="Calibri"/>
      <w:sz w:val="16"/>
      <w:szCs w:val="16"/>
      <w:lang w:val="ru-RU" w:eastAsia="ru-RU" w:bidi="ar-SA"/>
    </w:rPr>
  </w:style>
  <w:style w:type="character" w:customStyle="1" w:styleId="PlainTextChar">
    <w:name w:val="Plain Text Char"/>
    <w:rsid w:val="00706725"/>
    <w:rPr>
      <w:rFonts w:ascii="Courier New" w:eastAsia="Calibri" w:hAnsi="Courier New" w:cs="Courier New"/>
      <w:lang w:val="ru-RU" w:eastAsia="ru-RU" w:bidi="ar-SA"/>
    </w:rPr>
  </w:style>
  <w:style w:type="character" w:customStyle="1" w:styleId="2a">
    <w:name w:val="Красная строка 2 Знак"/>
    <w:rsid w:val="00706725"/>
    <w:rPr>
      <w:rFonts w:ascii="Times New Roman" w:eastAsia="Times New Roman" w:hAnsi="Times New Roman" w:cs="Times New Roman"/>
      <w:sz w:val="20"/>
      <w:szCs w:val="20"/>
      <w:lang w:eastAsia="ru-RU"/>
    </w:rPr>
  </w:style>
  <w:style w:type="character" w:customStyle="1" w:styleId="apple-style-span">
    <w:name w:val="apple-style-span"/>
    <w:basedOn w:val="10"/>
    <w:rsid w:val="00706725"/>
  </w:style>
  <w:style w:type="character" w:customStyle="1" w:styleId="1d">
    <w:name w:val="Знак примечания1"/>
    <w:rsid w:val="00706725"/>
    <w:rPr>
      <w:sz w:val="16"/>
      <w:szCs w:val="16"/>
    </w:rPr>
  </w:style>
  <w:style w:type="character" w:customStyle="1" w:styleId="af6">
    <w:name w:val="Текст концевой сноски Знак"/>
    <w:rsid w:val="00706725"/>
    <w:rPr>
      <w:sz w:val="24"/>
      <w:szCs w:val="24"/>
      <w:lang w:eastAsia="en-US"/>
    </w:rPr>
  </w:style>
  <w:style w:type="character" w:styleId="af7">
    <w:name w:val="endnote reference"/>
    <w:rsid w:val="00706725"/>
    <w:rPr>
      <w:vertAlign w:val="superscript"/>
    </w:rPr>
  </w:style>
  <w:style w:type="character" w:customStyle="1" w:styleId="EndnoteCharacters">
    <w:name w:val="Endnote Characters"/>
    <w:rsid w:val="00706725"/>
    <w:rPr>
      <w:vertAlign w:val="superscript"/>
    </w:rPr>
  </w:style>
  <w:style w:type="character" w:customStyle="1" w:styleId="af8">
    <w:name w:val="Схема документа Знак"/>
    <w:rsid w:val="00706725"/>
    <w:rPr>
      <w:rFonts w:ascii="Times New Roman" w:hAnsi="Times New Roman"/>
      <w:sz w:val="24"/>
      <w:szCs w:val="24"/>
      <w:lang w:eastAsia="en-US"/>
    </w:rPr>
  </w:style>
  <w:style w:type="character" w:customStyle="1" w:styleId="410">
    <w:name w:val="Знак Знак41"/>
    <w:rsid w:val="00706725"/>
    <w:rPr>
      <w:rFonts w:ascii="Arial" w:hAnsi="Arial" w:cs="Arial"/>
      <w:sz w:val="24"/>
      <w:szCs w:val="24"/>
      <w:lang w:val="ru-RU" w:eastAsia="ru-RU" w:bidi="ar-SA"/>
    </w:rPr>
  </w:style>
  <w:style w:type="character" w:customStyle="1" w:styleId="171">
    <w:name w:val="Знак Знак171"/>
    <w:rsid w:val="00706725"/>
    <w:rPr>
      <w:rFonts w:cs="Times New Roman"/>
      <w:i/>
      <w:iCs/>
      <w:sz w:val="22"/>
      <w:szCs w:val="22"/>
      <w:lang w:val="ru-RU" w:eastAsia="ru-RU"/>
    </w:rPr>
  </w:style>
  <w:style w:type="character" w:customStyle="1" w:styleId="161">
    <w:name w:val="Знак Знак161"/>
    <w:rsid w:val="00706725"/>
    <w:rPr>
      <w:rFonts w:ascii="Arial" w:hAnsi="Arial" w:cs="Arial"/>
      <w:lang w:val="ru-RU" w:eastAsia="ru-RU"/>
    </w:rPr>
  </w:style>
  <w:style w:type="character" w:customStyle="1" w:styleId="122">
    <w:name w:val="Знак Знак122"/>
    <w:rsid w:val="00706725"/>
    <w:rPr>
      <w:rFonts w:ascii="Arial" w:eastAsia="Times New Roman" w:hAnsi="Arial" w:cs="Times New Roman"/>
      <w:b/>
      <w:bCs/>
      <w:color w:val="000080"/>
      <w:sz w:val="20"/>
      <w:szCs w:val="20"/>
      <w:lang w:eastAsia="ru-RU"/>
    </w:rPr>
  </w:style>
  <w:style w:type="character" w:customStyle="1" w:styleId="191">
    <w:name w:val="Знак Знак191"/>
    <w:rsid w:val="00706725"/>
    <w:rPr>
      <w:rFonts w:ascii="Arial" w:hAnsi="Arial"/>
      <w:b/>
      <w:bCs/>
      <w:sz w:val="28"/>
      <w:szCs w:val="24"/>
      <w:lang w:val="ru-RU" w:eastAsia="ru-RU" w:bidi="ar-SA"/>
    </w:rPr>
  </w:style>
  <w:style w:type="character" w:customStyle="1" w:styleId="181">
    <w:name w:val="Знак Знак181"/>
    <w:rsid w:val="00706725"/>
    <w:rPr>
      <w:sz w:val="28"/>
      <w:szCs w:val="24"/>
      <w:lang w:val="ru-RU" w:eastAsia="ru-RU" w:bidi="ar-SA"/>
    </w:rPr>
  </w:style>
  <w:style w:type="character" w:customStyle="1" w:styleId="231">
    <w:name w:val="Знак Знак231"/>
    <w:rsid w:val="00706725"/>
    <w:rPr>
      <w:rFonts w:ascii="Times New Roman" w:eastAsia="Times New Roman" w:hAnsi="Times New Roman"/>
      <w:sz w:val="24"/>
    </w:rPr>
  </w:style>
  <w:style w:type="character" w:customStyle="1" w:styleId="222">
    <w:name w:val="Знак Знак222"/>
    <w:rsid w:val="00706725"/>
    <w:rPr>
      <w:rFonts w:ascii="Times New Roman" w:eastAsia="Times New Roman" w:hAnsi="Times New Roman"/>
      <w:sz w:val="28"/>
    </w:rPr>
  </w:style>
  <w:style w:type="character" w:customStyle="1" w:styleId="212">
    <w:name w:val="Знак Знак212"/>
    <w:rsid w:val="00706725"/>
    <w:rPr>
      <w:rFonts w:ascii="Arial" w:eastAsia="Times New Roman" w:hAnsi="Arial" w:cs="Arial"/>
      <w:b/>
      <w:bCs/>
      <w:sz w:val="26"/>
      <w:szCs w:val="26"/>
    </w:rPr>
  </w:style>
  <w:style w:type="character" w:customStyle="1" w:styleId="202">
    <w:name w:val="Знак Знак202"/>
    <w:rsid w:val="00706725"/>
    <w:rPr>
      <w:rFonts w:ascii="Times New Roman" w:eastAsia="Times New Roman" w:hAnsi="Times New Roman"/>
      <w:b/>
      <w:bCs/>
      <w:sz w:val="28"/>
      <w:szCs w:val="28"/>
    </w:rPr>
  </w:style>
  <w:style w:type="character" w:customStyle="1" w:styleId="af9">
    <w:name w:val="Без интервала Знак"/>
    <w:rsid w:val="00706725"/>
    <w:rPr>
      <w:sz w:val="22"/>
      <w:szCs w:val="22"/>
      <w:lang w:eastAsia="en-US"/>
    </w:rPr>
  </w:style>
  <w:style w:type="character" w:customStyle="1" w:styleId="afa">
    <w:name w:val="Абзац списка Знак"/>
    <w:rsid w:val="00706725"/>
    <w:rPr>
      <w:sz w:val="22"/>
      <w:szCs w:val="22"/>
      <w:lang w:eastAsia="en-US"/>
    </w:rPr>
  </w:style>
  <w:style w:type="character" w:customStyle="1" w:styleId="ListLabel1">
    <w:name w:val="ListLabel 1"/>
    <w:rsid w:val="00706725"/>
    <w:rPr>
      <w:sz w:val="24"/>
      <w:szCs w:val="24"/>
    </w:rPr>
  </w:style>
  <w:style w:type="character" w:customStyle="1" w:styleId="ListLabel2">
    <w:name w:val="ListLabel 2"/>
    <w:rsid w:val="00706725"/>
    <w:rPr>
      <w:rFonts w:ascii="Times New Roman" w:hAnsi="Times New Roman"/>
      <w:b w:val="0"/>
      <w:i w:val="0"/>
      <w:sz w:val="24"/>
      <w:szCs w:val="24"/>
    </w:rPr>
  </w:style>
  <w:style w:type="character" w:customStyle="1" w:styleId="ListLabel3">
    <w:name w:val="ListLabel 3"/>
    <w:rsid w:val="00706725"/>
    <w:rPr>
      <w:sz w:val="24"/>
      <w:szCs w:val="24"/>
    </w:rPr>
  </w:style>
  <w:style w:type="character" w:customStyle="1" w:styleId="ListLabel4">
    <w:name w:val="ListLabel 4"/>
    <w:rsid w:val="00706725"/>
    <w:rPr>
      <w:rFonts w:cs="Times New Roman"/>
      <w:b w:val="0"/>
      <w:i w:val="0"/>
      <w:color w:val="auto"/>
      <w:sz w:val="28"/>
      <w:szCs w:val="28"/>
    </w:rPr>
  </w:style>
  <w:style w:type="character" w:customStyle="1" w:styleId="ListLabel5">
    <w:name w:val="ListLabel 5"/>
    <w:rsid w:val="00706725"/>
    <w:rPr>
      <w:rFonts w:cs="Courier New"/>
    </w:rPr>
  </w:style>
  <w:style w:type="character" w:customStyle="1" w:styleId="ListLabel6">
    <w:name w:val="ListLabel 6"/>
    <w:rsid w:val="00706725"/>
    <w:rPr>
      <w:rFonts w:cs="Courier New"/>
    </w:rPr>
  </w:style>
  <w:style w:type="character" w:customStyle="1" w:styleId="ListLabel7">
    <w:name w:val="ListLabel 7"/>
    <w:rsid w:val="00706725"/>
    <w:rPr>
      <w:rFonts w:cs="Courier New"/>
    </w:rPr>
  </w:style>
  <w:style w:type="character" w:customStyle="1" w:styleId="ListLabel8">
    <w:name w:val="ListLabel 8"/>
    <w:rsid w:val="00706725"/>
    <w:rPr>
      <w:rFonts w:eastAsia="Calibri" w:cs="Times New Roman"/>
    </w:rPr>
  </w:style>
  <w:style w:type="character" w:customStyle="1" w:styleId="ListLabel9">
    <w:name w:val="ListLabel 9"/>
    <w:rsid w:val="00706725"/>
    <w:rPr>
      <w:sz w:val="24"/>
      <w:szCs w:val="24"/>
    </w:rPr>
  </w:style>
  <w:style w:type="character" w:customStyle="1" w:styleId="ListLabel10">
    <w:name w:val="ListLabel 10"/>
    <w:rsid w:val="00706725"/>
    <w:rPr>
      <w:b/>
      <w:i w:val="0"/>
      <w:sz w:val="24"/>
      <w:szCs w:val="24"/>
    </w:rPr>
  </w:style>
  <w:style w:type="character" w:customStyle="1" w:styleId="ListLabel11">
    <w:name w:val="ListLabel 11"/>
    <w:rsid w:val="00706725"/>
    <w:rPr>
      <w:sz w:val="22"/>
      <w:szCs w:val="24"/>
    </w:rPr>
  </w:style>
  <w:style w:type="character" w:customStyle="1" w:styleId="ListLabel12">
    <w:name w:val="ListLabel 12"/>
    <w:rsid w:val="00706725"/>
    <w:rPr>
      <w:sz w:val="24"/>
      <w:szCs w:val="24"/>
    </w:rPr>
  </w:style>
  <w:style w:type="character" w:customStyle="1" w:styleId="ListLabel13">
    <w:name w:val="ListLabel 13"/>
    <w:rsid w:val="00706725"/>
    <w:rPr>
      <w:b w:val="0"/>
      <w:i w:val="0"/>
      <w:sz w:val="24"/>
      <w:szCs w:val="24"/>
    </w:rPr>
  </w:style>
  <w:style w:type="character" w:customStyle="1" w:styleId="ListLabel14">
    <w:name w:val="ListLabel 14"/>
    <w:rsid w:val="00706725"/>
    <w:rPr>
      <w:sz w:val="24"/>
      <w:szCs w:val="24"/>
    </w:rPr>
  </w:style>
  <w:style w:type="character" w:customStyle="1" w:styleId="ListLabel15">
    <w:name w:val="ListLabel 15"/>
    <w:rsid w:val="00706725"/>
    <w:rPr>
      <w:sz w:val="24"/>
      <w:szCs w:val="24"/>
    </w:rPr>
  </w:style>
  <w:style w:type="character" w:customStyle="1" w:styleId="ListLabel16">
    <w:name w:val="ListLabel 16"/>
    <w:rsid w:val="00706725"/>
    <w:rPr>
      <w:b w:val="0"/>
      <w:i w:val="0"/>
      <w:sz w:val="24"/>
      <w:szCs w:val="24"/>
    </w:rPr>
  </w:style>
  <w:style w:type="character" w:customStyle="1" w:styleId="ListLabel17">
    <w:name w:val="ListLabel 17"/>
    <w:rsid w:val="00706725"/>
    <w:rPr>
      <w:sz w:val="24"/>
      <w:szCs w:val="24"/>
    </w:rPr>
  </w:style>
  <w:style w:type="character" w:customStyle="1" w:styleId="ListLabel18">
    <w:name w:val="ListLabel 18"/>
    <w:rsid w:val="00706725"/>
    <w:rPr>
      <w:sz w:val="24"/>
      <w:szCs w:val="24"/>
    </w:rPr>
  </w:style>
  <w:style w:type="character" w:customStyle="1" w:styleId="ListLabel19">
    <w:name w:val="ListLabel 19"/>
    <w:rsid w:val="00706725"/>
    <w:rPr>
      <w:b w:val="0"/>
      <w:i w:val="0"/>
      <w:sz w:val="24"/>
      <w:szCs w:val="24"/>
    </w:rPr>
  </w:style>
  <w:style w:type="character" w:customStyle="1" w:styleId="ListLabel20">
    <w:name w:val="ListLabel 20"/>
    <w:rsid w:val="00706725"/>
    <w:rPr>
      <w:sz w:val="24"/>
      <w:szCs w:val="24"/>
    </w:rPr>
  </w:style>
  <w:style w:type="character" w:customStyle="1" w:styleId="ListLabel21">
    <w:name w:val="ListLabel 21"/>
    <w:rsid w:val="00706725"/>
    <w:rPr>
      <w:sz w:val="24"/>
      <w:szCs w:val="24"/>
    </w:rPr>
  </w:style>
  <w:style w:type="character" w:customStyle="1" w:styleId="ListLabel22">
    <w:name w:val="ListLabel 22"/>
    <w:rsid w:val="00706725"/>
    <w:rPr>
      <w:b w:val="0"/>
      <w:i w:val="0"/>
      <w:sz w:val="24"/>
      <w:szCs w:val="24"/>
    </w:rPr>
  </w:style>
  <w:style w:type="character" w:customStyle="1" w:styleId="ListLabel23">
    <w:name w:val="ListLabel 23"/>
    <w:rsid w:val="00706725"/>
    <w:rPr>
      <w:sz w:val="24"/>
      <w:szCs w:val="24"/>
    </w:rPr>
  </w:style>
  <w:style w:type="character" w:customStyle="1" w:styleId="ListLabel24">
    <w:name w:val="ListLabel 24"/>
    <w:rsid w:val="00706725"/>
    <w:rPr>
      <w:rFonts w:cs="Courier New"/>
    </w:rPr>
  </w:style>
  <w:style w:type="character" w:customStyle="1" w:styleId="ListLabel25">
    <w:name w:val="ListLabel 25"/>
    <w:rsid w:val="00706725"/>
    <w:rPr>
      <w:rFonts w:cs="Courier New"/>
    </w:rPr>
  </w:style>
  <w:style w:type="character" w:customStyle="1" w:styleId="ListLabel26">
    <w:name w:val="ListLabel 26"/>
    <w:rsid w:val="00706725"/>
    <w:rPr>
      <w:rFonts w:cs="Courier New"/>
    </w:rPr>
  </w:style>
  <w:style w:type="character" w:customStyle="1" w:styleId="ListLabel27">
    <w:name w:val="ListLabel 27"/>
    <w:rsid w:val="00706725"/>
    <w:rPr>
      <w:rFonts w:cs="Courier New"/>
    </w:rPr>
  </w:style>
  <w:style w:type="character" w:customStyle="1" w:styleId="ListLabel28">
    <w:name w:val="ListLabel 28"/>
    <w:rsid w:val="00706725"/>
    <w:rPr>
      <w:rFonts w:cs="Courier New"/>
    </w:rPr>
  </w:style>
  <w:style w:type="character" w:customStyle="1" w:styleId="ListLabel29">
    <w:name w:val="ListLabel 29"/>
    <w:rsid w:val="00706725"/>
    <w:rPr>
      <w:rFonts w:cs="Courier New"/>
    </w:rPr>
  </w:style>
  <w:style w:type="character" w:customStyle="1" w:styleId="ListLabel30">
    <w:name w:val="ListLabel 30"/>
    <w:rsid w:val="00706725"/>
    <w:rPr>
      <w:rFonts w:cs="Courier New"/>
    </w:rPr>
  </w:style>
  <w:style w:type="character" w:customStyle="1" w:styleId="ListLabel31">
    <w:name w:val="ListLabel 31"/>
    <w:rsid w:val="00706725"/>
    <w:rPr>
      <w:rFonts w:cs="Courier New"/>
    </w:rPr>
  </w:style>
  <w:style w:type="character" w:customStyle="1" w:styleId="ListLabel32">
    <w:name w:val="ListLabel 32"/>
    <w:rsid w:val="00706725"/>
    <w:rPr>
      <w:rFonts w:cs="Courier New"/>
    </w:rPr>
  </w:style>
  <w:style w:type="character" w:customStyle="1" w:styleId="ListLabel33">
    <w:name w:val="ListLabel 33"/>
    <w:rsid w:val="00706725"/>
    <w:rPr>
      <w:rFonts w:cs="Courier New"/>
    </w:rPr>
  </w:style>
  <w:style w:type="character" w:customStyle="1" w:styleId="ListLabel34">
    <w:name w:val="ListLabel 34"/>
    <w:rsid w:val="00706725"/>
    <w:rPr>
      <w:rFonts w:cs="Courier New"/>
    </w:rPr>
  </w:style>
  <w:style w:type="character" w:customStyle="1" w:styleId="ListLabel35">
    <w:name w:val="ListLabel 35"/>
    <w:rsid w:val="00706725"/>
    <w:rPr>
      <w:rFonts w:cs="Courier New"/>
    </w:rPr>
  </w:style>
  <w:style w:type="character" w:customStyle="1" w:styleId="ListLabel36">
    <w:name w:val="ListLabel 36"/>
    <w:rsid w:val="00706725"/>
    <w:rPr>
      <w:rFonts w:cs="Courier New"/>
    </w:rPr>
  </w:style>
  <w:style w:type="character" w:customStyle="1" w:styleId="ListLabel37">
    <w:name w:val="ListLabel 37"/>
    <w:rsid w:val="00706725"/>
    <w:rPr>
      <w:rFonts w:cs="Courier New"/>
    </w:rPr>
  </w:style>
  <w:style w:type="character" w:customStyle="1" w:styleId="ListLabel38">
    <w:name w:val="ListLabel 38"/>
    <w:rsid w:val="00706725"/>
    <w:rPr>
      <w:rFonts w:cs="Courier New"/>
    </w:rPr>
  </w:style>
  <w:style w:type="character" w:customStyle="1" w:styleId="ListLabel39">
    <w:name w:val="ListLabel 39"/>
    <w:rsid w:val="00706725"/>
    <w:rPr>
      <w:rFonts w:cs="Courier New"/>
    </w:rPr>
  </w:style>
  <w:style w:type="character" w:customStyle="1" w:styleId="ListLabel40">
    <w:name w:val="ListLabel 40"/>
    <w:rsid w:val="00706725"/>
    <w:rPr>
      <w:rFonts w:cs="Courier New"/>
    </w:rPr>
  </w:style>
  <w:style w:type="character" w:customStyle="1" w:styleId="ListLabel41">
    <w:name w:val="ListLabel 41"/>
    <w:rsid w:val="00706725"/>
    <w:rPr>
      <w:rFonts w:cs="Courier New"/>
    </w:rPr>
  </w:style>
  <w:style w:type="character" w:customStyle="1" w:styleId="ListLabel42">
    <w:name w:val="ListLabel 42"/>
    <w:rsid w:val="00706725"/>
    <w:rPr>
      <w:sz w:val="24"/>
      <w:szCs w:val="24"/>
    </w:rPr>
  </w:style>
  <w:style w:type="character" w:customStyle="1" w:styleId="ListLabel43">
    <w:name w:val="ListLabel 43"/>
    <w:rsid w:val="00706725"/>
    <w:rPr>
      <w:b w:val="0"/>
      <w:i w:val="0"/>
      <w:sz w:val="24"/>
      <w:szCs w:val="24"/>
    </w:rPr>
  </w:style>
  <w:style w:type="character" w:customStyle="1" w:styleId="ListLabel44">
    <w:name w:val="ListLabel 44"/>
    <w:rsid w:val="00706725"/>
    <w:rPr>
      <w:sz w:val="24"/>
      <w:szCs w:val="24"/>
    </w:rPr>
  </w:style>
  <w:style w:type="character" w:customStyle="1" w:styleId="ListLabel45">
    <w:name w:val="ListLabel 45"/>
    <w:rsid w:val="00706725"/>
    <w:rPr>
      <w:i w:val="0"/>
      <w:color w:val="auto"/>
    </w:rPr>
  </w:style>
  <w:style w:type="character" w:customStyle="1" w:styleId="ListLabel46">
    <w:name w:val="ListLabel 46"/>
    <w:rsid w:val="00706725"/>
    <w:rPr>
      <w:sz w:val="24"/>
      <w:szCs w:val="24"/>
    </w:rPr>
  </w:style>
  <w:style w:type="character" w:customStyle="1" w:styleId="ListLabel47">
    <w:name w:val="ListLabel 47"/>
    <w:rsid w:val="00706725"/>
    <w:rPr>
      <w:b w:val="0"/>
      <w:i w:val="0"/>
      <w:sz w:val="24"/>
      <w:szCs w:val="24"/>
    </w:rPr>
  </w:style>
  <w:style w:type="character" w:customStyle="1" w:styleId="ListLabel48">
    <w:name w:val="ListLabel 48"/>
    <w:rsid w:val="00706725"/>
    <w:rPr>
      <w:sz w:val="24"/>
      <w:szCs w:val="24"/>
    </w:rPr>
  </w:style>
  <w:style w:type="character" w:customStyle="1" w:styleId="ListLabel49">
    <w:name w:val="ListLabel 49"/>
    <w:rsid w:val="00706725"/>
    <w:rPr>
      <w:sz w:val="24"/>
      <w:szCs w:val="24"/>
    </w:rPr>
  </w:style>
  <w:style w:type="character" w:customStyle="1" w:styleId="ListLabel50">
    <w:name w:val="ListLabel 50"/>
    <w:rsid w:val="00706725"/>
    <w:rPr>
      <w:b w:val="0"/>
      <w:i w:val="0"/>
      <w:sz w:val="24"/>
      <w:szCs w:val="24"/>
    </w:rPr>
  </w:style>
  <w:style w:type="character" w:customStyle="1" w:styleId="ListLabel51">
    <w:name w:val="ListLabel 51"/>
    <w:rsid w:val="00706725"/>
    <w:rPr>
      <w:sz w:val="24"/>
      <w:szCs w:val="24"/>
    </w:rPr>
  </w:style>
  <w:style w:type="character" w:customStyle="1" w:styleId="ListLabel52">
    <w:name w:val="ListLabel 52"/>
    <w:rsid w:val="00706725"/>
    <w:rPr>
      <w:sz w:val="24"/>
      <w:szCs w:val="24"/>
    </w:rPr>
  </w:style>
  <w:style w:type="character" w:customStyle="1" w:styleId="ListLabel53">
    <w:name w:val="ListLabel 53"/>
    <w:rsid w:val="00706725"/>
    <w:rPr>
      <w:b w:val="0"/>
      <w:i w:val="0"/>
      <w:sz w:val="24"/>
      <w:szCs w:val="24"/>
    </w:rPr>
  </w:style>
  <w:style w:type="character" w:customStyle="1" w:styleId="ListLabel54">
    <w:name w:val="ListLabel 54"/>
    <w:rsid w:val="00706725"/>
    <w:rPr>
      <w:sz w:val="24"/>
      <w:szCs w:val="24"/>
    </w:rPr>
  </w:style>
  <w:style w:type="character" w:customStyle="1" w:styleId="ListLabel55">
    <w:name w:val="ListLabel 55"/>
    <w:rsid w:val="00706725"/>
    <w:rPr>
      <w:sz w:val="24"/>
      <w:szCs w:val="24"/>
    </w:rPr>
  </w:style>
  <w:style w:type="character" w:customStyle="1" w:styleId="ListLabel56">
    <w:name w:val="ListLabel 56"/>
    <w:rsid w:val="00706725"/>
    <w:rPr>
      <w:b w:val="0"/>
      <w:i w:val="0"/>
      <w:sz w:val="24"/>
      <w:szCs w:val="24"/>
    </w:rPr>
  </w:style>
  <w:style w:type="character" w:customStyle="1" w:styleId="ListLabel57">
    <w:name w:val="ListLabel 57"/>
    <w:rsid w:val="00706725"/>
    <w:rPr>
      <w:sz w:val="24"/>
      <w:szCs w:val="24"/>
    </w:rPr>
  </w:style>
  <w:style w:type="character" w:customStyle="1" w:styleId="ListLabel58">
    <w:name w:val="ListLabel 58"/>
    <w:rsid w:val="00706725"/>
    <w:rPr>
      <w:sz w:val="24"/>
      <w:szCs w:val="24"/>
    </w:rPr>
  </w:style>
  <w:style w:type="character" w:customStyle="1" w:styleId="ListLabel59">
    <w:name w:val="ListLabel 59"/>
    <w:rsid w:val="00706725"/>
    <w:rPr>
      <w:b w:val="0"/>
      <w:i w:val="0"/>
      <w:sz w:val="24"/>
      <w:szCs w:val="24"/>
    </w:rPr>
  </w:style>
  <w:style w:type="character" w:customStyle="1" w:styleId="ListLabel60">
    <w:name w:val="ListLabel 60"/>
    <w:rsid w:val="00706725"/>
    <w:rPr>
      <w:sz w:val="24"/>
      <w:szCs w:val="24"/>
    </w:rPr>
  </w:style>
  <w:style w:type="character" w:customStyle="1" w:styleId="ListLabel61">
    <w:name w:val="ListLabel 61"/>
    <w:rsid w:val="00706725"/>
    <w:rPr>
      <w:sz w:val="24"/>
      <w:szCs w:val="24"/>
    </w:rPr>
  </w:style>
  <w:style w:type="character" w:customStyle="1" w:styleId="ListLabel62">
    <w:name w:val="ListLabel 62"/>
    <w:rsid w:val="00706725"/>
    <w:rPr>
      <w:b w:val="0"/>
      <w:i w:val="0"/>
      <w:sz w:val="24"/>
      <w:szCs w:val="24"/>
    </w:rPr>
  </w:style>
  <w:style w:type="character" w:customStyle="1" w:styleId="ListLabel63">
    <w:name w:val="ListLabel 63"/>
    <w:rsid w:val="00706725"/>
    <w:rPr>
      <w:sz w:val="24"/>
      <w:szCs w:val="24"/>
    </w:rPr>
  </w:style>
  <w:style w:type="character" w:customStyle="1" w:styleId="ListLabel64">
    <w:name w:val="ListLabel 64"/>
    <w:rsid w:val="00706725"/>
    <w:rPr>
      <w:sz w:val="24"/>
      <w:szCs w:val="24"/>
    </w:rPr>
  </w:style>
  <w:style w:type="character" w:customStyle="1" w:styleId="ListLabel65">
    <w:name w:val="ListLabel 65"/>
    <w:rsid w:val="00706725"/>
    <w:rPr>
      <w:b w:val="0"/>
      <w:i w:val="0"/>
      <w:sz w:val="24"/>
      <w:szCs w:val="24"/>
    </w:rPr>
  </w:style>
  <w:style w:type="character" w:customStyle="1" w:styleId="ListLabel66">
    <w:name w:val="ListLabel 66"/>
    <w:rsid w:val="00706725"/>
    <w:rPr>
      <w:sz w:val="24"/>
      <w:szCs w:val="24"/>
    </w:rPr>
  </w:style>
  <w:style w:type="character" w:customStyle="1" w:styleId="ListLabel67">
    <w:name w:val="ListLabel 67"/>
    <w:rsid w:val="00706725"/>
    <w:rPr>
      <w:sz w:val="24"/>
      <w:szCs w:val="24"/>
    </w:rPr>
  </w:style>
  <w:style w:type="character" w:customStyle="1" w:styleId="ListLabel68">
    <w:name w:val="ListLabel 68"/>
    <w:rsid w:val="00706725"/>
    <w:rPr>
      <w:b w:val="0"/>
      <w:i w:val="0"/>
      <w:sz w:val="24"/>
      <w:szCs w:val="24"/>
    </w:rPr>
  </w:style>
  <w:style w:type="character" w:customStyle="1" w:styleId="ListLabel69">
    <w:name w:val="ListLabel 69"/>
    <w:rsid w:val="00706725"/>
    <w:rPr>
      <w:sz w:val="24"/>
      <w:szCs w:val="24"/>
    </w:rPr>
  </w:style>
  <w:style w:type="character" w:customStyle="1" w:styleId="ListLabel70">
    <w:name w:val="ListLabel 70"/>
    <w:rsid w:val="00706725"/>
    <w:rPr>
      <w:sz w:val="24"/>
      <w:szCs w:val="24"/>
    </w:rPr>
  </w:style>
  <w:style w:type="character" w:customStyle="1" w:styleId="ListLabel71">
    <w:name w:val="ListLabel 71"/>
    <w:rsid w:val="00706725"/>
    <w:rPr>
      <w:b w:val="0"/>
      <w:i w:val="0"/>
      <w:sz w:val="24"/>
      <w:szCs w:val="24"/>
    </w:rPr>
  </w:style>
  <w:style w:type="character" w:customStyle="1" w:styleId="ListLabel72">
    <w:name w:val="ListLabel 72"/>
    <w:rsid w:val="00706725"/>
    <w:rPr>
      <w:sz w:val="24"/>
      <w:szCs w:val="24"/>
    </w:rPr>
  </w:style>
  <w:style w:type="character" w:customStyle="1" w:styleId="ListLabel73">
    <w:name w:val="ListLabel 73"/>
    <w:rsid w:val="00706725"/>
    <w:rPr>
      <w:sz w:val="24"/>
      <w:szCs w:val="24"/>
    </w:rPr>
  </w:style>
  <w:style w:type="character" w:customStyle="1" w:styleId="ListLabel74">
    <w:name w:val="ListLabel 74"/>
    <w:rsid w:val="00706725"/>
    <w:rPr>
      <w:b w:val="0"/>
      <w:i w:val="0"/>
      <w:sz w:val="24"/>
      <w:szCs w:val="24"/>
    </w:rPr>
  </w:style>
  <w:style w:type="character" w:customStyle="1" w:styleId="ListLabel75">
    <w:name w:val="ListLabel 75"/>
    <w:rsid w:val="00706725"/>
    <w:rPr>
      <w:sz w:val="24"/>
      <w:szCs w:val="24"/>
    </w:rPr>
  </w:style>
  <w:style w:type="character" w:customStyle="1" w:styleId="ListLabel76">
    <w:name w:val="ListLabel 76"/>
    <w:rsid w:val="00706725"/>
    <w:rPr>
      <w:sz w:val="24"/>
      <w:szCs w:val="24"/>
    </w:rPr>
  </w:style>
  <w:style w:type="character" w:customStyle="1" w:styleId="ListLabel77">
    <w:name w:val="ListLabel 77"/>
    <w:rsid w:val="00706725"/>
    <w:rPr>
      <w:b w:val="0"/>
      <w:i w:val="0"/>
      <w:sz w:val="24"/>
      <w:szCs w:val="24"/>
    </w:rPr>
  </w:style>
  <w:style w:type="character" w:customStyle="1" w:styleId="ListLabel78">
    <w:name w:val="ListLabel 78"/>
    <w:rsid w:val="00706725"/>
    <w:rPr>
      <w:sz w:val="24"/>
      <w:szCs w:val="24"/>
    </w:rPr>
  </w:style>
  <w:style w:type="character" w:customStyle="1" w:styleId="ListLabel79">
    <w:name w:val="ListLabel 79"/>
    <w:rsid w:val="00706725"/>
    <w:rPr>
      <w:rFonts w:cs="Courier New"/>
    </w:rPr>
  </w:style>
  <w:style w:type="character" w:customStyle="1" w:styleId="ListLabel80">
    <w:name w:val="ListLabel 80"/>
    <w:rsid w:val="00706725"/>
    <w:rPr>
      <w:rFonts w:cs="Courier New"/>
    </w:rPr>
  </w:style>
  <w:style w:type="character" w:customStyle="1" w:styleId="ListLabel81">
    <w:name w:val="ListLabel 81"/>
    <w:rsid w:val="00706725"/>
    <w:rPr>
      <w:rFonts w:cs="Courier New"/>
    </w:rPr>
  </w:style>
  <w:style w:type="character" w:customStyle="1" w:styleId="ListLabel82">
    <w:name w:val="ListLabel 82"/>
    <w:rsid w:val="00706725"/>
    <w:rPr>
      <w:rFonts w:ascii="Times New Roman" w:hAnsi="Times New Roman"/>
      <w:bCs/>
      <w:caps/>
      <w:sz w:val="20"/>
      <w:szCs w:val="20"/>
    </w:rPr>
  </w:style>
  <w:style w:type="character" w:customStyle="1" w:styleId="ListLabel83">
    <w:name w:val="ListLabel 83"/>
    <w:rsid w:val="00706725"/>
    <w:rPr>
      <w:rFonts w:ascii="Calibri" w:eastAsia="MS Mincho" w:hAnsi="Calibri" w:cs="font351"/>
      <w:lang w:eastAsia="ru-RU"/>
    </w:rPr>
  </w:style>
  <w:style w:type="character" w:customStyle="1" w:styleId="ListLabel84">
    <w:name w:val="ListLabel 84"/>
    <w:rsid w:val="00706725"/>
    <w:rPr>
      <w:rFonts w:ascii="Times New Roman" w:hAnsi="Times New Roman"/>
      <w:bCs/>
      <w:caps/>
      <w:vanish/>
      <w:sz w:val="20"/>
      <w:szCs w:val="20"/>
    </w:rPr>
  </w:style>
  <w:style w:type="character" w:customStyle="1" w:styleId="ListLabel85">
    <w:name w:val="ListLabel 85"/>
    <w:rsid w:val="00706725"/>
    <w:rPr>
      <w:color w:val="auto"/>
      <w:sz w:val="24"/>
      <w:szCs w:val="24"/>
      <w:u w:val="none"/>
    </w:rPr>
  </w:style>
  <w:style w:type="character" w:customStyle="1" w:styleId="ListLabel86">
    <w:name w:val="ListLabel 86"/>
    <w:rsid w:val="00706725"/>
    <w:rPr>
      <w:rFonts w:eastAsia="ヒラギノ角ゴ Pro W3"/>
      <w:sz w:val="24"/>
      <w:szCs w:val="24"/>
    </w:rPr>
  </w:style>
  <w:style w:type="character" w:customStyle="1" w:styleId="ListLabel87">
    <w:name w:val="ListLabel 87"/>
    <w:rsid w:val="00706725"/>
    <w:rPr>
      <w:color w:val="auto"/>
      <w:sz w:val="24"/>
      <w:szCs w:val="24"/>
      <w:u w:val="none"/>
      <w:lang w:eastAsia="ar-SA"/>
    </w:rPr>
  </w:style>
  <w:style w:type="character" w:customStyle="1" w:styleId="ListLabel88">
    <w:name w:val="ListLabel 88"/>
    <w:rsid w:val="00706725"/>
    <w:rPr>
      <w:rFonts w:ascii="Times New Roman" w:eastAsia="ヒラギノ角ゴ Pro W3" w:hAnsi="Times New Roman"/>
      <w:sz w:val="24"/>
      <w:szCs w:val="24"/>
    </w:rPr>
  </w:style>
  <w:style w:type="character" w:customStyle="1" w:styleId="ListLabel89">
    <w:name w:val="ListLabel 89"/>
    <w:rsid w:val="00706725"/>
    <w:rPr>
      <w:rFonts w:ascii="Times New Roman" w:hAnsi="Times New Roman"/>
      <w:sz w:val="20"/>
      <w:szCs w:val="20"/>
      <w:lang w:eastAsia="ru-RU"/>
    </w:rPr>
  </w:style>
  <w:style w:type="character" w:customStyle="1" w:styleId="afb">
    <w:name w:val="Ссылка указателя"/>
    <w:rsid w:val="00706725"/>
  </w:style>
  <w:style w:type="paragraph" w:customStyle="1" w:styleId="1e">
    <w:name w:val="Заголовок1"/>
    <w:basedOn w:val="a"/>
    <w:next w:val="afc"/>
    <w:rsid w:val="00706725"/>
    <w:pPr>
      <w:keepNext/>
      <w:spacing w:before="240" w:after="120"/>
    </w:pPr>
    <w:rPr>
      <w:rFonts w:ascii="Liberation Sans" w:eastAsia="Noto Sans CJK SC Regular" w:hAnsi="Liberation Sans" w:cs="Lohit Devanagari"/>
      <w:sz w:val="28"/>
      <w:szCs w:val="28"/>
    </w:rPr>
  </w:style>
  <w:style w:type="paragraph" w:styleId="afc">
    <w:name w:val="Body Text"/>
    <w:basedOn w:val="a"/>
    <w:rsid w:val="00706725"/>
    <w:pPr>
      <w:spacing w:after="0" w:line="240" w:lineRule="auto"/>
      <w:jc w:val="both"/>
    </w:pPr>
    <w:rPr>
      <w:rFonts w:ascii="Times New Roman" w:eastAsia="Times New Roman" w:hAnsi="Times New Roman"/>
      <w:sz w:val="28"/>
      <w:szCs w:val="24"/>
      <w:lang w:eastAsia="ru-RU"/>
    </w:rPr>
  </w:style>
  <w:style w:type="paragraph" w:styleId="afd">
    <w:name w:val="List"/>
    <w:basedOn w:val="afc"/>
    <w:rsid w:val="00706725"/>
    <w:rPr>
      <w:rFonts w:cs="Lohit Devanagari"/>
    </w:rPr>
  </w:style>
  <w:style w:type="paragraph" w:styleId="afe">
    <w:name w:val="caption"/>
    <w:basedOn w:val="a"/>
    <w:qFormat/>
    <w:rsid w:val="00706725"/>
    <w:pPr>
      <w:suppressLineNumbers/>
      <w:spacing w:before="120" w:after="120"/>
    </w:pPr>
    <w:rPr>
      <w:rFonts w:cs="Lohit Devanagari"/>
      <w:i/>
      <w:iCs/>
      <w:sz w:val="24"/>
      <w:szCs w:val="24"/>
    </w:rPr>
  </w:style>
  <w:style w:type="paragraph" w:customStyle="1" w:styleId="1f">
    <w:name w:val="Указатель1"/>
    <w:basedOn w:val="a"/>
    <w:rsid w:val="00706725"/>
    <w:pPr>
      <w:suppressLineNumbers/>
    </w:pPr>
    <w:rPr>
      <w:rFonts w:cs="Lohit Devanagari"/>
    </w:rPr>
  </w:style>
  <w:style w:type="paragraph" w:customStyle="1" w:styleId="ConsPlusNormal0">
    <w:name w:val="ConsPlusNormal"/>
    <w:uiPriority w:val="99"/>
    <w:qFormat/>
    <w:rsid w:val="00706725"/>
    <w:pPr>
      <w:suppressAutoHyphens/>
    </w:pPr>
    <w:rPr>
      <w:rFonts w:ascii="Arial" w:eastAsia="Calibri" w:hAnsi="Arial" w:cs="Arial"/>
      <w:sz w:val="22"/>
      <w:szCs w:val="22"/>
      <w:lang w:eastAsia="en-US"/>
    </w:rPr>
  </w:style>
  <w:style w:type="paragraph" w:styleId="aff">
    <w:name w:val="header"/>
    <w:basedOn w:val="a"/>
    <w:rsid w:val="00706725"/>
    <w:pPr>
      <w:tabs>
        <w:tab w:val="center" w:pos="4677"/>
        <w:tab w:val="right" w:pos="9355"/>
      </w:tabs>
      <w:spacing w:after="0" w:line="240" w:lineRule="auto"/>
    </w:pPr>
  </w:style>
  <w:style w:type="paragraph" w:styleId="aff0">
    <w:name w:val="footer"/>
    <w:basedOn w:val="a"/>
    <w:rsid w:val="00706725"/>
    <w:pPr>
      <w:tabs>
        <w:tab w:val="center" w:pos="4677"/>
        <w:tab w:val="right" w:pos="9355"/>
      </w:tabs>
      <w:spacing w:after="0" w:line="240" w:lineRule="auto"/>
    </w:pPr>
  </w:style>
  <w:style w:type="paragraph" w:customStyle="1" w:styleId="-31">
    <w:name w:val="Светлая сетка - Акцент 31"/>
    <w:basedOn w:val="a"/>
    <w:rsid w:val="00706725"/>
    <w:pPr>
      <w:ind w:left="720"/>
      <w:contextualSpacing/>
    </w:pPr>
  </w:style>
  <w:style w:type="paragraph" w:customStyle="1" w:styleId="1f0">
    <w:name w:val="Текст выноски1"/>
    <w:basedOn w:val="a"/>
    <w:rsid w:val="00706725"/>
    <w:pPr>
      <w:spacing w:after="0" w:line="240" w:lineRule="auto"/>
    </w:pPr>
    <w:rPr>
      <w:rFonts w:ascii="Tahoma" w:hAnsi="Tahoma" w:cs="Tahoma"/>
      <w:sz w:val="16"/>
      <w:szCs w:val="16"/>
    </w:rPr>
  </w:style>
  <w:style w:type="paragraph" w:customStyle="1" w:styleId="aff1">
    <w:name w:val="МУ Обычный стиль"/>
    <w:basedOn w:val="a"/>
    <w:autoRedefine/>
    <w:rsid w:val="00706725"/>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rsid w:val="00706725"/>
    <w:pPr>
      <w:widowControl w:val="0"/>
      <w:suppressAutoHyphens/>
    </w:pPr>
    <w:rPr>
      <w:rFonts w:ascii="Courier New" w:hAnsi="Courier New" w:cs="Courier New"/>
      <w:sz w:val="22"/>
    </w:rPr>
  </w:style>
  <w:style w:type="paragraph" w:styleId="aff2">
    <w:name w:val="footnote text"/>
    <w:basedOn w:val="a"/>
    <w:rsid w:val="00706725"/>
    <w:pPr>
      <w:spacing w:after="0" w:line="240" w:lineRule="auto"/>
    </w:pPr>
    <w:rPr>
      <w:rFonts w:ascii="Times New Roman" w:eastAsia="Times New Roman" w:hAnsi="Times New Roman"/>
      <w:sz w:val="20"/>
      <w:szCs w:val="20"/>
      <w:lang w:eastAsia="ar-SA"/>
    </w:rPr>
  </w:style>
  <w:style w:type="paragraph" w:styleId="aff3">
    <w:name w:val="Body Text Indent"/>
    <w:basedOn w:val="a"/>
    <w:rsid w:val="00706725"/>
    <w:pPr>
      <w:spacing w:after="120" w:line="240" w:lineRule="auto"/>
      <w:ind w:left="283"/>
    </w:pPr>
    <w:rPr>
      <w:rFonts w:ascii="Times New Roman" w:eastAsia="Times New Roman" w:hAnsi="Times New Roman"/>
      <w:sz w:val="28"/>
      <w:szCs w:val="24"/>
      <w:lang w:eastAsia="ru-RU"/>
    </w:rPr>
  </w:style>
  <w:style w:type="paragraph" w:customStyle="1" w:styleId="aff4">
    <w:name w:val="Знак"/>
    <w:basedOn w:val="a"/>
    <w:rsid w:val="00706725"/>
    <w:pPr>
      <w:spacing w:after="160" w:line="240" w:lineRule="exact"/>
      <w:jc w:val="both"/>
    </w:pPr>
    <w:rPr>
      <w:rFonts w:ascii="Times New Roman" w:eastAsia="Times New Roman" w:hAnsi="Times New Roman"/>
      <w:sz w:val="24"/>
      <w:szCs w:val="20"/>
      <w:lang w:val="en-US"/>
    </w:rPr>
  </w:style>
  <w:style w:type="paragraph" w:customStyle="1" w:styleId="ConsPlusTitle">
    <w:name w:val="ConsPlusTitle"/>
    <w:rsid w:val="00706725"/>
    <w:pPr>
      <w:widowControl w:val="0"/>
      <w:suppressAutoHyphens/>
    </w:pPr>
    <w:rPr>
      <w:b/>
      <w:bCs/>
      <w:sz w:val="24"/>
      <w:szCs w:val="24"/>
    </w:rPr>
  </w:style>
  <w:style w:type="paragraph" w:customStyle="1" w:styleId="HTML10">
    <w:name w:val="Стандартный HTML1"/>
    <w:basedOn w:val="a"/>
    <w:rsid w:val="00706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customStyle="1" w:styleId="213">
    <w:name w:val="Основной текст 21"/>
    <w:basedOn w:val="a"/>
    <w:rsid w:val="00706725"/>
    <w:pPr>
      <w:spacing w:after="0" w:line="240" w:lineRule="auto"/>
    </w:pPr>
    <w:rPr>
      <w:rFonts w:ascii="Times New Roman" w:eastAsia="Times New Roman" w:hAnsi="Times New Roman"/>
      <w:b/>
      <w:bCs/>
      <w:sz w:val="24"/>
      <w:szCs w:val="24"/>
      <w:lang w:eastAsia="ru-RU"/>
    </w:rPr>
  </w:style>
  <w:style w:type="paragraph" w:customStyle="1" w:styleId="aff5">
    <w:name w:val="Готовый"/>
    <w:basedOn w:val="a"/>
    <w:rsid w:val="0070672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6">
    <w:name w:val="Signature"/>
    <w:basedOn w:val="a"/>
    <w:rsid w:val="00706725"/>
    <w:pPr>
      <w:spacing w:after="0" w:line="240" w:lineRule="auto"/>
      <w:ind w:left="4252"/>
    </w:pPr>
    <w:rPr>
      <w:rFonts w:ascii="Times New Roman" w:eastAsia="Times New Roman" w:hAnsi="Times New Roman"/>
      <w:b/>
      <w:sz w:val="28"/>
      <w:szCs w:val="28"/>
      <w:lang w:eastAsia="ru-RU"/>
    </w:rPr>
  </w:style>
  <w:style w:type="paragraph" w:customStyle="1" w:styleId="1f1">
    <w:name w:val="Основной текст с отступом1"/>
    <w:basedOn w:val="afc"/>
    <w:rsid w:val="00706725"/>
    <w:pPr>
      <w:spacing w:after="120"/>
      <w:ind w:firstLine="210"/>
      <w:jc w:val="left"/>
    </w:pPr>
    <w:rPr>
      <w:sz w:val="24"/>
    </w:rPr>
  </w:style>
  <w:style w:type="paragraph" w:customStyle="1" w:styleId="310">
    <w:name w:val="Основной текст 31"/>
    <w:basedOn w:val="a"/>
    <w:rsid w:val="00706725"/>
    <w:pPr>
      <w:spacing w:after="120" w:line="240" w:lineRule="auto"/>
    </w:pPr>
    <w:rPr>
      <w:rFonts w:ascii="Times New Roman" w:eastAsia="Times New Roman" w:hAnsi="Times New Roman"/>
      <w:sz w:val="16"/>
      <w:szCs w:val="16"/>
      <w:lang w:eastAsia="ru-RU"/>
    </w:rPr>
  </w:style>
  <w:style w:type="paragraph" w:customStyle="1" w:styleId="1f2">
    <w:name w:val="Обычный (веб)1"/>
    <w:basedOn w:val="a"/>
    <w:rsid w:val="00706725"/>
    <w:pPr>
      <w:spacing w:after="0" w:line="240" w:lineRule="auto"/>
    </w:pPr>
    <w:rPr>
      <w:rFonts w:ascii="Times New Roman" w:eastAsia="Times New Roman" w:hAnsi="Times New Roman"/>
      <w:sz w:val="24"/>
      <w:szCs w:val="24"/>
      <w:lang w:eastAsia="ru-RU"/>
    </w:rPr>
  </w:style>
  <w:style w:type="paragraph" w:customStyle="1" w:styleId="1f3">
    <w:name w:val="Абзац списка1"/>
    <w:basedOn w:val="a"/>
    <w:rsid w:val="00706725"/>
    <w:pPr>
      <w:spacing w:after="0"/>
      <w:ind w:left="720"/>
      <w:jc w:val="center"/>
    </w:pPr>
  </w:style>
  <w:style w:type="paragraph" w:customStyle="1" w:styleId="Style3">
    <w:name w:val="Style3"/>
    <w:basedOn w:val="a"/>
    <w:rsid w:val="00706725"/>
    <w:pPr>
      <w:widowControl w:val="0"/>
      <w:spacing w:after="0" w:line="317" w:lineRule="exact"/>
    </w:pPr>
    <w:rPr>
      <w:rFonts w:ascii="Times New Roman" w:eastAsia="Times New Roman" w:hAnsi="Times New Roman"/>
      <w:sz w:val="24"/>
      <w:szCs w:val="24"/>
      <w:lang w:eastAsia="ru-RU"/>
    </w:rPr>
  </w:style>
  <w:style w:type="paragraph" w:customStyle="1" w:styleId="aff7">
    <w:name w:val="Знак Знак Знак Знак Знак Знак Знак Знак Знак Знак"/>
    <w:basedOn w:val="a"/>
    <w:rsid w:val="00706725"/>
    <w:pPr>
      <w:spacing w:after="160" w:line="240" w:lineRule="exact"/>
      <w:jc w:val="center"/>
    </w:pPr>
    <w:rPr>
      <w:rFonts w:ascii="Verdana" w:hAnsi="Verdana" w:cs="Verdana"/>
      <w:sz w:val="24"/>
      <w:szCs w:val="24"/>
      <w:lang w:val="en-US"/>
    </w:rPr>
  </w:style>
  <w:style w:type="paragraph" w:customStyle="1" w:styleId="1f4">
    <w:name w:val="Текст примечания1"/>
    <w:basedOn w:val="a"/>
    <w:rsid w:val="00706725"/>
    <w:pPr>
      <w:spacing w:line="240" w:lineRule="auto"/>
    </w:pPr>
    <w:rPr>
      <w:sz w:val="20"/>
      <w:szCs w:val="20"/>
      <w:lang w:eastAsia="ru-RU"/>
    </w:rPr>
  </w:style>
  <w:style w:type="paragraph" w:customStyle="1" w:styleId="1f5">
    <w:name w:val="Тема примечания1"/>
    <w:basedOn w:val="1f4"/>
    <w:rsid w:val="00706725"/>
    <w:rPr>
      <w:b/>
      <w:bCs/>
    </w:rPr>
  </w:style>
  <w:style w:type="paragraph" w:customStyle="1" w:styleId="1251">
    <w:name w:val="Стиль Без интервала + 125 пт Черный По ширине Первая строка:  1..."/>
    <w:basedOn w:val="1f6"/>
    <w:rsid w:val="00706725"/>
    <w:pPr>
      <w:widowControl w:val="0"/>
      <w:ind w:firstLine="709"/>
      <w:jc w:val="both"/>
    </w:pPr>
    <w:rPr>
      <w:rFonts w:ascii="Times New Roman" w:hAnsi="Times New Roman"/>
      <w:color w:val="000000"/>
      <w:spacing w:val="1"/>
      <w:sz w:val="25"/>
      <w:szCs w:val="20"/>
    </w:rPr>
  </w:style>
  <w:style w:type="paragraph" w:customStyle="1" w:styleId="1f6">
    <w:name w:val="Без интервала1"/>
    <w:rsid w:val="00706725"/>
    <w:pPr>
      <w:suppressAutoHyphens/>
    </w:pPr>
    <w:rPr>
      <w:rFonts w:ascii="Calibri" w:eastAsia="Calibri" w:hAnsi="Calibri"/>
      <w:sz w:val="22"/>
      <w:szCs w:val="22"/>
    </w:rPr>
  </w:style>
  <w:style w:type="paragraph" w:customStyle="1" w:styleId="ConsPlusDocList">
    <w:name w:val="ConsPlusDocList"/>
    <w:rsid w:val="00706725"/>
    <w:pPr>
      <w:suppressAutoHyphens/>
      <w:jc w:val="center"/>
    </w:pPr>
    <w:rPr>
      <w:rFonts w:ascii="Courier New" w:eastAsia="Calibri" w:hAnsi="Courier New" w:cs="Courier New"/>
      <w:sz w:val="22"/>
    </w:rPr>
  </w:style>
  <w:style w:type="paragraph" w:customStyle="1" w:styleId="1f7">
    <w:name w:val="Название объекта1"/>
    <w:basedOn w:val="a"/>
    <w:rsid w:val="00706725"/>
    <w:pPr>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rsid w:val="00706725"/>
    <w:pPr>
      <w:spacing w:after="0" w:line="216" w:lineRule="auto"/>
      <w:ind w:firstLine="709"/>
      <w:jc w:val="both"/>
      <w:textAlignment w:val="baseline"/>
    </w:pPr>
    <w:rPr>
      <w:rFonts w:ascii="Times New Roman" w:hAnsi="Times New Roman"/>
      <w:sz w:val="20"/>
      <w:szCs w:val="20"/>
      <w:lang w:eastAsia="ru-RU"/>
    </w:rPr>
  </w:style>
  <w:style w:type="paragraph" w:styleId="aff8">
    <w:name w:val="Title"/>
    <w:aliases w:val="Название1"/>
    <w:basedOn w:val="a"/>
    <w:qFormat/>
    <w:rsid w:val="00706725"/>
    <w:pPr>
      <w:spacing w:after="0" w:line="240" w:lineRule="auto"/>
      <w:jc w:val="center"/>
    </w:pPr>
    <w:rPr>
      <w:rFonts w:ascii="Arial" w:hAnsi="Arial" w:cs="Arial"/>
      <w:b/>
      <w:bCs/>
      <w:sz w:val="24"/>
      <w:szCs w:val="24"/>
      <w:lang w:eastAsia="ru-RU"/>
    </w:rPr>
  </w:style>
  <w:style w:type="paragraph" w:customStyle="1" w:styleId="311">
    <w:name w:val="Основной текст с отступом 31"/>
    <w:basedOn w:val="a"/>
    <w:rsid w:val="00706725"/>
    <w:pPr>
      <w:spacing w:after="120" w:line="240" w:lineRule="auto"/>
      <w:ind w:left="283"/>
      <w:jc w:val="center"/>
    </w:pPr>
    <w:rPr>
      <w:rFonts w:ascii="Times New Roman" w:hAnsi="Times New Roman"/>
      <w:sz w:val="16"/>
      <w:szCs w:val="16"/>
      <w:lang w:eastAsia="ru-RU"/>
    </w:rPr>
  </w:style>
  <w:style w:type="paragraph" w:customStyle="1" w:styleId="1f8">
    <w:name w:val="Текст1"/>
    <w:basedOn w:val="a"/>
    <w:rsid w:val="00706725"/>
    <w:pPr>
      <w:spacing w:after="0" w:line="240" w:lineRule="auto"/>
      <w:jc w:val="center"/>
    </w:pPr>
    <w:rPr>
      <w:rFonts w:ascii="Courier New" w:hAnsi="Courier New" w:cs="Courier New"/>
      <w:sz w:val="20"/>
      <w:szCs w:val="20"/>
      <w:lang w:eastAsia="ru-RU"/>
    </w:rPr>
  </w:style>
  <w:style w:type="paragraph" w:customStyle="1" w:styleId="ConsNormal">
    <w:name w:val="ConsNormal"/>
    <w:rsid w:val="00706725"/>
    <w:pPr>
      <w:widowControl w:val="0"/>
      <w:suppressAutoHyphens/>
      <w:ind w:right="19772" w:firstLine="720"/>
      <w:jc w:val="center"/>
    </w:pPr>
    <w:rPr>
      <w:rFonts w:ascii="Arial" w:eastAsia="Calibri" w:hAnsi="Arial" w:cs="Arial"/>
      <w:sz w:val="22"/>
    </w:rPr>
  </w:style>
  <w:style w:type="paragraph" w:customStyle="1" w:styleId="ConsTitle">
    <w:name w:val="ConsTitle"/>
    <w:rsid w:val="00706725"/>
    <w:pPr>
      <w:widowControl w:val="0"/>
      <w:suppressAutoHyphens/>
      <w:ind w:right="19772"/>
      <w:jc w:val="center"/>
    </w:pPr>
    <w:rPr>
      <w:rFonts w:ascii="Arial" w:eastAsia="Calibri" w:hAnsi="Arial" w:cs="Arial"/>
      <w:b/>
      <w:bCs/>
      <w:sz w:val="22"/>
    </w:rPr>
  </w:style>
  <w:style w:type="paragraph" w:customStyle="1" w:styleId="Preformat">
    <w:name w:val="Preformat"/>
    <w:rsid w:val="00706725"/>
    <w:pPr>
      <w:suppressAutoHyphens/>
      <w:jc w:val="center"/>
    </w:pPr>
    <w:rPr>
      <w:rFonts w:ascii="Courier New" w:eastAsia="Calibri" w:hAnsi="Courier New" w:cs="Courier New"/>
      <w:sz w:val="22"/>
    </w:rPr>
  </w:style>
  <w:style w:type="paragraph" w:customStyle="1" w:styleId="aff9">
    <w:name w:val="Нумерованный Список"/>
    <w:basedOn w:val="a"/>
    <w:rsid w:val="0070672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06725"/>
    <w:pPr>
      <w:widowControl w:val="0"/>
      <w:suppressAutoHyphens/>
      <w:ind w:right="19772"/>
      <w:jc w:val="center"/>
    </w:pPr>
    <w:rPr>
      <w:rFonts w:ascii="Courier New" w:eastAsia="Calibri" w:hAnsi="Courier New" w:cs="Courier New"/>
      <w:sz w:val="22"/>
    </w:rPr>
  </w:style>
  <w:style w:type="paragraph" w:customStyle="1" w:styleId="ConsCell">
    <w:name w:val="ConsCell"/>
    <w:rsid w:val="00706725"/>
    <w:pPr>
      <w:widowControl w:val="0"/>
      <w:suppressAutoHyphens/>
      <w:ind w:right="19772"/>
      <w:jc w:val="center"/>
    </w:pPr>
    <w:rPr>
      <w:rFonts w:ascii="Arial" w:eastAsia="Calibri" w:hAnsi="Arial" w:cs="Arial"/>
      <w:sz w:val="22"/>
    </w:rPr>
  </w:style>
  <w:style w:type="paragraph" w:customStyle="1" w:styleId="1f9">
    <w:name w:val="Обычный1"/>
    <w:rsid w:val="00706725"/>
    <w:pPr>
      <w:widowControl w:val="0"/>
      <w:suppressAutoHyphens/>
      <w:snapToGrid w:val="0"/>
      <w:spacing w:line="300" w:lineRule="auto"/>
      <w:ind w:firstLine="820"/>
      <w:jc w:val="both"/>
    </w:pPr>
    <w:rPr>
      <w:rFonts w:eastAsia="Calibri"/>
      <w:sz w:val="22"/>
      <w:szCs w:val="22"/>
    </w:rPr>
  </w:style>
  <w:style w:type="paragraph" w:customStyle="1" w:styleId="text">
    <w:name w:val="text"/>
    <w:basedOn w:val="a"/>
    <w:rsid w:val="00706725"/>
    <w:pPr>
      <w:spacing w:after="0" w:line="240" w:lineRule="auto"/>
      <w:jc w:val="center"/>
    </w:pPr>
    <w:rPr>
      <w:rFonts w:ascii="Verdana" w:hAnsi="Verdana"/>
      <w:color w:val="000000"/>
      <w:sz w:val="16"/>
      <w:szCs w:val="16"/>
      <w:lang w:eastAsia="ru-RU"/>
    </w:rPr>
  </w:style>
  <w:style w:type="paragraph" w:customStyle="1" w:styleId="affa">
    <w:name w:val="Адресат"/>
    <w:basedOn w:val="a"/>
    <w:rsid w:val="00706725"/>
    <w:pPr>
      <w:spacing w:after="120" w:line="240" w:lineRule="exact"/>
      <w:jc w:val="center"/>
    </w:pPr>
    <w:rPr>
      <w:rFonts w:ascii="Times New Roman" w:hAnsi="Times New Roman"/>
      <w:b/>
      <w:bCs/>
      <w:sz w:val="28"/>
      <w:szCs w:val="28"/>
      <w:lang w:eastAsia="ru-RU"/>
    </w:rPr>
  </w:style>
  <w:style w:type="paragraph" w:customStyle="1" w:styleId="affb">
    <w:name w:val="Приложение"/>
    <w:basedOn w:val="afc"/>
    <w:rsid w:val="0070672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
    <w:rsid w:val="00706725"/>
    <w:pPr>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
    <w:rsid w:val="00706725"/>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fc"/>
    <w:rsid w:val="00706725"/>
    <w:pPr>
      <w:spacing w:after="120" w:line="240" w:lineRule="exact"/>
      <w:jc w:val="left"/>
    </w:pPr>
    <w:rPr>
      <w:rFonts w:eastAsia="Calibri"/>
      <w:b/>
      <w:bCs/>
      <w:sz w:val="24"/>
    </w:rPr>
  </w:style>
  <w:style w:type="paragraph" w:customStyle="1" w:styleId="afff">
    <w:name w:val="Подпись на общем бланке"/>
    <w:basedOn w:val="aff6"/>
    <w:rsid w:val="00706725"/>
    <w:pPr>
      <w:tabs>
        <w:tab w:val="right" w:pos="9639"/>
      </w:tabs>
      <w:spacing w:before="480" w:line="240" w:lineRule="exact"/>
      <w:ind w:left="0"/>
      <w:jc w:val="center"/>
    </w:pPr>
    <w:rPr>
      <w:rFonts w:eastAsia="Calibri"/>
      <w:b w:val="0"/>
    </w:rPr>
  </w:style>
  <w:style w:type="paragraph" w:customStyle="1" w:styleId="afff0">
    <w:name w:val="Таблицы (моноширинный)"/>
    <w:basedOn w:val="a"/>
    <w:rsid w:val="00706725"/>
    <w:pPr>
      <w:spacing w:after="0" w:line="240" w:lineRule="auto"/>
      <w:jc w:val="both"/>
    </w:pPr>
    <w:rPr>
      <w:rFonts w:ascii="Courier New" w:hAnsi="Courier New" w:cs="Courier New"/>
      <w:sz w:val="20"/>
      <w:szCs w:val="20"/>
      <w:lang w:eastAsia="ru-RU"/>
    </w:rPr>
  </w:style>
  <w:style w:type="paragraph" w:customStyle="1" w:styleId="afff1">
    <w:name w:val="Заголовок статьи"/>
    <w:basedOn w:val="a"/>
    <w:rsid w:val="00706725"/>
    <w:pPr>
      <w:spacing w:after="0" w:line="240" w:lineRule="auto"/>
      <w:ind w:left="1612" w:hanging="892"/>
      <w:jc w:val="both"/>
    </w:pPr>
    <w:rPr>
      <w:rFonts w:ascii="Arial" w:hAnsi="Arial" w:cs="Arial"/>
      <w:sz w:val="20"/>
      <w:szCs w:val="20"/>
      <w:lang w:eastAsia="ru-RU"/>
    </w:rPr>
  </w:style>
  <w:style w:type="paragraph" w:customStyle="1" w:styleId="afff2">
    <w:name w:val="Комментарий"/>
    <w:basedOn w:val="a"/>
    <w:rsid w:val="00706725"/>
    <w:pPr>
      <w:spacing w:after="0" w:line="240" w:lineRule="auto"/>
      <w:ind w:left="170"/>
      <w:jc w:val="both"/>
    </w:pPr>
    <w:rPr>
      <w:rFonts w:ascii="Arial" w:hAnsi="Arial" w:cs="Arial"/>
      <w:i/>
      <w:iCs/>
      <w:color w:val="800080"/>
      <w:sz w:val="20"/>
      <w:szCs w:val="20"/>
      <w:lang w:eastAsia="ru-RU"/>
    </w:rPr>
  </w:style>
  <w:style w:type="paragraph" w:customStyle="1" w:styleId="101">
    <w:name w:val="Обычный 10"/>
    <w:basedOn w:val="a"/>
    <w:rsid w:val="00706725"/>
    <w:pPr>
      <w:spacing w:after="0" w:line="240" w:lineRule="auto"/>
      <w:ind w:right="2" w:firstLine="110"/>
      <w:jc w:val="both"/>
    </w:pPr>
    <w:rPr>
      <w:rFonts w:ascii="Times New Roman" w:hAnsi="Times New Roman"/>
      <w:sz w:val="20"/>
      <w:szCs w:val="20"/>
      <w:lang w:eastAsia="ru-RU"/>
    </w:rPr>
  </w:style>
  <w:style w:type="paragraph" w:customStyle="1" w:styleId="1fa">
    <w:name w:val="Стиль1"/>
    <w:basedOn w:val="1f1"/>
    <w:rsid w:val="00706725"/>
    <w:pPr>
      <w:spacing w:after="60"/>
      <w:ind w:firstLine="709"/>
      <w:jc w:val="both"/>
    </w:pPr>
    <w:rPr>
      <w:rFonts w:eastAsia="Calibri"/>
      <w:sz w:val="28"/>
      <w:szCs w:val="28"/>
    </w:rPr>
  </w:style>
  <w:style w:type="paragraph" w:customStyle="1" w:styleId="1fb">
    <w:name w:val="Знак1"/>
    <w:basedOn w:val="a"/>
    <w:rsid w:val="00706725"/>
    <w:pPr>
      <w:spacing w:after="160" w:line="240" w:lineRule="exact"/>
      <w:jc w:val="both"/>
    </w:pPr>
    <w:rPr>
      <w:rFonts w:ascii="Times New Roman" w:hAnsi="Times New Roman"/>
      <w:sz w:val="24"/>
      <w:szCs w:val="24"/>
      <w:lang w:val="en-US"/>
    </w:rPr>
  </w:style>
  <w:style w:type="paragraph" w:customStyle="1" w:styleId="Normal1">
    <w:name w:val="Normal1"/>
    <w:rsid w:val="00706725"/>
    <w:pPr>
      <w:widowControl w:val="0"/>
      <w:suppressAutoHyphens/>
      <w:jc w:val="center"/>
    </w:pPr>
    <w:rPr>
      <w:rFonts w:eastAsia="Calibri"/>
      <w:sz w:val="22"/>
    </w:rPr>
  </w:style>
  <w:style w:type="paragraph" w:customStyle="1" w:styleId="ConsPlusCell">
    <w:name w:val="ConsPlusCell"/>
    <w:rsid w:val="00706725"/>
    <w:pPr>
      <w:suppressAutoHyphens/>
      <w:jc w:val="center"/>
    </w:pPr>
    <w:rPr>
      <w:rFonts w:ascii="Arial" w:eastAsia="Calibri" w:hAnsi="Arial" w:cs="Arial"/>
      <w:sz w:val="22"/>
    </w:rPr>
  </w:style>
  <w:style w:type="paragraph" w:customStyle="1" w:styleId="afff3">
    <w:name w:val="Знак Знак Знак Знак Знак Знак Знак"/>
    <w:basedOn w:val="a"/>
    <w:rsid w:val="00706725"/>
    <w:pPr>
      <w:spacing w:before="280" w:after="280" w:line="240" w:lineRule="auto"/>
    </w:pPr>
    <w:rPr>
      <w:rFonts w:ascii="Tahoma" w:eastAsia="Times New Roman" w:hAnsi="Tahoma"/>
      <w:sz w:val="20"/>
      <w:szCs w:val="20"/>
      <w:lang w:val="en-US"/>
    </w:rPr>
  </w:style>
  <w:style w:type="paragraph" w:customStyle="1" w:styleId="1fc">
    <w:name w:val="Знак Знак Знак Знак Знак Знак Знак Знак Знак Знак1"/>
    <w:basedOn w:val="a"/>
    <w:rsid w:val="00706725"/>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rsid w:val="00706725"/>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rsid w:val="00706725"/>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rsid w:val="00706725"/>
    <w:pPr>
      <w:spacing w:before="280" w:after="280" w:line="240" w:lineRule="auto"/>
      <w:jc w:val="center"/>
    </w:pPr>
    <w:rPr>
      <w:rFonts w:ascii="Times New Roman" w:hAnsi="Times New Roman"/>
      <w:color w:val="000000"/>
      <w:sz w:val="24"/>
      <w:szCs w:val="24"/>
      <w:lang w:eastAsia="ru-RU"/>
    </w:rPr>
  </w:style>
  <w:style w:type="paragraph" w:customStyle="1" w:styleId="afff4">
    <w:name w:val="......."/>
    <w:basedOn w:val="a"/>
    <w:rsid w:val="0070672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rsid w:val="00706725"/>
    <w:pPr>
      <w:suppressAutoHyphens/>
    </w:pPr>
    <w:rPr>
      <w:b/>
      <w:sz w:val="28"/>
      <w:szCs w:val="28"/>
    </w:rPr>
  </w:style>
  <w:style w:type="paragraph" w:customStyle="1" w:styleId="2b">
    <w:name w:val="Обычный2"/>
    <w:rsid w:val="00706725"/>
    <w:pPr>
      <w:widowControl w:val="0"/>
      <w:suppressAutoHyphens/>
    </w:pPr>
    <w:rPr>
      <w:sz w:val="22"/>
    </w:rPr>
  </w:style>
  <w:style w:type="paragraph" w:customStyle="1" w:styleId="215">
    <w:name w:val="Красная строка 21"/>
    <w:basedOn w:val="aff3"/>
    <w:rsid w:val="00706725"/>
    <w:pPr>
      <w:widowControl w:val="0"/>
      <w:ind w:firstLine="210"/>
    </w:pPr>
    <w:rPr>
      <w:sz w:val="20"/>
      <w:szCs w:val="20"/>
    </w:rPr>
  </w:style>
  <w:style w:type="paragraph" w:customStyle="1" w:styleId="223">
    <w:name w:val="Основной текст 22"/>
    <w:basedOn w:val="a"/>
    <w:rsid w:val="0070672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06725"/>
    <w:pPr>
      <w:suppressAutoHyphens/>
    </w:pPr>
    <w:rPr>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706725"/>
    <w:pPr>
      <w:spacing w:after="0" w:line="240" w:lineRule="auto"/>
    </w:pPr>
    <w:rPr>
      <w:rFonts w:ascii="Verdana" w:eastAsia="Times New Roman" w:hAnsi="Verdana" w:cs="Verdana"/>
      <w:sz w:val="20"/>
      <w:szCs w:val="20"/>
      <w:lang w:val="en-US"/>
    </w:rPr>
  </w:style>
  <w:style w:type="paragraph" w:customStyle="1" w:styleId="Nonformat">
    <w:name w:val="Nonformat"/>
    <w:basedOn w:val="a"/>
    <w:rsid w:val="00706725"/>
    <w:pPr>
      <w:widowControl w:val="0"/>
      <w:spacing w:after="0" w:line="240" w:lineRule="auto"/>
    </w:pPr>
    <w:rPr>
      <w:rFonts w:ascii="Consultant" w:eastAsia="Times New Roman" w:hAnsi="Consultant"/>
      <w:sz w:val="20"/>
      <w:szCs w:val="20"/>
      <w:lang w:eastAsia="ru-RU"/>
    </w:rPr>
  </w:style>
  <w:style w:type="paragraph" w:customStyle="1" w:styleId="1fe">
    <w:name w:val="Заголовок оглавления1"/>
    <w:basedOn w:val="1"/>
    <w:rsid w:val="00706725"/>
    <w:pPr>
      <w:keepLines/>
      <w:spacing w:before="480" w:line="276" w:lineRule="auto"/>
      <w:jc w:val="left"/>
    </w:pPr>
    <w:rPr>
      <w:rFonts w:ascii="Cambria" w:hAnsi="Cambria"/>
      <w:i w:val="0"/>
      <w:iCs w:val="0"/>
      <w:color w:val="365F91"/>
      <w:sz w:val="28"/>
      <w:szCs w:val="28"/>
    </w:rPr>
  </w:style>
  <w:style w:type="paragraph" w:styleId="2c">
    <w:name w:val="toc 2"/>
    <w:basedOn w:val="a"/>
    <w:autoRedefine/>
    <w:uiPriority w:val="39"/>
    <w:rsid w:val="00590DF2"/>
    <w:pPr>
      <w:tabs>
        <w:tab w:val="left" w:pos="660"/>
        <w:tab w:val="right" w:leader="dot" w:pos="10205"/>
      </w:tabs>
      <w:spacing w:after="0"/>
      <w:jc w:val="both"/>
    </w:pPr>
    <w:rPr>
      <w:rFonts w:ascii="Times New Roman" w:eastAsia="Times New Roman" w:hAnsi="Times New Roman"/>
      <w:b/>
      <w:bCs/>
      <w:iCs/>
      <w:noProof/>
      <w:sz w:val="24"/>
      <w:szCs w:val="24"/>
      <w:lang w:eastAsia="ru-RU"/>
    </w:rPr>
  </w:style>
  <w:style w:type="paragraph" w:styleId="1ff">
    <w:name w:val="toc 1"/>
    <w:basedOn w:val="a"/>
    <w:autoRedefine/>
    <w:uiPriority w:val="39"/>
    <w:rsid w:val="00E94014"/>
    <w:pPr>
      <w:tabs>
        <w:tab w:val="right" w:leader="dot" w:pos="10348"/>
      </w:tabs>
      <w:spacing w:before="120" w:after="120"/>
      <w:jc w:val="both"/>
    </w:pPr>
    <w:rPr>
      <w:rFonts w:ascii="Times New Roman" w:hAnsi="Times New Roman"/>
      <w:b/>
      <w:bCs/>
      <w:caps/>
      <w:sz w:val="24"/>
      <w:szCs w:val="24"/>
      <w:lang w:val="en-US"/>
    </w:rPr>
  </w:style>
  <w:style w:type="paragraph" w:styleId="38">
    <w:name w:val="toc 3"/>
    <w:basedOn w:val="a"/>
    <w:autoRedefine/>
    <w:rsid w:val="00706725"/>
    <w:pPr>
      <w:spacing w:after="0"/>
      <w:ind w:left="440"/>
    </w:pPr>
    <w:rPr>
      <w:rFonts w:ascii="Times New Roman" w:hAnsi="Times New Roman"/>
      <w:i/>
      <w:iCs/>
      <w:sz w:val="20"/>
      <w:szCs w:val="20"/>
    </w:rPr>
  </w:style>
  <w:style w:type="paragraph" w:styleId="42">
    <w:name w:val="toc 4"/>
    <w:basedOn w:val="a"/>
    <w:autoRedefine/>
    <w:rsid w:val="00706725"/>
    <w:pPr>
      <w:spacing w:after="0"/>
      <w:ind w:left="660"/>
    </w:pPr>
    <w:rPr>
      <w:rFonts w:ascii="Times New Roman" w:hAnsi="Times New Roman"/>
      <w:sz w:val="18"/>
      <w:szCs w:val="18"/>
    </w:rPr>
  </w:style>
  <w:style w:type="paragraph" w:styleId="52">
    <w:name w:val="toc 5"/>
    <w:basedOn w:val="a"/>
    <w:autoRedefine/>
    <w:rsid w:val="00706725"/>
    <w:pPr>
      <w:spacing w:after="0"/>
      <w:ind w:left="880"/>
    </w:pPr>
    <w:rPr>
      <w:sz w:val="18"/>
      <w:szCs w:val="18"/>
    </w:rPr>
  </w:style>
  <w:style w:type="paragraph" w:styleId="61">
    <w:name w:val="toc 6"/>
    <w:basedOn w:val="a"/>
    <w:autoRedefine/>
    <w:rsid w:val="00706725"/>
    <w:pPr>
      <w:spacing w:after="0"/>
      <w:ind w:left="1100"/>
    </w:pPr>
    <w:rPr>
      <w:sz w:val="18"/>
      <w:szCs w:val="18"/>
    </w:rPr>
  </w:style>
  <w:style w:type="paragraph" w:styleId="71">
    <w:name w:val="toc 7"/>
    <w:basedOn w:val="a"/>
    <w:autoRedefine/>
    <w:rsid w:val="00706725"/>
    <w:pPr>
      <w:spacing w:after="0"/>
      <w:ind w:left="1320"/>
    </w:pPr>
    <w:rPr>
      <w:sz w:val="18"/>
      <w:szCs w:val="18"/>
    </w:rPr>
  </w:style>
  <w:style w:type="paragraph" w:styleId="81">
    <w:name w:val="toc 8"/>
    <w:basedOn w:val="a"/>
    <w:autoRedefine/>
    <w:rsid w:val="00706725"/>
    <w:pPr>
      <w:spacing w:after="0"/>
      <w:ind w:left="1540"/>
    </w:pPr>
    <w:rPr>
      <w:sz w:val="18"/>
      <w:szCs w:val="18"/>
    </w:rPr>
  </w:style>
  <w:style w:type="paragraph" w:styleId="92">
    <w:name w:val="toc 9"/>
    <w:basedOn w:val="a"/>
    <w:autoRedefine/>
    <w:rsid w:val="00706725"/>
    <w:pPr>
      <w:spacing w:after="0"/>
      <w:ind w:left="1760"/>
    </w:pPr>
    <w:rPr>
      <w:sz w:val="18"/>
      <w:szCs w:val="18"/>
    </w:rPr>
  </w:style>
  <w:style w:type="paragraph" w:styleId="afff5">
    <w:name w:val="endnote text"/>
    <w:basedOn w:val="a"/>
    <w:rsid w:val="00706725"/>
    <w:rPr>
      <w:sz w:val="24"/>
      <w:szCs w:val="24"/>
    </w:rPr>
  </w:style>
  <w:style w:type="paragraph" w:customStyle="1" w:styleId="1-11">
    <w:name w:val="Средняя заливка 1 - Акцент 11"/>
    <w:rsid w:val="00706725"/>
    <w:pPr>
      <w:suppressAutoHyphens/>
    </w:pPr>
    <w:rPr>
      <w:rFonts w:ascii="Calibri" w:eastAsia="Calibri" w:hAnsi="Calibri"/>
      <w:sz w:val="22"/>
      <w:szCs w:val="22"/>
      <w:lang w:eastAsia="en-US"/>
    </w:rPr>
  </w:style>
  <w:style w:type="paragraph" w:customStyle="1" w:styleId="1-21">
    <w:name w:val="Средняя сетка 1 - Акцент 21"/>
    <w:basedOn w:val="a"/>
    <w:rsid w:val="00706725"/>
    <w:pPr>
      <w:ind w:left="720"/>
      <w:contextualSpacing/>
    </w:pPr>
  </w:style>
  <w:style w:type="paragraph" w:customStyle="1" w:styleId="1ff0">
    <w:name w:val="Схема документа1"/>
    <w:basedOn w:val="a"/>
    <w:rsid w:val="00706725"/>
    <w:rPr>
      <w:rFonts w:ascii="Times New Roman" w:hAnsi="Times New Roman"/>
      <w:sz w:val="24"/>
      <w:szCs w:val="24"/>
    </w:rPr>
  </w:style>
  <w:style w:type="paragraph" w:customStyle="1" w:styleId="2-">
    <w:name w:val="Рег. Заголовок 2-го уровня регламента"/>
    <w:basedOn w:val="ConsPlusNormal0"/>
    <w:qFormat/>
    <w:rsid w:val="00706725"/>
    <w:pPr>
      <w:spacing w:before="360" w:after="240"/>
      <w:ind w:left="1353"/>
      <w:jc w:val="center"/>
    </w:pPr>
    <w:rPr>
      <w:rFonts w:ascii="Times New Roman" w:hAnsi="Times New Roman" w:cs="Times New Roman"/>
      <w:b/>
      <w:i/>
      <w:sz w:val="28"/>
      <w:szCs w:val="28"/>
    </w:rPr>
  </w:style>
  <w:style w:type="paragraph" w:customStyle="1" w:styleId="afff6">
    <w:name w:val="Рег. Комментарии"/>
    <w:basedOn w:val="-31"/>
    <w:rsid w:val="00706725"/>
    <w:pPr>
      <w:spacing w:after="0"/>
      <w:ind w:left="539" w:firstLine="709"/>
      <w:jc w:val="both"/>
    </w:pPr>
    <w:rPr>
      <w:rFonts w:ascii="Times New Roman" w:hAnsi="Times New Roman"/>
      <w:i/>
      <w:sz w:val="28"/>
      <w:szCs w:val="28"/>
    </w:rPr>
  </w:style>
  <w:style w:type="paragraph" w:customStyle="1" w:styleId="afff7">
    <w:name w:val="Сценарии"/>
    <w:basedOn w:val="a"/>
    <w:rsid w:val="00706725"/>
    <w:pPr>
      <w:spacing w:before="120" w:after="120"/>
      <w:ind w:firstLine="539"/>
      <w:contextualSpacing/>
      <w:jc w:val="center"/>
    </w:pPr>
    <w:rPr>
      <w:rFonts w:ascii="Times New Roman" w:hAnsi="Times New Roman"/>
      <w:i/>
      <w:sz w:val="28"/>
      <w:szCs w:val="28"/>
    </w:rPr>
  </w:style>
  <w:style w:type="paragraph" w:customStyle="1" w:styleId="2d">
    <w:name w:val="Заголовок оглавления2"/>
    <w:basedOn w:val="1"/>
    <w:rsid w:val="00706725"/>
    <w:pPr>
      <w:keepLines/>
      <w:spacing w:before="480" w:line="276" w:lineRule="auto"/>
      <w:jc w:val="left"/>
    </w:pPr>
    <w:rPr>
      <w:rFonts w:ascii="Cambria" w:hAnsi="Cambria"/>
      <w:i w:val="0"/>
      <w:iCs w:val="0"/>
      <w:color w:val="365F91"/>
      <w:sz w:val="28"/>
      <w:szCs w:val="28"/>
    </w:rPr>
  </w:style>
  <w:style w:type="paragraph" w:customStyle="1" w:styleId="2e">
    <w:name w:val="Абзац списка2"/>
    <w:basedOn w:val="a"/>
    <w:rsid w:val="00706725"/>
    <w:pPr>
      <w:ind w:left="720"/>
      <w:contextualSpacing/>
    </w:pPr>
  </w:style>
  <w:style w:type="paragraph" w:customStyle="1" w:styleId="1-">
    <w:name w:val="Рег. Заголовок 1-го уровня регламента"/>
    <w:basedOn w:val="1"/>
    <w:rsid w:val="00706725"/>
    <w:pPr>
      <w:spacing w:before="240" w:after="240" w:line="276" w:lineRule="auto"/>
      <w:jc w:val="center"/>
    </w:pPr>
    <w:rPr>
      <w:i w:val="0"/>
      <w:sz w:val="28"/>
      <w:szCs w:val="28"/>
    </w:rPr>
  </w:style>
  <w:style w:type="paragraph" w:customStyle="1" w:styleId="112">
    <w:name w:val="Рег. Основной текст уровень 1.1"/>
    <w:basedOn w:val="ConsPlusNormal0"/>
    <w:rsid w:val="00706725"/>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706725"/>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0"/>
    <w:qFormat/>
    <w:rsid w:val="00706725"/>
    <w:pPr>
      <w:spacing w:line="276" w:lineRule="auto"/>
      <w:ind w:left="5682"/>
      <w:jc w:val="both"/>
    </w:pPr>
    <w:rPr>
      <w:rFonts w:ascii="Times New Roman" w:hAnsi="Times New Roman" w:cs="Times New Roman"/>
      <w:sz w:val="28"/>
      <w:szCs w:val="28"/>
    </w:rPr>
  </w:style>
  <w:style w:type="paragraph" w:customStyle="1" w:styleId="afff8">
    <w:name w:val="Рег. Обычный с отступом"/>
    <w:basedOn w:val="a"/>
    <w:rsid w:val="00706725"/>
    <w:pPr>
      <w:spacing w:after="0"/>
      <w:ind w:firstLine="540"/>
      <w:jc w:val="both"/>
    </w:pPr>
    <w:rPr>
      <w:rFonts w:ascii="Times New Roman" w:eastAsia="Times New Roman" w:hAnsi="Times New Roman"/>
      <w:sz w:val="28"/>
      <w:szCs w:val="28"/>
      <w:lang w:eastAsia="ar-SA"/>
    </w:rPr>
  </w:style>
  <w:style w:type="paragraph" w:customStyle="1" w:styleId="afff9">
    <w:name w:val="Рег. Списки числовый"/>
    <w:basedOn w:val="1-21"/>
    <w:rsid w:val="00706725"/>
    <w:pPr>
      <w:jc w:val="both"/>
    </w:pPr>
    <w:rPr>
      <w:rFonts w:ascii="Times New Roman" w:hAnsi="Times New Roman"/>
      <w:sz w:val="28"/>
      <w:szCs w:val="28"/>
    </w:rPr>
  </w:style>
  <w:style w:type="paragraph" w:customStyle="1" w:styleId="afffa">
    <w:name w:val="Рег. Заголовок для названий результата"/>
    <w:basedOn w:val="2-"/>
    <w:rsid w:val="00706725"/>
    <w:pPr>
      <w:ind w:left="714"/>
      <w:jc w:val="left"/>
    </w:pPr>
  </w:style>
  <w:style w:type="paragraph" w:customStyle="1" w:styleId="114">
    <w:name w:val="Рег. Основной текст уровень 1.1 (сценарии)"/>
    <w:basedOn w:val="113"/>
    <w:rsid w:val="00706725"/>
    <w:pPr>
      <w:spacing w:before="360" w:after="240"/>
    </w:pPr>
    <w:rPr>
      <w:i/>
    </w:rPr>
  </w:style>
  <w:style w:type="paragraph" w:customStyle="1" w:styleId="1111">
    <w:name w:val="Рег. Основной текст уровень 1.1.1"/>
    <w:basedOn w:val="a"/>
    <w:rsid w:val="00706725"/>
    <w:pPr>
      <w:spacing w:after="0"/>
      <w:ind w:left="1440" w:hanging="720"/>
      <w:jc w:val="both"/>
    </w:pPr>
    <w:rPr>
      <w:rFonts w:ascii="Times New Roman" w:hAnsi="Times New Roman"/>
      <w:sz w:val="28"/>
      <w:szCs w:val="28"/>
    </w:rPr>
  </w:style>
  <w:style w:type="paragraph" w:customStyle="1" w:styleId="afffb">
    <w:name w:val="Рег. Списки без буллетов"/>
    <w:basedOn w:val="ConsPlusNormal0"/>
    <w:rsid w:val="00706725"/>
    <w:pPr>
      <w:spacing w:line="276" w:lineRule="auto"/>
      <w:ind w:left="709"/>
      <w:jc w:val="both"/>
    </w:pPr>
    <w:rPr>
      <w:rFonts w:ascii="Times New Roman" w:hAnsi="Times New Roman" w:cs="Times New Roman"/>
      <w:sz w:val="28"/>
      <w:szCs w:val="28"/>
    </w:rPr>
  </w:style>
  <w:style w:type="paragraph" w:customStyle="1" w:styleId="1ff1">
    <w:name w:val="Рег. Списки 1)"/>
    <w:basedOn w:val="afffb"/>
    <w:qFormat/>
    <w:rsid w:val="00706725"/>
  </w:style>
  <w:style w:type="paragraph" w:customStyle="1" w:styleId="1ff2">
    <w:name w:val="Рег. Списки два уровня: 1)  и а) б) в)"/>
    <w:basedOn w:val="1-21"/>
    <w:rsid w:val="00706725"/>
    <w:pPr>
      <w:spacing w:after="120"/>
      <w:ind w:left="1440" w:hanging="360"/>
      <w:jc w:val="both"/>
    </w:pPr>
    <w:rPr>
      <w:rFonts w:ascii="Times New Roman" w:hAnsi="Times New Roman"/>
      <w:sz w:val="28"/>
      <w:szCs w:val="28"/>
    </w:rPr>
  </w:style>
  <w:style w:type="paragraph" w:customStyle="1" w:styleId="afffc">
    <w:name w:val="Рег. Списки одного уровня: а) б) в)"/>
    <w:basedOn w:val="1ff2"/>
    <w:rsid w:val="00706725"/>
    <w:rPr>
      <w:lang w:eastAsia="ar-SA"/>
    </w:rPr>
  </w:style>
  <w:style w:type="paragraph" w:customStyle="1" w:styleId="afffd">
    <w:name w:val="Рег. Списки без буллетов широкие"/>
    <w:basedOn w:val="a"/>
    <w:rsid w:val="00706725"/>
    <w:pPr>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rsid w:val="00706725"/>
    <w:pPr>
      <w:spacing w:before="360" w:after="240" w:line="276" w:lineRule="auto"/>
      <w:jc w:val="center"/>
    </w:pPr>
    <w:rPr>
      <w:rFonts w:ascii="Times New Roman" w:hAnsi="Times New Roman"/>
      <w:i w:val="0"/>
    </w:rPr>
  </w:style>
  <w:style w:type="paragraph" w:customStyle="1" w:styleId="1ff3">
    <w:name w:val="Рег. Основной нумерованный 1. текст"/>
    <w:basedOn w:val="ConsPlusNormal0"/>
    <w:rsid w:val="00706725"/>
    <w:pPr>
      <w:spacing w:line="276" w:lineRule="auto"/>
      <w:jc w:val="both"/>
    </w:pPr>
    <w:rPr>
      <w:rFonts w:ascii="Times New Roman" w:hAnsi="Times New Roman" w:cs="Times New Roman"/>
      <w:sz w:val="28"/>
      <w:szCs w:val="28"/>
    </w:rPr>
  </w:style>
  <w:style w:type="paragraph" w:customStyle="1" w:styleId="2f">
    <w:name w:val="Без интервала2"/>
    <w:rsid w:val="00706725"/>
    <w:pPr>
      <w:suppressAutoHyphens/>
    </w:pPr>
    <w:rPr>
      <w:rFonts w:ascii="Calibri" w:eastAsia="Calibri" w:hAnsi="Calibri"/>
      <w:sz w:val="22"/>
      <w:szCs w:val="22"/>
      <w:lang w:eastAsia="en-US"/>
    </w:rPr>
  </w:style>
  <w:style w:type="paragraph" w:customStyle="1" w:styleId="1ff4">
    <w:name w:val="Рецензия1"/>
    <w:rsid w:val="00706725"/>
    <w:pPr>
      <w:suppressAutoHyphens/>
    </w:pPr>
    <w:rPr>
      <w:rFonts w:ascii="Calibri" w:eastAsia="Calibri" w:hAnsi="Calibri"/>
      <w:sz w:val="22"/>
      <w:szCs w:val="22"/>
      <w:lang w:eastAsia="en-US"/>
    </w:rPr>
  </w:style>
  <w:style w:type="paragraph" w:customStyle="1" w:styleId="115">
    <w:name w:val="Абзац списка11"/>
    <w:basedOn w:val="a"/>
    <w:rsid w:val="00706725"/>
    <w:pPr>
      <w:spacing w:after="0"/>
      <w:ind w:left="720"/>
      <w:jc w:val="center"/>
    </w:pPr>
  </w:style>
  <w:style w:type="paragraph" w:customStyle="1" w:styleId="2f0">
    <w:name w:val="Знак Знак Знак Знак Знак Знак Знак Знак Знак Знак2"/>
    <w:basedOn w:val="a"/>
    <w:rsid w:val="00706725"/>
    <w:pPr>
      <w:spacing w:after="160" w:line="240" w:lineRule="exact"/>
      <w:jc w:val="center"/>
    </w:pPr>
    <w:rPr>
      <w:rFonts w:ascii="Verdana" w:hAnsi="Verdana" w:cs="Verdana"/>
      <w:sz w:val="24"/>
      <w:szCs w:val="24"/>
      <w:lang w:val="en-US"/>
    </w:rPr>
  </w:style>
  <w:style w:type="paragraph" w:customStyle="1" w:styleId="2f1">
    <w:name w:val="Знак2"/>
    <w:basedOn w:val="a"/>
    <w:rsid w:val="00706725"/>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rsid w:val="00706725"/>
    <w:pPr>
      <w:spacing w:before="280" w:after="280" w:line="240" w:lineRule="auto"/>
    </w:pPr>
    <w:rPr>
      <w:rFonts w:ascii="Tahoma" w:eastAsia="Times New Roman" w:hAnsi="Tahoma"/>
      <w:sz w:val="20"/>
      <w:szCs w:val="20"/>
      <w:lang w:val="en-US"/>
    </w:rPr>
  </w:style>
  <w:style w:type="paragraph" w:customStyle="1" w:styleId="afffe">
    <w:name w:val="РегламентГПЗУ"/>
    <w:basedOn w:val="2e"/>
    <w:rsid w:val="00706725"/>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e"/>
    <w:rsid w:val="00706725"/>
    <w:pPr>
      <w:tabs>
        <w:tab w:val="clear" w:pos="992"/>
        <w:tab w:val="clear" w:pos="1134"/>
        <w:tab w:val="clear" w:pos="9781"/>
        <w:tab w:val="left" w:pos="1418"/>
      </w:tabs>
    </w:pPr>
  </w:style>
  <w:style w:type="paragraph" w:customStyle="1" w:styleId="2f4">
    <w:name w:val="Заг 2 РГ"/>
    <w:basedOn w:val="a"/>
    <w:autoRedefine/>
    <w:rsid w:val="00706725"/>
    <w:pPr>
      <w:spacing w:before="360" w:after="360"/>
      <w:ind w:firstLine="567"/>
      <w:jc w:val="center"/>
    </w:pPr>
    <w:rPr>
      <w:rFonts w:ascii="Times New Roman" w:eastAsia="Times New Roman" w:hAnsi="Times New Roman"/>
      <w:b/>
      <w:color w:val="000000"/>
      <w:sz w:val="24"/>
      <w:szCs w:val="20"/>
      <w:lang w:eastAsia="ru-RU"/>
    </w:rPr>
  </w:style>
  <w:style w:type="paragraph" w:customStyle="1" w:styleId="affff">
    <w:name w:val="Содержимое врезки"/>
    <w:basedOn w:val="a"/>
    <w:rsid w:val="00706725"/>
  </w:style>
  <w:style w:type="paragraph" w:styleId="affff0">
    <w:name w:val="Balloon Text"/>
    <w:basedOn w:val="a"/>
    <w:link w:val="2f5"/>
    <w:uiPriority w:val="99"/>
    <w:semiHidden/>
    <w:unhideWhenUsed/>
    <w:rsid w:val="00F3074C"/>
    <w:pPr>
      <w:spacing w:after="0" w:line="240" w:lineRule="auto"/>
    </w:pPr>
    <w:rPr>
      <w:rFonts w:ascii="Tahoma" w:hAnsi="Tahoma"/>
      <w:sz w:val="16"/>
      <w:szCs w:val="16"/>
    </w:rPr>
  </w:style>
  <w:style w:type="character" w:customStyle="1" w:styleId="2f5">
    <w:name w:val="Текст выноски Знак2"/>
    <w:link w:val="affff0"/>
    <w:uiPriority w:val="99"/>
    <w:semiHidden/>
    <w:rsid w:val="00F3074C"/>
    <w:rPr>
      <w:rFonts w:ascii="Tahoma" w:eastAsia="Calibri" w:hAnsi="Tahoma" w:cs="Tahoma"/>
      <w:sz w:val="16"/>
      <w:szCs w:val="16"/>
      <w:lang w:eastAsia="en-US"/>
    </w:rPr>
  </w:style>
  <w:style w:type="character" w:styleId="affff1">
    <w:name w:val="annotation reference"/>
    <w:uiPriority w:val="99"/>
    <w:semiHidden/>
    <w:unhideWhenUsed/>
    <w:rsid w:val="00C17B0D"/>
    <w:rPr>
      <w:sz w:val="16"/>
      <w:szCs w:val="16"/>
    </w:rPr>
  </w:style>
  <w:style w:type="paragraph" w:styleId="affff2">
    <w:name w:val="annotation text"/>
    <w:basedOn w:val="a"/>
    <w:link w:val="1ff5"/>
    <w:uiPriority w:val="99"/>
    <w:unhideWhenUsed/>
    <w:rsid w:val="00C17B0D"/>
    <w:rPr>
      <w:sz w:val="20"/>
      <w:szCs w:val="20"/>
    </w:rPr>
  </w:style>
  <w:style w:type="character" w:customStyle="1" w:styleId="1ff5">
    <w:name w:val="Текст примечания Знак1"/>
    <w:link w:val="affff2"/>
    <w:uiPriority w:val="99"/>
    <w:rsid w:val="00C17B0D"/>
    <w:rPr>
      <w:rFonts w:ascii="Calibri" w:eastAsia="Calibri" w:hAnsi="Calibri"/>
      <w:lang w:eastAsia="en-US"/>
    </w:rPr>
  </w:style>
  <w:style w:type="paragraph" w:styleId="affff3">
    <w:name w:val="annotation subject"/>
    <w:basedOn w:val="affff2"/>
    <w:next w:val="affff2"/>
    <w:link w:val="1ff6"/>
    <w:uiPriority w:val="99"/>
    <w:semiHidden/>
    <w:unhideWhenUsed/>
    <w:rsid w:val="00C17B0D"/>
    <w:rPr>
      <w:b/>
      <w:bCs/>
    </w:rPr>
  </w:style>
  <w:style w:type="character" w:customStyle="1" w:styleId="1ff6">
    <w:name w:val="Тема примечания Знак1"/>
    <w:link w:val="affff3"/>
    <w:uiPriority w:val="99"/>
    <w:semiHidden/>
    <w:rsid w:val="00C17B0D"/>
    <w:rPr>
      <w:rFonts w:ascii="Calibri" w:eastAsia="Calibri" w:hAnsi="Calibri"/>
      <w:b/>
      <w:bCs/>
      <w:lang w:eastAsia="en-US"/>
    </w:rPr>
  </w:style>
  <w:style w:type="table" w:customStyle="1" w:styleId="116">
    <w:name w:val="Сетка таблицы11"/>
    <w:basedOn w:val="a1"/>
    <w:uiPriority w:val="59"/>
    <w:rsid w:val="0088658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Заголовок оглавления3"/>
    <w:basedOn w:val="1"/>
    <w:next w:val="a"/>
    <w:uiPriority w:val="39"/>
    <w:unhideWhenUsed/>
    <w:qFormat/>
    <w:rsid w:val="009D3A33"/>
    <w:pPr>
      <w:keepLines/>
      <w:suppressAutoHyphens w:val="0"/>
      <w:spacing w:before="480" w:line="276" w:lineRule="auto"/>
      <w:jc w:val="left"/>
      <w:outlineLvl w:val="9"/>
    </w:pPr>
    <w:rPr>
      <w:rFonts w:ascii="Cambria" w:eastAsia="MS Gothic" w:hAnsi="Cambria"/>
      <w:i w:val="0"/>
      <w:iCs w:val="0"/>
      <w:color w:val="366091"/>
      <w:sz w:val="28"/>
      <w:szCs w:val="28"/>
    </w:rPr>
  </w:style>
  <w:style w:type="paragraph" w:styleId="affff4">
    <w:name w:val="Revision"/>
    <w:hidden/>
    <w:uiPriority w:val="99"/>
    <w:semiHidden/>
    <w:rsid w:val="006117F7"/>
    <w:rPr>
      <w:rFonts w:ascii="Calibri" w:eastAsia="Calibri" w:hAnsi="Calibri"/>
      <w:sz w:val="22"/>
      <w:szCs w:val="22"/>
      <w:lang w:eastAsia="en-US"/>
    </w:rPr>
  </w:style>
  <w:style w:type="paragraph" w:styleId="affff5">
    <w:name w:val="No Spacing"/>
    <w:aliases w:val="Приложение АР"/>
    <w:basedOn w:val="1"/>
    <w:next w:val="2-"/>
    <w:qFormat/>
    <w:rsid w:val="00B44C6E"/>
    <w:pPr>
      <w:suppressAutoHyphens w:val="0"/>
      <w:spacing w:after="240"/>
    </w:pPr>
    <w:rPr>
      <w:i w:val="0"/>
      <w:szCs w:val="22"/>
      <w:lang w:eastAsia="en-US"/>
    </w:rPr>
  </w:style>
  <w:style w:type="table" w:styleId="affff6">
    <w:name w:val="Table Grid"/>
    <w:basedOn w:val="a1"/>
    <w:uiPriority w:val="59"/>
    <w:rsid w:val="00046B74"/>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List Paragraph"/>
    <w:basedOn w:val="a"/>
    <w:uiPriority w:val="34"/>
    <w:qFormat/>
    <w:rsid w:val="00347AE8"/>
    <w:pPr>
      <w:suppressAutoHyphens w:val="0"/>
      <w:ind w:left="720"/>
      <w:contextualSpacing/>
    </w:pPr>
  </w:style>
  <w:style w:type="character" w:customStyle="1" w:styleId="NoSpacingChar">
    <w:name w:val="No Spacing Char"/>
    <w:link w:val="2f6"/>
    <w:uiPriority w:val="99"/>
    <w:qFormat/>
    <w:locked/>
    <w:rsid w:val="00D06CEA"/>
  </w:style>
  <w:style w:type="paragraph" w:customStyle="1" w:styleId="2f6">
    <w:name w:val="Без интервала2"/>
    <w:link w:val="NoSpacingChar"/>
    <w:uiPriority w:val="99"/>
    <w:qFormat/>
    <w:rsid w:val="00D06CEA"/>
  </w:style>
  <w:style w:type="character" w:styleId="affff8">
    <w:name w:val="FollowedHyperlink"/>
    <w:basedOn w:val="a0"/>
    <w:uiPriority w:val="99"/>
    <w:semiHidden/>
    <w:unhideWhenUsed/>
    <w:rsid w:val="00F758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43729">
      <w:bodyDiv w:val="1"/>
      <w:marLeft w:val="0"/>
      <w:marRight w:val="0"/>
      <w:marTop w:val="0"/>
      <w:marBottom w:val="0"/>
      <w:divBdr>
        <w:top w:val="none" w:sz="0" w:space="0" w:color="auto"/>
        <w:left w:val="none" w:sz="0" w:space="0" w:color="auto"/>
        <w:bottom w:val="none" w:sz="0" w:space="0" w:color="auto"/>
        <w:right w:val="none" w:sz="0" w:space="0" w:color="auto"/>
      </w:divBdr>
    </w:div>
    <w:div w:id="46223207">
      <w:bodyDiv w:val="1"/>
      <w:marLeft w:val="0"/>
      <w:marRight w:val="0"/>
      <w:marTop w:val="0"/>
      <w:marBottom w:val="0"/>
      <w:divBdr>
        <w:top w:val="none" w:sz="0" w:space="0" w:color="auto"/>
        <w:left w:val="none" w:sz="0" w:space="0" w:color="auto"/>
        <w:bottom w:val="none" w:sz="0" w:space="0" w:color="auto"/>
        <w:right w:val="none" w:sz="0" w:space="0" w:color="auto"/>
      </w:divBdr>
    </w:div>
    <w:div w:id="60716466">
      <w:bodyDiv w:val="1"/>
      <w:marLeft w:val="0"/>
      <w:marRight w:val="0"/>
      <w:marTop w:val="0"/>
      <w:marBottom w:val="0"/>
      <w:divBdr>
        <w:top w:val="none" w:sz="0" w:space="0" w:color="auto"/>
        <w:left w:val="none" w:sz="0" w:space="0" w:color="auto"/>
        <w:bottom w:val="none" w:sz="0" w:space="0" w:color="auto"/>
        <w:right w:val="none" w:sz="0" w:space="0" w:color="auto"/>
      </w:divBdr>
    </w:div>
    <w:div w:id="78060798">
      <w:bodyDiv w:val="1"/>
      <w:marLeft w:val="0"/>
      <w:marRight w:val="0"/>
      <w:marTop w:val="0"/>
      <w:marBottom w:val="0"/>
      <w:divBdr>
        <w:top w:val="none" w:sz="0" w:space="0" w:color="auto"/>
        <w:left w:val="none" w:sz="0" w:space="0" w:color="auto"/>
        <w:bottom w:val="none" w:sz="0" w:space="0" w:color="auto"/>
        <w:right w:val="none" w:sz="0" w:space="0" w:color="auto"/>
      </w:divBdr>
    </w:div>
    <w:div w:id="95102512">
      <w:bodyDiv w:val="1"/>
      <w:marLeft w:val="0"/>
      <w:marRight w:val="0"/>
      <w:marTop w:val="0"/>
      <w:marBottom w:val="0"/>
      <w:divBdr>
        <w:top w:val="none" w:sz="0" w:space="0" w:color="auto"/>
        <w:left w:val="none" w:sz="0" w:space="0" w:color="auto"/>
        <w:bottom w:val="none" w:sz="0" w:space="0" w:color="auto"/>
        <w:right w:val="none" w:sz="0" w:space="0" w:color="auto"/>
      </w:divBdr>
    </w:div>
    <w:div w:id="107432989">
      <w:bodyDiv w:val="1"/>
      <w:marLeft w:val="0"/>
      <w:marRight w:val="0"/>
      <w:marTop w:val="0"/>
      <w:marBottom w:val="0"/>
      <w:divBdr>
        <w:top w:val="none" w:sz="0" w:space="0" w:color="auto"/>
        <w:left w:val="none" w:sz="0" w:space="0" w:color="auto"/>
        <w:bottom w:val="none" w:sz="0" w:space="0" w:color="auto"/>
        <w:right w:val="none" w:sz="0" w:space="0" w:color="auto"/>
      </w:divBdr>
    </w:div>
    <w:div w:id="293290661">
      <w:bodyDiv w:val="1"/>
      <w:marLeft w:val="0"/>
      <w:marRight w:val="0"/>
      <w:marTop w:val="0"/>
      <w:marBottom w:val="0"/>
      <w:divBdr>
        <w:top w:val="none" w:sz="0" w:space="0" w:color="auto"/>
        <w:left w:val="none" w:sz="0" w:space="0" w:color="auto"/>
        <w:bottom w:val="none" w:sz="0" w:space="0" w:color="auto"/>
        <w:right w:val="none" w:sz="0" w:space="0" w:color="auto"/>
      </w:divBdr>
    </w:div>
    <w:div w:id="310061175">
      <w:bodyDiv w:val="1"/>
      <w:marLeft w:val="0"/>
      <w:marRight w:val="0"/>
      <w:marTop w:val="0"/>
      <w:marBottom w:val="0"/>
      <w:divBdr>
        <w:top w:val="none" w:sz="0" w:space="0" w:color="auto"/>
        <w:left w:val="none" w:sz="0" w:space="0" w:color="auto"/>
        <w:bottom w:val="none" w:sz="0" w:space="0" w:color="auto"/>
        <w:right w:val="none" w:sz="0" w:space="0" w:color="auto"/>
      </w:divBdr>
    </w:div>
    <w:div w:id="353851596">
      <w:bodyDiv w:val="1"/>
      <w:marLeft w:val="0"/>
      <w:marRight w:val="0"/>
      <w:marTop w:val="0"/>
      <w:marBottom w:val="0"/>
      <w:divBdr>
        <w:top w:val="none" w:sz="0" w:space="0" w:color="auto"/>
        <w:left w:val="none" w:sz="0" w:space="0" w:color="auto"/>
        <w:bottom w:val="none" w:sz="0" w:space="0" w:color="auto"/>
        <w:right w:val="none" w:sz="0" w:space="0" w:color="auto"/>
      </w:divBdr>
    </w:div>
    <w:div w:id="410812406">
      <w:bodyDiv w:val="1"/>
      <w:marLeft w:val="0"/>
      <w:marRight w:val="0"/>
      <w:marTop w:val="0"/>
      <w:marBottom w:val="0"/>
      <w:divBdr>
        <w:top w:val="none" w:sz="0" w:space="0" w:color="auto"/>
        <w:left w:val="none" w:sz="0" w:space="0" w:color="auto"/>
        <w:bottom w:val="none" w:sz="0" w:space="0" w:color="auto"/>
        <w:right w:val="none" w:sz="0" w:space="0" w:color="auto"/>
      </w:divBdr>
    </w:div>
    <w:div w:id="449470907">
      <w:bodyDiv w:val="1"/>
      <w:marLeft w:val="0"/>
      <w:marRight w:val="0"/>
      <w:marTop w:val="0"/>
      <w:marBottom w:val="0"/>
      <w:divBdr>
        <w:top w:val="none" w:sz="0" w:space="0" w:color="auto"/>
        <w:left w:val="none" w:sz="0" w:space="0" w:color="auto"/>
        <w:bottom w:val="none" w:sz="0" w:space="0" w:color="auto"/>
        <w:right w:val="none" w:sz="0" w:space="0" w:color="auto"/>
      </w:divBdr>
    </w:div>
    <w:div w:id="521356424">
      <w:bodyDiv w:val="1"/>
      <w:marLeft w:val="0"/>
      <w:marRight w:val="0"/>
      <w:marTop w:val="0"/>
      <w:marBottom w:val="0"/>
      <w:divBdr>
        <w:top w:val="none" w:sz="0" w:space="0" w:color="auto"/>
        <w:left w:val="none" w:sz="0" w:space="0" w:color="auto"/>
        <w:bottom w:val="none" w:sz="0" w:space="0" w:color="auto"/>
        <w:right w:val="none" w:sz="0" w:space="0" w:color="auto"/>
      </w:divBdr>
    </w:div>
    <w:div w:id="531695200">
      <w:bodyDiv w:val="1"/>
      <w:marLeft w:val="0"/>
      <w:marRight w:val="0"/>
      <w:marTop w:val="0"/>
      <w:marBottom w:val="0"/>
      <w:divBdr>
        <w:top w:val="none" w:sz="0" w:space="0" w:color="auto"/>
        <w:left w:val="none" w:sz="0" w:space="0" w:color="auto"/>
        <w:bottom w:val="none" w:sz="0" w:space="0" w:color="auto"/>
        <w:right w:val="none" w:sz="0" w:space="0" w:color="auto"/>
      </w:divBdr>
    </w:div>
    <w:div w:id="534971517">
      <w:bodyDiv w:val="1"/>
      <w:marLeft w:val="0"/>
      <w:marRight w:val="0"/>
      <w:marTop w:val="0"/>
      <w:marBottom w:val="0"/>
      <w:divBdr>
        <w:top w:val="none" w:sz="0" w:space="0" w:color="auto"/>
        <w:left w:val="none" w:sz="0" w:space="0" w:color="auto"/>
        <w:bottom w:val="none" w:sz="0" w:space="0" w:color="auto"/>
        <w:right w:val="none" w:sz="0" w:space="0" w:color="auto"/>
      </w:divBdr>
    </w:div>
    <w:div w:id="549732101">
      <w:bodyDiv w:val="1"/>
      <w:marLeft w:val="0"/>
      <w:marRight w:val="0"/>
      <w:marTop w:val="0"/>
      <w:marBottom w:val="0"/>
      <w:divBdr>
        <w:top w:val="none" w:sz="0" w:space="0" w:color="auto"/>
        <w:left w:val="none" w:sz="0" w:space="0" w:color="auto"/>
        <w:bottom w:val="none" w:sz="0" w:space="0" w:color="auto"/>
        <w:right w:val="none" w:sz="0" w:space="0" w:color="auto"/>
      </w:divBdr>
    </w:div>
    <w:div w:id="624509270">
      <w:bodyDiv w:val="1"/>
      <w:marLeft w:val="0"/>
      <w:marRight w:val="0"/>
      <w:marTop w:val="0"/>
      <w:marBottom w:val="0"/>
      <w:divBdr>
        <w:top w:val="none" w:sz="0" w:space="0" w:color="auto"/>
        <w:left w:val="none" w:sz="0" w:space="0" w:color="auto"/>
        <w:bottom w:val="none" w:sz="0" w:space="0" w:color="auto"/>
        <w:right w:val="none" w:sz="0" w:space="0" w:color="auto"/>
      </w:divBdr>
    </w:div>
    <w:div w:id="643506194">
      <w:bodyDiv w:val="1"/>
      <w:marLeft w:val="0"/>
      <w:marRight w:val="0"/>
      <w:marTop w:val="0"/>
      <w:marBottom w:val="0"/>
      <w:divBdr>
        <w:top w:val="none" w:sz="0" w:space="0" w:color="auto"/>
        <w:left w:val="none" w:sz="0" w:space="0" w:color="auto"/>
        <w:bottom w:val="none" w:sz="0" w:space="0" w:color="auto"/>
        <w:right w:val="none" w:sz="0" w:space="0" w:color="auto"/>
      </w:divBdr>
    </w:div>
    <w:div w:id="686445921">
      <w:bodyDiv w:val="1"/>
      <w:marLeft w:val="0"/>
      <w:marRight w:val="0"/>
      <w:marTop w:val="0"/>
      <w:marBottom w:val="0"/>
      <w:divBdr>
        <w:top w:val="none" w:sz="0" w:space="0" w:color="auto"/>
        <w:left w:val="none" w:sz="0" w:space="0" w:color="auto"/>
        <w:bottom w:val="none" w:sz="0" w:space="0" w:color="auto"/>
        <w:right w:val="none" w:sz="0" w:space="0" w:color="auto"/>
      </w:divBdr>
    </w:div>
    <w:div w:id="692390046">
      <w:bodyDiv w:val="1"/>
      <w:marLeft w:val="0"/>
      <w:marRight w:val="0"/>
      <w:marTop w:val="0"/>
      <w:marBottom w:val="0"/>
      <w:divBdr>
        <w:top w:val="none" w:sz="0" w:space="0" w:color="auto"/>
        <w:left w:val="none" w:sz="0" w:space="0" w:color="auto"/>
        <w:bottom w:val="none" w:sz="0" w:space="0" w:color="auto"/>
        <w:right w:val="none" w:sz="0" w:space="0" w:color="auto"/>
      </w:divBdr>
    </w:div>
    <w:div w:id="798114106">
      <w:bodyDiv w:val="1"/>
      <w:marLeft w:val="0"/>
      <w:marRight w:val="0"/>
      <w:marTop w:val="0"/>
      <w:marBottom w:val="0"/>
      <w:divBdr>
        <w:top w:val="none" w:sz="0" w:space="0" w:color="auto"/>
        <w:left w:val="none" w:sz="0" w:space="0" w:color="auto"/>
        <w:bottom w:val="none" w:sz="0" w:space="0" w:color="auto"/>
        <w:right w:val="none" w:sz="0" w:space="0" w:color="auto"/>
      </w:divBdr>
    </w:div>
    <w:div w:id="831020796">
      <w:bodyDiv w:val="1"/>
      <w:marLeft w:val="0"/>
      <w:marRight w:val="0"/>
      <w:marTop w:val="0"/>
      <w:marBottom w:val="0"/>
      <w:divBdr>
        <w:top w:val="none" w:sz="0" w:space="0" w:color="auto"/>
        <w:left w:val="none" w:sz="0" w:space="0" w:color="auto"/>
        <w:bottom w:val="none" w:sz="0" w:space="0" w:color="auto"/>
        <w:right w:val="none" w:sz="0" w:space="0" w:color="auto"/>
      </w:divBdr>
    </w:div>
    <w:div w:id="909968109">
      <w:bodyDiv w:val="1"/>
      <w:marLeft w:val="0"/>
      <w:marRight w:val="0"/>
      <w:marTop w:val="0"/>
      <w:marBottom w:val="0"/>
      <w:divBdr>
        <w:top w:val="none" w:sz="0" w:space="0" w:color="auto"/>
        <w:left w:val="none" w:sz="0" w:space="0" w:color="auto"/>
        <w:bottom w:val="none" w:sz="0" w:space="0" w:color="auto"/>
        <w:right w:val="none" w:sz="0" w:space="0" w:color="auto"/>
      </w:divBdr>
    </w:div>
    <w:div w:id="938490646">
      <w:bodyDiv w:val="1"/>
      <w:marLeft w:val="0"/>
      <w:marRight w:val="0"/>
      <w:marTop w:val="0"/>
      <w:marBottom w:val="0"/>
      <w:divBdr>
        <w:top w:val="none" w:sz="0" w:space="0" w:color="auto"/>
        <w:left w:val="none" w:sz="0" w:space="0" w:color="auto"/>
        <w:bottom w:val="none" w:sz="0" w:space="0" w:color="auto"/>
        <w:right w:val="none" w:sz="0" w:space="0" w:color="auto"/>
      </w:divBdr>
    </w:div>
    <w:div w:id="962539436">
      <w:bodyDiv w:val="1"/>
      <w:marLeft w:val="0"/>
      <w:marRight w:val="0"/>
      <w:marTop w:val="0"/>
      <w:marBottom w:val="0"/>
      <w:divBdr>
        <w:top w:val="none" w:sz="0" w:space="0" w:color="auto"/>
        <w:left w:val="none" w:sz="0" w:space="0" w:color="auto"/>
        <w:bottom w:val="none" w:sz="0" w:space="0" w:color="auto"/>
        <w:right w:val="none" w:sz="0" w:space="0" w:color="auto"/>
      </w:divBdr>
    </w:div>
    <w:div w:id="965234171">
      <w:bodyDiv w:val="1"/>
      <w:marLeft w:val="0"/>
      <w:marRight w:val="0"/>
      <w:marTop w:val="0"/>
      <w:marBottom w:val="0"/>
      <w:divBdr>
        <w:top w:val="none" w:sz="0" w:space="0" w:color="auto"/>
        <w:left w:val="none" w:sz="0" w:space="0" w:color="auto"/>
        <w:bottom w:val="none" w:sz="0" w:space="0" w:color="auto"/>
        <w:right w:val="none" w:sz="0" w:space="0" w:color="auto"/>
      </w:divBdr>
      <w:divsChild>
        <w:div w:id="1883706751">
          <w:marLeft w:val="0"/>
          <w:marRight w:val="0"/>
          <w:marTop w:val="0"/>
          <w:marBottom w:val="0"/>
          <w:divBdr>
            <w:top w:val="none" w:sz="0" w:space="0" w:color="auto"/>
            <w:left w:val="none" w:sz="0" w:space="0" w:color="auto"/>
            <w:bottom w:val="none" w:sz="0" w:space="0" w:color="auto"/>
            <w:right w:val="none" w:sz="0" w:space="0" w:color="auto"/>
          </w:divBdr>
        </w:div>
      </w:divsChild>
    </w:div>
    <w:div w:id="984895645">
      <w:bodyDiv w:val="1"/>
      <w:marLeft w:val="0"/>
      <w:marRight w:val="0"/>
      <w:marTop w:val="0"/>
      <w:marBottom w:val="0"/>
      <w:divBdr>
        <w:top w:val="none" w:sz="0" w:space="0" w:color="auto"/>
        <w:left w:val="none" w:sz="0" w:space="0" w:color="auto"/>
        <w:bottom w:val="none" w:sz="0" w:space="0" w:color="auto"/>
        <w:right w:val="none" w:sz="0" w:space="0" w:color="auto"/>
      </w:divBdr>
    </w:div>
    <w:div w:id="991175220">
      <w:bodyDiv w:val="1"/>
      <w:marLeft w:val="0"/>
      <w:marRight w:val="0"/>
      <w:marTop w:val="0"/>
      <w:marBottom w:val="0"/>
      <w:divBdr>
        <w:top w:val="none" w:sz="0" w:space="0" w:color="auto"/>
        <w:left w:val="none" w:sz="0" w:space="0" w:color="auto"/>
        <w:bottom w:val="none" w:sz="0" w:space="0" w:color="auto"/>
        <w:right w:val="none" w:sz="0" w:space="0" w:color="auto"/>
      </w:divBdr>
    </w:div>
    <w:div w:id="1010369635">
      <w:bodyDiv w:val="1"/>
      <w:marLeft w:val="0"/>
      <w:marRight w:val="0"/>
      <w:marTop w:val="0"/>
      <w:marBottom w:val="0"/>
      <w:divBdr>
        <w:top w:val="none" w:sz="0" w:space="0" w:color="auto"/>
        <w:left w:val="none" w:sz="0" w:space="0" w:color="auto"/>
        <w:bottom w:val="none" w:sz="0" w:space="0" w:color="auto"/>
        <w:right w:val="none" w:sz="0" w:space="0" w:color="auto"/>
      </w:divBdr>
    </w:div>
    <w:div w:id="1077478726">
      <w:bodyDiv w:val="1"/>
      <w:marLeft w:val="0"/>
      <w:marRight w:val="0"/>
      <w:marTop w:val="0"/>
      <w:marBottom w:val="0"/>
      <w:divBdr>
        <w:top w:val="none" w:sz="0" w:space="0" w:color="auto"/>
        <w:left w:val="none" w:sz="0" w:space="0" w:color="auto"/>
        <w:bottom w:val="none" w:sz="0" w:space="0" w:color="auto"/>
        <w:right w:val="none" w:sz="0" w:space="0" w:color="auto"/>
      </w:divBdr>
    </w:div>
    <w:div w:id="1099522667">
      <w:bodyDiv w:val="1"/>
      <w:marLeft w:val="0"/>
      <w:marRight w:val="0"/>
      <w:marTop w:val="0"/>
      <w:marBottom w:val="0"/>
      <w:divBdr>
        <w:top w:val="none" w:sz="0" w:space="0" w:color="auto"/>
        <w:left w:val="none" w:sz="0" w:space="0" w:color="auto"/>
        <w:bottom w:val="none" w:sz="0" w:space="0" w:color="auto"/>
        <w:right w:val="none" w:sz="0" w:space="0" w:color="auto"/>
      </w:divBdr>
    </w:div>
    <w:div w:id="1110320062">
      <w:bodyDiv w:val="1"/>
      <w:marLeft w:val="0"/>
      <w:marRight w:val="0"/>
      <w:marTop w:val="0"/>
      <w:marBottom w:val="0"/>
      <w:divBdr>
        <w:top w:val="none" w:sz="0" w:space="0" w:color="auto"/>
        <w:left w:val="none" w:sz="0" w:space="0" w:color="auto"/>
        <w:bottom w:val="none" w:sz="0" w:space="0" w:color="auto"/>
        <w:right w:val="none" w:sz="0" w:space="0" w:color="auto"/>
      </w:divBdr>
    </w:div>
    <w:div w:id="1180313553">
      <w:bodyDiv w:val="1"/>
      <w:marLeft w:val="0"/>
      <w:marRight w:val="0"/>
      <w:marTop w:val="0"/>
      <w:marBottom w:val="0"/>
      <w:divBdr>
        <w:top w:val="none" w:sz="0" w:space="0" w:color="auto"/>
        <w:left w:val="none" w:sz="0" w:space="0" w:color="auto"/>
        <w:bottom w:val="none" w:sz="0" w:space="0" w:color="auto"/>
        <w:right w:val="none" w:sz="0" w:space="0" w:color="auto"/>
      </w:divBdr>
    </w:div>
    <w:div w:id="1218786025">
      <w:bodyDiv w:val="1"/>
      <w:marLeft w:val="0"/>
      <w:marRight w:val="0"/>
      <w:marTop w:val="0"/>
      <w:marBottom w:val="0"/>
      <w:divBdr>
        <w:top w:val="none" w:sz="0" w:space="0" w:color="auto"/>
        <w:left w:val="none" w:sz="0" w:space="0" w:color="auto"/>
        <w:bottom w:val="none" w:sz="0" w:space="0" w:color="auto"/>
        <w:right w:val="none" w:sz="0" w:space="0" w:color="auto"/>
      </w:divBdr>
    </w:div>
    <w:div w:id="1282492941">
      <w:bodyDiv w:val="1"/>
      <w:marLeft w:val="0"/>
      <w:marRight w:val="0"/>
      <w:marTop w:val="0"/>
      <w:marBottom w:val="0"/>
      <w:divBdr>
        <w:top w:val="none" w:sz="0" w:space="0" w:color="auto"/>
        <w:left w:val="none" w:sz="0" w:space="0" w:color="auto"/>
        <w:bottom w:val="none" w:sz="0" w:space="0" w:color="auto"/>
        <w:right w:val="none" w:sz="0" w:space="0" w:color="auto"/>
      </w:divBdr>
    </w:div>
    <w:div w:id="1297950914">
      <w:bodyDiv w:val="1"/>
      <w:marLeft w:val="0"/>
      <w:marRight w:val="0"/>
      <w:marTop w:val="0"/>
      <w:marBottom w:val="0"/>
      <w:divBdr>
        <w:top w:val="none" w:sz="0" w:space="0" w:color="auto"/>
        <w:left w:val="none" w:sz="0" w:space="0" w:color="auto"/>
        <w:bottom w:val="none" w:sz="0" w:space="0" w:color="auto"/>
        <w:right w:val="none" w:sz="0" w:space="0" w:color="auto"/>
      </w:divBdr>
    </w:div>
    <w:div w:id="1298685416">
      <w:bodyDiv w:val="1"/>
      <w:marLeft w:val="0"/>
      <w:marRight w:val="0"/>
      <w:marTop w:val="0"/>
      <w:marBottom w:val="0"/>
      <w:divBdr>
        <w:top w:val="none" w:sz="0" w:space="0" w:color="auto"/>
        <w:left w:val="none" w:sz="0" w:space="0" w:color="auto"/>
        <w:bottom w:val="none" w:sz="0" w:space="0" w:color="auto"/>
        <w:right w:val="none" w:sz="0" w:space="0" w:color="auto"/>
      </w:divBdr>
    </w:div>
    <w:div w:id="1329359797">
      <w:bodyDiv w:val="1"/>
      <w:marLeft w:val="0"/>
      <w:marRight w:val="0"/>
      <w:marTop w:val="0"/>
      <w:marBottom w:val="0"/>
      <w:divBdr>
        <w:top w:val="none" w:sz="0" w:space="0" w:color="auto"/>
        <w:left w:val="none" w:sz="0" w:space="0" w:color="auto"/>
        <w:bottom w:val="none" w:sz="0" w:space="0" w:color="auto"/>
        <w:right w:val="none" w:sz="0" w:space="0" w:color="auto"/>
      </w:divBdr>
    </w:div>
    <w:div w:id="1371027782">
      <w:bodyDiv w:val="1"/>
      <w:marLeft w:val="0"/>
      <w:marRight w:val="0"/>
      <w:marTop w:val="0"/>
      <w:marBottom w:val="0"/>
      <w:divBdr>
        <w:top w:val="none" w:sz="0" w:space="0" w:color="auto"/>
        <w:left w:val="none" w:sz="0" w:space="0" w:color="auto"/>
        <w:bottom w:val="none" w:sz="0" w:space="0" w:color="auto"/>
        <w:right w:val="none" w:sz="0" w:space="0" w:color="auto"/>
      </w:divBdr>
    </w:div>
    <w:div w:id="1403210127">
      <w:bodyDiv w:val="1"/>
      <w:marLeft w:val="0"/>
      <w:marRight w:val="0"/>
      <w:marTop w:val="0"/>
      <w:marBottom w:val="0"/>
      <w:divBdr>
        <w:top w:val="none" w:sz="0" w:space="0" w:color="auto"/>
        <w:left w:val="none" w:sz="0" w:space="0" w:color="auto"/>
        <w:bottom w:val="none" w:sz="0" w:space="0" w:color="auto"/>
        <w:right w:val="none" w:sz="0" w:space="0" w:color="auto"/>
      </w:divBdr>
    </w:div>
    <w:div w:id="1440761768">
      <w:bodyDiv w:val="1"/>
      <w:marLeft w:val="0"/>
      <w:marRight w:val="0"/>
      <w:marTop w:val="0"/>
      <w:marBottom w:val="0"/>
      <w:divBdr>
        <w:top w:val="none" w:sz="0" w:space="0" w:color="auto"/>
        <w:left w:val="none" w:sz="0" w:space="0" w:color="auto"/>
        <w:bottom w:val="none" w:sz="0" w:space="0" w:color="auto"/>
        <w:right w:val="none" w:sz="0" w:space="0" w:color="auto"/>
      </w:divBdr>
    </w:div>
    <w:div w:id="1468671086">
      <w:bodyDiv w:val="1"/>
      <w:marLeft w:val="0"/>
      <w:marRight w:val="0"/>
      <w:marTop w:val="0"/>
      <w:marBottom w:val="0"/>
      <w:divBdr>
        <w:top w:val="none" w:sz="0" w:space="0" w:color="auto"/>
        <w:left w:val="none" w:sz="0" w:space="0" w:color="auto"/>
        <w:bottom w:val="none" w:sz="0" w:space="0" w:color="auto"/>
        <w:right w:val="none" w:sz="0" w:space="0" w:color="auto"/>
      </w:divBdr>
    </w:div>
    <w:div w:id="1471170906">
      <w:bodyDiv w:val="1"/>
      <w:marLeft w:val="0"/>
      <w:marRight w:val="0"/>
      <w:marTop w:val="0"/>
      <w:marBottom w:val="0"/>
      <w:divBdr>
        <w:top w:val="none" w:sz="0" w:space="0" w:color="auto"/>
        <w:left w:val="none" w:sz="0" w:space="0" w:color="auto"/>
        <w:bottom w:val="none" w:sz="0" w:space="0" w:color="auto"/>
        <w:right w:val="none" w:sz="0" w:space="0" w:color="auto"/>
      </w:divBdr>
    </w:div>
    <w:div w:id="1481536256">
      <w:bodyDiv w:val="1"/>
      <w:marLeft w:val="0"/>
      <w:marRight w:val="0"/>
      <w:marTop w:val="0"/>
      <w:marBottom w:val="0"/>
      <w:divBdr>
        <w:top w:val="none" w:sz="0" w:space="0" w:color="auto"/>
        <w:left w:val="none" w:sz="0" w:space="0" w:color="auto"/>
        <w:bottom w:val="none" w:sz="0" w:space="0" w:color="auto"/>
        <w:right w:val="none" w:sz="0" w:space="0" w:color="auto"/>
      </w:divBdr>
    </w:div>
    <w:div w:id="1494182738">
      <w:bodyDiv w:val="1"/>
      <w:marLeft w:val="0"/>
      <w:marRight w:val="0"/>
      <w:marTop w:val="0"/>
      <w:marBottom w:val="0"/>
      <w:divBdr>
        <w:top w:val="none" w:sz="0" w:space="0" w:color="auto"/>
        <w:left w:val="none" w:sz="0" w:space="0" w:color="auto"/>
        <w:bottom w:val="none" w:sz="0" w:space="0" w:color="auto"/>
        <w:right w:val="none" w:sz="0" w:space="0" w:color="auto"/>
      </w:divBdr>
    </w:div>
    <w:div w:id="1524126984">
      <w:bodyDiv w:val="1"/>
      <w:marLeft w:val="0"/>
      <w:marRight w:val="0"/>
      <w:marTop w:val="0"/>
      <w:marBottom w:val="0"/>
      <w:divBdr>
        <w:top w:val="none" w:sz="0" w:space="0" w:color="auto"/>
        <w:left w:val="none" w:sz="0" w:space="0" w:color="auto"/>
        <w:bottom w:val="none" w:sz="0" w:space="0" w:color="auto"/>
        <w:right w:val="none" w:sz="0" w:space="0" w:color="auto"/>
      </w:divBdr>
    </w:div>
    <w:div w:id="1538809978">
      <w:bodyDiv w:val="1"/>
      <w:marLeft w:val="0"/>
      <w:marRight w:val="0"/>
      <w:marTop w:val="0"/>
      <w:marBottom w:val="0"/>
      <w:divBdr>
        <w:top w:val="none" w:sz="0" w:space="0" w:color="auto"/>
        <w:left w:val="none" w:sz="0" w:space="0" w:color="auto"/>
        <w:bottom w:val="none" w:sz="0" w:space="0" w:color="auto"/>
        <w:right w:val="none" w:sz="0" w:space="0" w:color="auto"/>
      </w:divBdr>
    </w:div>
    <w:div w:id="1584678080">
      <w:bodyDiv w:val="1"/>
      <w:marLeft w:val="0"/>
      <w:marRight w:val="0"/>
      <w:marTop w:val="0"/>
      <w:marBottom w:val="0"/>
      <w:divBdr>
        <w:top w:val="none" w:sz="0" w:space="0" w:color="auto"/>
        <w:left w:val="none" w:sz="0" w:space="0" w:color="auto"/>
        <w:bottom w:val="none" w:sz="0" w:space="0" w:color="auto"/>
        <w:right w:val="none" w:sz="0" w:space="0" w:color="auto"/>
      </w:divBdr>
    </w:div>
    <w:div w:id="1644697181">
      <w:bodyDiv w:val="1"/>
      <w:marLeft w:val="0"/>
      <w:marRight w:val="0"/>
      <w:marTop w:val="0"/>
      <w:marBottom w:val="0"/>
      <w:divBdr>
        <w:top w:val="none" w:sz="0" w:space="0" w:color="auto"/>
        <w:left w:val="none" w:sz="0" w:space="0" w:color="auto"/>
        <w:bottom w:val="none" w:sz="0" w:space="0" w:color="auto"/>
        <w:right w:val="none" w:sz="0" w:space="0" w:color="auto"/>
      </w:divBdr>
    </w:div>
    <w:div w:id="1679111857">
      <w:bodyDiv w:val="1"/>
      <w:marLeft w:val="0"/>
      <w:marRight w:val="0"/>
      <w:marTop w:val="0"/>
      <w:marBottom w:val="0"/>
      <w:divBdr>
        <w:top w:val="none" w:sz="0" w:space="0" w:color="auto"/>
        <w:left w:val="none" w:sz="0" w:space="0" w:color="auto"/>
        <w:bottom w:val="none" w:sz="0" w:space="0" w:color="auto"/>
        <w:right w:val="none" w:sz="0" w:space="0" w:color="auto"/>
      </w:divBdr>
    </w:div>
    <w:div w:id="1765612311">
      <w:bodyDiv w:val="1"/>
      <w:marLeft w:val="0"/>
      <w:marRight w:val="0"/>
      <w:marTop w:val="0"/>
      <w:marBottom w:val="0"/>
      <w:divBdr>
        <w:top w:val="none" w:sz="0" w:space="0" w:color="auto"/>
        <w:left w:val="none" w:sz="0" w:space="0" w:color="auto"/>
        <w:bottom w:val="none" w:sz="0" w:space="0" w:color="auto"/>
        <w:right w:val="none" w:sz="0" w:space="0" w:color="auto"/>
      </w:divBdr>
    </w:div>
    <w:div w:id="1833060555">
      <w:bodyDiv w:val="1"/>
      <w:marLeft w:val="0"/>
      <w:marRight w:val="0"/>
      <w:marTop w:val="0"/>
      <w:marBottom w:val="0"/>
      <w:divBdr>
        <w:top w:val="none" w:sz="0" w:space="0" w:color="auto"/>
        <w:left w:val="none" w:sz="0" w:space="0" w:color="auto"/>
        <w:bottom w:val="none" w:sz="0" w:space="0" w:color="auto"/>
        <w:right w:val="none" w:sz="0" w:space="0" w:color="auto"/>
      </w:divBdr>
    </w:div>
    <w:div w:id="1886866087">
      <w:bodyDiv w:val="1"/>
      <w:marLeft w:val="0"/>
      <w:marRight w:val="0"/>
      <w:marTop w:val="0"/>
      <w:marBottom w:val="0"/>
      <w:divBdr>
        <w:top w:val="none" w:sz="0" w:space="0" w:color="auto"/>
        <w:left w:val="none" w:sz="0" w:space="0" w:color="auto"/>
        <w:bottom w:val="none" w:sz="0" w:space="0" w:color="auto"/>
        <w:right w:val="none" w:sz="0" w:space="0" w:color="auto"/>
      </w:divBdr>
    </w:div>
    <w:div w:id="1992831708">
      <w:bodyDiv w:val="1"/>
      <w:marLeft w:val="0"/>
      <w:marRight w:val="0"/>
      <w:marTop w:val="0"/>
      <w:marBottom w:val="0"/>
      <w:divBdr>
        <w:top w:val="none" w:sz="0" w:space="0" w:color="auto"/>
        <w:left w:val="none" w:sz="0" w:space="0" w:color="auto"/>
        <w:bottom w:val="none" w:sz="0" w:space="0" w:color="auto"/>
        <w:right w:val="none" w:sz="0" w:space="0" w:color="auto"/>
      </w:divBdr>
    </w:div>
    <w:div w:id="2129735826">
      <w:bodyDiv w:val="1"/>
      <w:marLeft w:val="0"/>
      <w:marRight w:val="0"/>
      <w:marTop w:val="0"/>
      <w:marBottom w:val="0"/>
      <w:divBdr>
        <w:top w:val="none" w:sz="0" w:space="0" w:color="auto"/>
        <w:left w:val="none" w:sz="0" w:space="0" w:color="auto"/>
        <w:bottom w:val="none" w:sz="0" w:space="0" w:color="auto"/>
        <w:right w:val="none" w:sz="0" w:space="0" w:color="auto"/>
      </w:divBdr>
    </w:div>
    <w:div w:id="214356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cloud.consultant.ru/cloud/static4018_00_50_419020/document_notes_inner.htm?" TargetMode="External"/><Relationship Id="rId18" Type="http://schemas.openxmlformats.org/officeDocument/2006/relationships/header" Target="header1.xml"/><Relationship Id="rId26" Type="http://schemas.openxmlformats.org/officeDocument/2006/relationships/hyperlink" Target="consultantplus://offline/ref=A8EB3EE6EDA9F46F7D8EB24ACD8930AFA4AFC8AC6A44D4453C99835AWB6EI"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hyperlink" Target="consultantplus://offline/ref=A8EB3EE6EDA9F46F7D8EB24ACD8930AFA2A8C3A96B4B894F34C08F58B9WA60I" TargetMode="External"/><Relationship Id="rId33" Type="http://schemas.openxmlformats.org/officeDocument/2006/relationships/header" Target="header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header" Target="header3.xml"/><Relationship Id="rId29" Type="http://schemas.openxmlformats.org/officeDocument/2006/relationships/header" Target="header5.xml"/><Relationship Id="rId41" Type="http://schemas.openxmlformats.org/officeDocument/2006/relationships/hyperlink" Target="mailto:os-schelkovomr@mosre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header" Target="header4.xml"/><Relationship Id="rId28" Type="http://schemas.openxmlformats.org/officeDocument/2006/relationships/hyperlink" Target="consultantplus://offline/ref=A8EB3EE6EDA9F46F7D8EB344D88930AFA2ABC3AE6547894F34C08F58B9WA60I" TargetMode="External"/><Relationship Id="rId36" Type="http://schemas.openxmlformats.org/officeDocument/2006/relationships/header" Target="header9.xm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uslugi.mosreg.ru"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footer" Target="footer2.xml"/><Relationship Id="rId27" Type="http://schemas.openxmlformats.org/officeDocument/2006/relationships/hyperlink" Target="consultantplus://offline/ref=A8EB3EE6EDA9F46F7D8EB24ACD8930AFA2A8C8AA6A4D894F34C08F58B9WA60I" TargetMode="Externa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47B8E-F4B3-43B6-9221-BAFA0E80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83</Pages>
  <Words>27366</Words>
  <Characters>155991</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182992</CharactersWithSpaces>
  <SharedDoc>false</SharedDoc>
  <HLinks>
    <vt:vector size="432" baseType="variant">
      <vt:variant>
        <vt:i4>917599</vt:i4>
      </vt:variant>
      <vt:variant>
        <vt:i4>390</vt:i4>
      </vt:variant>
      <vt:variant>
        <vt:i4>0</vt:i4>
      </vt:variant>
      <vt:variant>
        <vt:i4>5</vt:i4>
      </vt:variant>
      <vt:variant>
        <vt:lpwstr>consultantplus://offline/ref=A8EB3EE6EDA9F46F7D8EB344D88930AFA2ABC3AE6547894F34C08F58B9WA60I</vt:lpwstr>
      </vt:variant>
      <vt:variant>
        <vt:lpwstr/>
      </vt:variant>
      <vt:variant>
        <vt:i4>589829</vt:i4>
      </vt:variant>
      <vt:variant>
        <vt:i4>387</vt:i4>
      </vt:variant>
      <vt:variant>
        <vt:i4>0</vt:i4>
      </vt:variant>
      <vt:variant>
        <vt:i4>5</vt:i4>
      </vt:variant>
      <vt:variant>
        <vt:lpwstr>consultantplus://offline/ref=A8EB3EE6EDA9F46F7D8EB24ACD8930AFA2A8C8AA6A4D894F34C08F58B9WA60I</vt:lpwstr>
      </vt:variant>
      <vt:variant>
        <vt:lpwstr/>
      </vt:variant>
      <vt:variant>
        <vt:i4>7143532</vt:i4>
      </vt:variant>
      <vt:variant>
        <vt:i4>384</vt:i4>
      </vt:variant>
      <vt:variant>
        <vt:i4>0</vt:i4>
      </vt:variant>
      <vt:variant>
        <vt:i4>5</vt:i4>
      </vt:variant>
      <vt:variant>
        <vt:lpwstr>consultantplus://offline/ref=A8EB3EE6EDA9F46F7D8EB24ACD8930AFA4AFC8AC6A44D4453C99835AWB6EI</vt:lpwstr>
      </vt:variant>
      <vt:variant>
        <vt:lpwstr/>
      </vt:variant>
      <vt:variant>
        <vt:i4>589907</vt:i4>
      </vt:variant>
      <vt:variant>
        <vt:i4>381</vt:i4>
      </vt:variant>
      <vt:variant>
        <vt:i4>0</vt:i4>
      </vt:variant>
      <vt:variant>
        <vt:i4>5</vt:i4>
      </vt:variant>
      <vt:variant>
        <vt:lpwstr>consultantplus://offline/ref=A8EB3EE6EDA9F46F7D8EB24ACD8930AFA2A8C3A96B4B894F34C08F58B9WA60I</vt:lpwstr>
      </vt:variant>
      <vt:variant>
        <vt:lpwstr/>
      </vt:variant>
      <vt:variant>
        <vt:i4>3997812</vt:i4>
      </vt:variant>
      <vt:variant>
        <vt:i4>378</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3539050</vt:i4>
      </vt:variant>
      <vt:variant>
        <vt:i4>375</vt:i4>
      </vt:variant>
      <vt:variant>
        <vt:i4>0</vt:i4>
      </vt:variant>
      <vt:variant>
        <vt:i4>5</vt:i4>
      </vt:variant>
      <vt:variant>
        <vt:lpwstr>https://login.consultant.ru/link/?rnd=1A232A963C154EBD03E7997ADB60801E&amp;req=doc&amp;base=MOB&amp;n=292498&amp;dst=100412&amp;fld=134&amp;REFFIELD=134&amp;REFDST=100186&amp;REFDOC=297735&amp;REFBASE=MOB&amp;stat=refcode%3D16876%3Bdstident%3D100412%3Bindex%3D139&amp;date=01.10.2019</vt:lpwstr>
      </vt:variant>
      <vt:variant>
        <vt:lpwstr/>
      </vt:variant>
      <vt:variant>
        <vt:i4>3539050</vt:i4>
      </vt:variant>
      <vt:variant>
        <vt:i4>372</vt:i4>
      </vt:variant>
      <vt:variant>
        <vt:i4>0</vt:i4>
      </vt:variant>
      <vt:variant>
        <vt:i4>5</vt:i4>
      </vt:variant>
      <vt:variant>
        <vt:lpwstr>https://login.consultant.ru/link/?rnd=1A232A963C154EBD03E7997ADB60801E&amp;req=doc&amp;base=MOB&amp;n=292498&amp;dst=100405&amp;fld=134&amp;REFFIELD=134&amp;REFDST=100186&amp;REFDOC=297735&amp;REFBASE=MOB&amp;stat=refcode%3D16876%3Bdstident%3D100405%3Bindex%3D139&amp;date=01.10.2019</vt:lpwstr>
      </vt:variant>
      <vt:variant>
        <vt:lpwstr/>
      </vt:variant>
      <vt:variant>
        <vt:i4>3670133</vt:i4>
      </vt:variant>
      <vt:variant>
        <vt:i4>369</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366</vt:i4>
      </vt:variant>
      <vt:variant>
        <vt:i4>0</vt:i4>
      </vt:variant>
      <vt:variant>
        <vt:i4>5</vt:i4>
      </vt:variant>
      <vt:variant>
        <vt:lpwstr>https://cloud.consultant.ru/cloud/static4018_00_50_419020/document_notes_inner.htm?</vt:lpwstr>
      </vt:variant>
      <vt:variant>
        <vt:lpwstr>p112</vt:lpwstr>
      </vt:variant>
      <vt:variant>
        <vt:i4>1441838</vt:i4>
      </vt:variant>
      <vt:variant>
        <vt:i4>363</vt:i4>
      </vt:variant>
      <vt:variant>
        <vt:i4>0</vt:i4>
      </vt:variant>
      <vt:variant>
        <vt:i4>5</vt:i4>
      </vt:variant>
      <vt:variant>
        <vt:lpwstr>https://cloud.consultant.ru/cloud/static4018_00_50_419020/document_notes_inner.htm?</vt:lpwstr>
      </vt:variant>
      <vt:variant>
        <vt:lpwstr>p129</vt:lpwstr>
      </vt:variant>
      <vt:variant>
        <vt:i4>6946933</vt:i4>
      </vt:variant>
      <vt:variant>
        <vt:i4>360</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357</vt:i4>
      </vt:variant>
      <vt:variant>
        <vt:i4>0</vt:i4>
      </vt:variant>
      <vt:variant>
        <vt:i4>5</vt:i4>
      </vt:variant>
      <vt:variant>
        <vt:lpwstr>https://login.consultant.ru/link/?rnd=3399976FCF52E018DF3F7EA9EAB01932&amp;req=doc&amp;base=LAW&amp;n=321522&amp;dst=43&amp;fld=134&amp;date=26.09.2019</vt:lpwstr>
      </vt:variant>
      <vt:variant>
        <vt:lpwstr/>
      </vt:variant>
      <vt:variant>
        <vt:i4>6029343</vt:i4>
      </vt:variant>
      <vt:variant>
        <vt:i4>354</vt:i4>
      </vt:variant>
      <vt:variant>
        <vt:i4>0</vt:i4>
      </vt:variant>
      <vt:variant>
        <vt:i4>5</vt:i4>
      </vt:variant>
      <vt:variant>
        <vt:lpwstr>http://www.uslugi.mosreg.ru/</vt:lpwstr>
      </vt:variant>
      <vt:variant>
        <vt:lpwstr/>
      </vt:variant>
      <vt:variant>
        <vt:i4>851994</vt:i4>
      </vt:variant>
      <vt:variant>
        <vt:i4>351</vt:i4>
      </vt:variant>
      <vt:variant>
        <vt:i4>0</vt:i4>
      </vt:variant>
      <vt:variant>
        <vt:i4>5</vt:i4>
      </vt:variant>
      <vt:variant>
        <vt:lpwstr>http://www.gosuslugi.ru/</vt:lpwstr>
      </vt:variant>
      <vt:variant>
        <vt:lpwstr/>
      </vt:variant>
      <vt:variant>
        <vt:i4>1572915</vt:i4>
      </vt:variant>
      <vt:variant>
        <vt:i4>344</vt:i4>
      </vt:variant>
      <vt:variant>
        <vt:i4>0</vt:i4>
      </vt:variant>
      <vt:variant>
        <vt:i4>5</vt:i4>
      </vt:variant>
      <vt:variant>
        <vt:lpwstr/>
      </vt:variant>
      <vt:variant>
        <vt:lpwstr>_Toc59617770</vt:lpwstr>
      </vt:variant>
      <vt:variant>
        <vt:i4>1114162</vt:i4>
      </vt:variant>
      <vt:variant>
        <vt:i4>338</vt:i4>
      </vt:variant>
      <vt:variant>
        <vt:i4>0</vt:i4>
      </vt:variant>
      <vt:variant>
        <vt:i4>5</vt:i4>
      </vt:variant>
      <vt:variant>
        <vt:lpwstr/>
      </vt:variant>
      <vt:variant>
        <vt:lpwstr>_Toc59617769</vt:lpwstr>
      </vt:variant>
      <vt:variant>
        <vt:i4>1048626</vt:i4>
      </vt:variant>
      <vt:variant>
        <vt:i4>332</vt:i4>
      </vt:variant>
      <vt:variant>
        <vt:i4>0</vt:i4>
      </vt:variant>
      <vt:variant>
        <vt:i4>5</vt:i4>
      </vt:variant>
      <vt:variant>
        <vt:lpwstr/>
      </vt:variant>
      <vt:variant>
        <vt:lpwstr>_Toc59617768</vt:lpwstr>
      </vt:variant>
      <vt:variant>
        <vt:i4>2031666</vt:i4>
      </vt:variant>
      <vt:variant>
        <vt:i4>326</vt:i4>
      </vt:variant>
      <vt:variant>
        <vt:i4>0</vt:i4>
      </vt:variant>
      <vt:variant>
        <vt:i4>5</vt:i4>
      </vt:variant>
      <vt:variant>
        <vt:lpwstr/>
      </vt:variant>
      <vt:variant>
        <vt:lpwstr>_Toc59617767</vt:lpwstr>
      </vt:variant>
      <vt:variant>
        <vt:i4>1966130</vt:i4>
      </vt:variant>
      <vt:variant>
        <vt:i4>320</vt:i4>
      </vt:variant>
      <vt:variant>
        <vt:i4>0</vt:i4>
      </vt:variant>
      <vt:variant>
        <vt:i4>5</vt:i4>
      </vt:variant>
      <vt:variant>
        <vt:lpwstr/>
      </vt:variant>
      <vt:variant>
        <vt:lpwstr>_Toc59617766</vt:lpwstr>
      </vt:variant>
      <vt:variant>
        <vt:i4>1900594</vt:i4>
      </vt:variant>
      <vt:variant>
        <vt:i4>314</vt:i4>
      </vt:variant>
      <vt:variant>
        <vt:i4>0</vt:i4>
      </vt:variant>
      <vt:variant>
        <vt:i4>5</vt:i4>
      </vt:variant>
      <vt:variant>
        <vt:lpwstr/>
      </vt:variant>
      <vt:variant>
        <vt:lpwstr>_Toc59617765</vt:lpwstr>
      </vt:variant>
      <vt:variant>
        <vt:i4>1835058</vt:i4>
      </vt:variant>
      <vt:variant>
        <vt:i4>308</vt:i4>
      </vt:variant>
      <vt:variant>
        <vt:i4>0</vt:i4>
      </vt:variant>
      <vt:variant>
        <vt:i4>5</vt:i4>
      </vt:variant>
      <vt:variant>
        <vt:lpwstr/>
      </vt:variant>
      <vt:variant>
        <vt:lpwstr>_Toc59617764</vt:lpwstr>
      </vt:variant>
      <vt:variant>
        <vt:i4>1769522</vt:i4>
      </vt:variant>
      <vt:variant>
        <vt:i4>302</vt:i4>
      </vt:variant>
      <vt:variant>
        <vt:i4>0</vt:i4>
      </vt:variant>
      <vt:variant>
        <vt:i4>5</vt:i4>
      </vt:variant>
      <vt:variant>
        <vt:lpwstr/>
      </vt:variant>
      <vt:variant>
        <vt:lpwstr>_Toc59617763</vt:lpwstr>
      </vt:variant>
      <vt:variant>
        <vt:i4>1703986</vt:i4>
      </vt:variant>
      <vt:variant>
        <vt:i4>296</vt:i4>
      </vt:variant>
      <vt:variant>
        <vt:i4>0</vt:i4>
      </vt:variant>
      <vt:variant>
        <vt:i4>5</vt:i4>
      </vt:variant>
      <vt:variant>
        <vt:lpwstr/>
      </vt:variant>
      <vt:variant>
        <vt:lpwstr>_Toc59617762</vt:lpwstr>
      </vt:variant>
      <vt:variant>
        <vt:i4>1638450</vt:i4>
      </vt:variant>
      <vt:variant>
        <vt:i4>290</vt:i4>
      </vt:variant>
      <vt:variant>
        <vt:i4>0</vt:i4>
      </vt:variant>
      <vt:variant>
        <vt:i4>5</vt:i4>
      </vt:variant>
      <vt:variant>
        <vt:lpwstr/>
      </vt:variant>
      <vt:variant>
        <vt:lpwstr>_Toc59617761</vt:lpwstr>
      </vt:variant>
      <vt:variant>
        <vt:i4>1572914</vt:i4>
      </vt:variant>
      <vt:variant>
        <vt:i4>284</vt:i4>
      </vt:variant>
      <vt:variant>
        <vt:i4>0</vt:i4>
      </vt:variant>
      <vt:variant>
        <vt:i4>5</vt:i4>
      </vt:variant>
      <vt:variant>
        <vt:lpwstr/>
      </vt:variant>
      <vt:variant>
        <vt:lpwstr>_Toc59617760</vt:lpwstr>
      </vt:variant>
      <vt:variant>
        <vt:i4>1114161</vt:i4>
      </vt:variant>
      <vt:variant>
        <vt:i4>278</vt:i4>
      </vt:variant>
      <vt:variant>
        <vt:i4>0</vt:i4>
      </vt:variant>
      <vt:variant>
        <vt:i4>5</vt:i4>
      </vt:variant>
      <vt:variant>
        <vt:lpwstr/>
      </vt:variant>
      <vt:variant>
        <vt:lpwstr>_Toc59617759</vt:lpwstr>
      </vt:variant>
      <vt:variant>
        <vt:i4>1048625</vt:i4>
      </vt:variant>
      <vt:variant>
        <vt:i4>272</vt:i4>
      </vt:variant>
      <vt:variant>
        <vt:i4>0</vt:i4>
      </vt:variant>
      <vt:variant>
        <vt:i4>5</vt:i4>
      </vt:variant>
      <vt:variant>
        <vt:lpwstr/>
      </vt:variant>
      <vt:variant>
        <vt:lpwstr>_Toc59617758</vt:lpwstr>
      </vt:variant>
      <vt:variant>
        <vt:i4>2031665</vt:i4>
      </vt:variant>
      <vt:variant>
        <vt:i4>266</vt:i4>
      </vt:variant>
      <vt:variant>
        <vt:i4>0</vt:i4>
      </vt:variant>
      <vt:variant>
        <vt:i4>5</vt:i4>
      </vt:variant>
      <vt:variant>
        <vt:lpwstr/>
      </vt:variant>
      <vt:variant>
        <vt:lpwstr>_Toc59617757</vt:lpwstr>
      </vt:variant>
      <vt:variant>
        <vt:i4>1966129</vt:i4>
      </vt:variant>
      <vt:variant>
        <vt:i4>260</vt:i4>
      </vt:variant>
      <vt:variant>
        <vt:i4>0</vt:i4>
      </vt:variant>
      <vt:variant>
        <vt:i4>5</vt:i4>
      </vt:variant>
      <vt:variant>
        <vt:lpwstr/>
      </vt:variant>
      <vt:variant>
        <vt:lpwstr>_Toc59617756</vt:lpwstr>
      </vt:variant>
      <vt:variant>
        <vt:i4>1900593</vt:i4>
      </vt:variant>
      <vt:variant>
        <vt:i4>254</vt:i4>
      </vt:variant>
      <vt:variant>
        <vt:i4>0</vt:i4>
      </vt:variant>
      <vt:variant>
        <vt:i4>5</vt:i4>
      </vt:variant>
      <vt:variant>
        <vt:lpwstr/>
      </vt:variant>
      <vt:variant>
        <vt:lpwstr>_Toc59617755</vt:lpwstr>
      </vt:variant>
      <vt:variant>
        <vt:i4>1769521</vt:i4>
      </vt:variant>
      <vt:variant>
        <vt:i4>248</vt:i4>
      </vt:variant>
      <vt:variant>
        <vt:i4>0</vt:i4>
      </vt:variant>
      <vt:variant>
        <vt:i4>5</vt:i4>
      </vt:variant>
      <vt:variant>
        <vt:lpwstr/>
      </vt:variant>
      <vt:variant>
        <vt:lpwstr>_Toc59617753</vt:lpwstr>
      </vt:variant>
      <vt:variant>
        <vt:i4>1703985</vt:i4>
      </vt:variant>
      <vt:variant>
        <vt:i4>242</vt:i4>
      </vt:variant>
      <vt:variant>
        <vt:i4>0</vt:i4>
      </vt:variant>
      <vt:variant>
        <vt:i4>5</vt:i4>
      </vt:variant>
      <vt:variant>
        <vt:lpwstr/>
      </vt:variant>
      <vt:variant>
        <vt:lpwstr>_Toc59617752</vt:lpwstr>
      </vt:variant>
      <vt:variant>
        <vt:i4>1572913</vt:i4>
      </vt:variant>
      <vt:variant>
        <vt:i4>236</vt:i4>
      </vt:variant>
      <vt:variant>
        <vt:i4>0</vt:i4>
      </vt:variant>
      <vt:variant>
        <vt:i4>5</vt:i4>
      </vt:variant>
      <vt:variant>
        <vt:lpwstr/>
      </vt:variant>
      <vt:variant>
        <vt:lpwstr>_Toc59617750</vt:lpwstr>
      </vt:variant>
      <vt:variant>
        <vt:i4>1114160</vt:i4>
      </vt:variant>
      <vt:variant>
        <vt:i4>230</vt:i4>
      </vt:variant>
      <vt:variant>
        <vt:i4>0</vt:i4>
      </vt:variant>
      <vt:variant>
        <vt:i4>5</vt:i4>
      </vt:variant>
      <vt:variant>
        <vt:lpwstr/>
      </vt:variant>
      <vt:variant>
        <vt:lpwstr>_Toc59617749</vt:lpwstr>
      </vt:variant>
      <vt:variant>
        <vt:i4>1048624</vt:i4>
      </vt:variant>
      <vt:variant>
        <vt:i4>224</vt:i4>
      </vt:variant>
      <vt:variant>
        <vt:i4>0</vt:i4>
      </vt:variant>
      <vt:variant>
        <vt:i4>5</vt:i4>
      </vt:variant>
      <vt:variant>
        <vt:lpwstr/>
      </vt:variant>
      <vt:variant>
        <vt:lpwstr>_Toc59617748</vt:lpwstr>
      </vt:variant>
      <vt:variant>
        <vt:i4>2031664</vt:i4>
      </vt:variant>
      <vt:variant>
        <vt:i4>218</vt:i4>
      </vt:variant>
      <vt:variant>
        <vt:i4>0</vt:i4>
      </vt:variant>
      <vt:variant>
        <vt:i4>5</vt:i4>
      </vt:variant>
      <vt:variant>
        <vt:lpwstr/>
      </vt:variant>
      <vt:variant>
        <vt:lpwstr>_Toc59617747</vt:lpwstr>
      </vt:variant>
      <vt:variant>
        <vt:i4>1966128</vt:i4>
      </vt:variant>
      <vt:variant>
        <vt:i4>212</vt:i4>
      </vt:variant>
      <vt:variant>
        <vt:i4>0</vt:i4>
      </vt:variant>
      <vt:variant>
        <vt:i4>5</vt:i4>
      </vt:variant>
      <vt:variant>
        <vt:lpwstr/>
      </vt:variant>
      <vt:variant>
        <vt:lpwstr>_Toc59617746</vt:lpwstr>
      </vt:variant>
      <vt:variant>
        <vt:i4>1900592</vt:i4>
      </vt:variant>
      <vt:variant>
        <vt:i4>206</vt:i4>
      </vt:variant>
      <vt:variant>
        <vt:i4>0</vt:i4>
      </vt:variant>
      <vt:variant>
        <vt:i4>5</vt:i4>
      </vt:variant>
      <vt:variant>
        <vt:lpwstr/>
      </vt:variant>
      <vt:variant>
        <vt:lpwstr>_Toc59617745</vt:lpwstr>
      </vt:variant>
      <vt:variant>
        <vt:i4>1835056</vt:i4>
      </vt:variant>
      <vt:variant>
        <vt:i4>200</vt:i4>
      </vt:variant>
      <vt:variant>
        <vt:i4>0</vt:i4>
      </vt:variant>
      <vt:variant>
        <vt:i4>5</vt:i4>
      </vt:variant>
      <vt:variant>
        <vt:lpwstr/>
      </vt:variant>
      <vt:variant>
        <vt:lpwstr>_Toc59617744</vt:lpwstr>
      </vt:variant>
      <vt:variant>
        <vt:i4>1769520</vt:i4>
      </vt:variant>
      <vt:variant>
        <vt:i4>194</vt:i4>
      </vt:variant>
      <vt:variant>
        <vt:i4>0</vt:i4>
      </vt:variant>
      <vt:variant>
        <vt:i4>5</vt:i4>
      </vt:variant>
      <vt:variant>
        <vt:lpwstr/>
      </vt:variant>
      <vt:variant>
        <vt:lpwstr>_Toc59617743</vt:lpwstr>
      </vt:variant>
      <vt:variant>
        <vt:i4>1703984</vt:i4>
      </vt:variant>
      <vt:variant>
        <vt:i4>188</vt:i4>
      </vt:variant>
      <vt:variant>
        <vt:i4>0</vt:i4>
      </vt:variant>
      <vt:variant>
        <vt:i4>5</vt:i4>
      </vt:variant>
      <vt:variant>
        <vt:lpwstr/>
      </vt:variant>
      <vt:variant>
        <vt:lpwstr>_Toc59617742</vt:lpwstr>
      </vt:variant>
      <vt:variant>
        <vt:i4>1638448</vt:i4>
      </vt:variant>
      <vt:variant>
        <vt:i4>182</vt:i4>
      </vt:variant>
      <vt:variant>
        <vt:i4>0</vt:i4>
      </vt:variant>
      <vt:variant>
        <vt:i4>5</vt:i4>
      </vt:variant>
      <vt:variant>
        <vt:lpwstr/>
      </vt:variant>
      <vt:variant>
        <vt:lpwstr>_Toc59617741</vt:lpwstr>
      </vt:variant>
      <vt:variant>
        <vt:i4>1572912</vt:i4>
      </vt:variant>
      <vt:variant>
        <vt:i4>176</vt:i4>
      </vt:variant>
      <vt:variant>
        <vt:i4>0</vt:i4>
      </vt:variant>
      <vt:variant>
        <vt:i4>5</vt:i4>
      </vt:variant>
      <vt:variant>
        <vt:lpwstr/>
      </vt:variant>
      <vt:variant>
        <vt:lpwstr>_Toc59617740</vt:lpwstr>
      </vt:variant>
      <vt:variant>
        <vt:i4>1114167</vt:i4>
      </vt:variant>
      <vt:variant>
        <vt:i4>170</vt:i4>
      </vt:variant>
      <vt:variant>
        <vt:i4>0</vt:i4>
      </vt:variant>
      <vt:variant>
        <vt:i4>5</vt:i4>
      </vt:variant>
      <vt:variant>
        <vt:lpwstr/>
      </vt:variant>
      <vt:variant>
        <vt:lpwstr>_Toc59617739</vt:lpwstr>
      </vt:variant>
      <vt:variant>
        <vt:i4>1048631</vt:i4>
      </vt:variant>
      <vt:variant>
        <vt:i4>164</vt:i4>
      </vt:variant>
      <vt:variant>
        <vt:i4>0</vt:i4>
      </vt:variant>
      <vt:variant>
        <vt:i4>5</vt:i4>
      </vt:variant>
      <vt:variant>
        <vt:lpwstr/>
      </vt:variant>
      <vt:variant>
        <vt:lpwstr>_Toc59617738</vt:lpwstr>
      </vt:variant>
      <vt:variant>
        <vt:i4>2031671</vt:i4>
      </vt:variant>
      <vt:variant>
        <vt:i4>158</vt:i4>
      </vt:variant>
      <vt:variant>
        <vt:i4>0</vt:i4>
      </vt:variant>
      <vt:variant>
        <vt:i4>5</vt:i4>
      </vt:variant>
      <vt:variant>
        <vt:lpwstr/>
      </vt:variant>
      <vt:variant>
        <vt:lpwstr>_Toc59617737</vt:lpwstr>
      </vt:variant>
      <vt:variant>
        <vt:i4>1966135</vt:i4>
      </vt:variant>
      <vt:variant>
        <vt:i4>152</vt:i4>
      </vt:variant>
      <vt:variant>
        <vt:i4>0</vt:i4>
      </vt:variant>
      <vt:variant>
        <vt:i4>5</vt:i4>
      </vt:variant>
      <vt:variant>
        <vt:lpwstr/>
      </vt:variant>
      <vt:variant>
        <vt:lpwstr>_Toc59617736</vt:lpwstr>
      </vt:variant>
      <vt:variant>
        <vt:i4>1900599</vt:i4>
      </vt:variant>
      <vt:variant>
        <vt:i4>146</vt:i4>
      </vt:variant>
      <vt:variant>
        <vt:i4>0</vt:i4>
      </vt:variant>
      <vt:variant>
        <vt:i4>5</vt:i4>
      </vt:variant>
      <vt:variant>
        <vt:lpwstr/>
      </vt:variant>
      <vt:variant>
        <vt:lpwstr>_Toc59617735</vt:lpwstr>
      </vt:variant>
      <vt:variant>
        <vt:i4>1835063</vt:i4>
      </vt:variant>
      <vt:variant>
        <vt:i4>140</vt:i4>
      </vt:variant>
      <vt:variant>
        <vt:i4>0</vt:i4>
      </vt:variant>
      <vt:variant>
        <vt:i4>5</vt:i4>
      </vt:variant>
      <vt:variant>
        <vt:lpwstr/>
      </vt:variant>
      <vt:variant>
        <vt:lpwstr>_Toc59617734</vt:lpwstr>
      </vt:variant>
      <vt:variant>
        <vt:i4>1769527</vt:i4>
      </vt:variant>
      <vt:variant>
        <vt:i4>134</vt:i4>
      </vt:variant>
      <vt:variant>
        <vt:i4>0</vt:i4>
      </vt:variant>
      <vt:variant>
        <vt:i4>5</vt:i4>
      </vt:variant>
      <vt:variant>
        <vt:lpwstr/>
      </vt:variant>
      <vt:variant>
        <vt:lpwstr>_Toc59617733</vt:lpwstr>
      </vt:variant>
      <vt:variant>
        <vt:i4>1703991</vt:i4>
      </vt:variant>
      <vt:variant>
        <vt:i4>128</vt:i4>
      </vt:variant>
      <vt:variant>
        <vt:i4>0</vt:i4>
      </vt:variant>
      <vt:variant>
        <vt:i4>5</vt:i4>
      </vt:variant>
      <vt:variant>
        <vt:lpwstr/>
      </vt:variant>
      <vt:variant>
        <vt:lpwstr>_Toc59617732</vt:lpwstr>
      </vt:variant>
      <vt:variant>
        <vt:i4>1638455</vt:i4>
      </vt:variant>
      <vt:variant>
        <vt:i4>122</vt:i4>
      </vt:variant>
      <vt:variant>
        <vt:i4>0</vt:i4>
      </vt:variant>
      <vt:variant>
        <vt:i4>5</vt:i4>
      </vt:variant>
      <vt:variant>
        <vt:lpwstr/>
      </vt:variant>
      <vt:variant>
        <vt:lpwstr>_Toc59617731</vt:lpwstr>
      </vt:variant>
      <vt:variant>
        <vt:i4>1572919</vt:i4>
      </vt:variant>
      <vt:variant>
        <vt:i4>116</vt:i4>
      </vt:variant>
      <vt:variant>
        <vt:i4>0</vt:i4>
      </vt:variant>
      <vt:variant>
        <vt:i4>5</vt:i4>
      </vt:variant>
      <vt:variant>
        <vt:lpwstr/>
      </vt:variant>
      <vt:variant>
        <vt:lpwstr>_Toc59617730</vt:lpwstr>
      </vt:variant>
      <vt:variant>
        <vt:i4>1114166</vt:i4>
      </vt:variant>
      <vt:variant>
        <vt:i4>110</vt:i4>
      </vt:variant>
      <vt:variant>
        <vt:i4>0</vt:i4>
      </vt:variant>
      <vt:variant>
        <vt:i4>5</vt:i4>
      </vt:variant>
      <vt:variant>
        <vt:lpwstr/>
      </vt:variant>
      <vt:variant>
        <vt:lpwstr>_Toc59617729</vt:lpwstr>
      </vt:variant>
      <vt:variant>
        <vt:i4>1048630</vt:i4>
      </vt:variant>
      <vt:variant>
        <vt:i4>104</vt:i4>
      </vt:variant>
      <vt:variant>
        <vt:i4>0</vt:i4>
      </vt:variant>
      <vt:variant>
        <vt:i4>5</vt:i4>
      </vt:variant>
      <vt:variant>
        <vt:lpwstr/>
      </vt:variant>
      <vt:variant>
        <vt:lpwstr>_Toc59617728</vt:lpwstr>
      </vt:variant>
      <vt:variant>
        <vt:i4>2031670</vt:i4>
      </vt:variant>
      <vt:variant>
        <vt:i4>98</vt:i4>
      </vt:variant>
      <vt:variant>
        <vt:i4>0</vt:i4>
      </vt:variant>
      <vt:variant>
        <vt:i4>5</vt:i4>
      </vt:variant>
      <vt:variant>
        <vt:lpwstr/>
      </vt:variant>
      <vt:variant>
        <vt:lpwstr>_Toc59617727</vt:lpwstr>
      </vt:variant>
      <vt:variant>
        <vt:i4>1966134</vt:i4>
      </vt:variant>
      <vt:variant>
        <vt:i4>92</vt:i4>
      </vt:variant>
      <vt:variant>
        <vt:i4>0</vt:i4>
      </vt:variant>
      <vt:variant>
        <vt:i4>5</vt:i4>
      </vt:variant>
      <vt:variant>
        <vt:lpwstr/>
      </vt:variant>
      <vt:variant>
        <vt:lpwstr>_Toc59617726</vt:lpwstr>
      </vt:variant>
      <vt:variant>
        <vt:i4>1900598</vt:i4>
      </vt:variant>
      <vt:variant>
        <vt:i4>86</vt:i4>
      </vt:variant>
      <vt:variant>
        <vt:i4>0</vt:i4>
      </vt:variant>
      <vt:variant>
        <vt:i4>5</vt:i4>
      </vt:variant>
      <vt:variant>
        <vt:lpwstr/>
      </vt:variant>
      <vt:variant>
        <vt:lpwstr>_Toc59617725</vt:lpwstr>
      </vt:variant>
      <vt:variant>
        <vt:i4>1835062</vt:i4>
      </vt:variant>
      <vt:variant>
        <vt:i4>80</vt:i4>
      </vt:variant>
      <vt:variant>
        <vt:i4>0</vt:i4>
      </vt:variant>
      <vt:variant>
        <vt:i4>5</vt:i4>
      </vt:variant>
      <vt:variant>
        <vt:lpwstr/>
      </vt:variant>
      <vt:variant>
        <vt:lpwstr>_Toc59617724</vt:lpwstr>
      </vt:variant>
      <vt:variant>
        <vt:i4>1769526</vt:i4>
      </vt:variant>
      <vt:variant>
        <vt:i4>74</vt:i4>
      </vt:variant>
      <vt:variant>
        <vt:i4>0</vt:i4>
      </vt:variant>
      <vt:variant>
        <vt:i4>5</vt:i4>
      </vt:variant>
      <vt:variant>
        <vt:lpwstr/>
      </vt:variant>
      <vt:variant>
        <vt:lpwstr>_Toc59617723</vt:lpwstr>
      </vt:variant>
      <vt:variant>
        <vt:i4>1703990</vt:i4>
      </vt:variant>
      <vt:variant>
        <vt:i4>68</vt:i4>
      </vt:variant>
      <vt:variant>
        <vt:i4>0</vt:i4>
      </vt:variant>
      <vt:variant>
        <vt:i4>5</vt:i4>
      </vt:variant>
      <vt:variant>
        <vt:lpwstr/>
      </vt:variant>
      <vt:variant>
        <vt:lpwstr>_Toc59617722</vt:lpwstr>
      </vt:variant>
      <vt:variant>
        <vt:i4>1638454</vt:i4>
      </vt:variant>
      <vt:variant>
        <vt:i4>62</vt:i4>
      </vt:variant>
      <vt:variant>
        <vt:i4>0</vt:i4>
      </vt:variant>
      <vt:variant>
        <vt:i4>5</vt:i4>
      </vt:variant>
      <vt:variant>
        <vt:lpwstr/>
      </vt:variant>
      <vt:variant>
        <vt:lpwstr>_Toc59617721</vt:lpwstr>
      </vt:variant>
      <vt:variant>
        <vt:i4>1572918</vt:i4>
      </vt:variant>
      <vt:variant>
        <vt:i4>56</vt:i4>
      </vt:variant>
      <vt:variant>
        <vt:i4>0</vt:i4>
      </vt:variant>
      <vt:variant>
        <vt:i4>5</vt:i4>
      </vt:variant>
      <vt:variant>
        <vt:lpwstr/>
      </vt:variant>
      <vt:variant>
        <vt:lpwstr>_Toc59617720</vt:lpwstr>
      </vt:variant>
      <vt:variant>
        <vt:i4>1114165</vt:i4>
      </vt:variant>
      <vt:variant>
        <vt:i4>50</vt:i4>
      </vt:variant>
      <vt:variant>
        <vt:i4>0</vt:i4>
      </vt:variant>
      <vt:variant>
        <vt:i4>5</vt:i4>
      </vt:variant>
      <vt:variant>
        <vt:lpwstr/>
      </vt:variant>
      <vt:variant>
        <vt:lpwstr>_Toc59617719</vt:lpwstr>
      </vt:variant>
      <vt:variant>
        <vt:i4>1048629</vt:i4>
      </vt:variant>
      <vt:variant>
        <vt:i4>44</vt:i4>
      </vt:variant>
      <vt:variant>
        <vt:i4>0</vt:i4>
      </vt:variant>
      <vt:variant>
        <vt:i4>5</vt:i4>
      </vt:variant>
      <vt:variant>
        <vt:lpwstr/>
      </vt:variant>
      <vt:variant>
        <vt:lpwstr>_Toc59617718</vt:lpwstr>
      </vt:variant>
      <vt:variant>
        <vt:i4>2031669</vt:i4>
      </vt:variant>
      <vt:variant>
        <vt:i4>38</vt:i4>
      </vt:variant>
      <vt:variant>
        <vt:i4>0</vt:i4>
      </vt:variant>
      <vt:variant>
        <vt:i4>5</vt:i4>
      </vt:variant>
      <vt:variant>
        <vt:lpwstr/>
      </vt:variant>
      <vt:variant>
        <vt:lpwstr>_Toc59617717</vt:lpwstr>
      </vt:variant>
      <vt:variant>
        <vt:i4>1966133</vt:i4>
      </vt:variant>
      <vt:variant>
        <vt:i4>32</vt:i4>
      </vt:variant>
      <vt:variant>
        <vt:i4>0</vt:i4>
      </vt:variant>
      <vt:variant>
        <vt:i4>5</vt:i4>
      </vt:variant>
      <vt:variant>
        <vt:lpwstr/>
      </vt:variant>
      <vt:variant>
        <vt:lpwstr>_Toc59617716</vt:lpwstr>
      </vt:variant>
      <vt:variant>
        <vt:i4>1900597</vt:i4>
      </vt:variant>
      <vt:variant>
        <vt:i4>26</vt:i4>
      </vt:variant>
      <vt:variant>
        <vt:i4>0</vt:i4>
      </vt:variant>
      <vt:variant>
        <vt:i4>5</vt:i4>
      </vt:variant>
      <vt:variant>
        <vt:lpwstr/>
      </vt:variant>
      <vt:variant>
        <vt:lpwstr>_Toc59617715</vt:lpwstr>
      </vt:variant>
      <vt:variant>
        <vt:i4>1835061</vt:i4>
      </vt:variant>
      <vt:variant>
        <vt:i4>20</vt:i4>
      </vt:variant>
      <vt:variant>
        <vt:i4>0</vt:i4>
      </vt:variant>
      <vt:variant>
        <vt:i4>5</vt:i4>
      </vt:variant>
      <vt:variant>
        <vt:lpwstr/>
      </vt:variant>
      <vt:variant>
        <vt:lpwstr>_Toc59617714</vt:lpwstr>
      </vt:variant>
      <vt:variant>
        <vt:i4>1769525</vt:i4>
      </vt:variant>
      <vt:variant>
        <vt:i4>14</vt:i4>
      </vt:variant>
      <vt:variant>
        <vt:i4>0</vt:i4>
      </vt:variant>
      <vt:variant>
        <vt:i4>5</vt:i4>
      </vt:variant>
      <vt:variant>
        <vt:lpwstr/>
      </vt:variant>
      <vt:variant>
        <vt:lpwstr>_Toc59617713</vt:lpwstr>
      </vt:variant>
      <vt:variant>
        <vt:i4>1703989</vt:i4>
      </vt:variant>
      <vt:variant>
        <vt:i4>8</vt:i4>
      </vt:variant>
      <vt:variant>
        <vt:i4>0</vt:i4>
      </vt:variant>
      <vt:variant>
        <vt:i4>5</vt:i4>
      </vt:variant>
      <vt:variant>
        <vt:lpwstr/>
      </vt:variant>
      <vt:variant>
        <vt:lpwstr>_Toc59617712</vt:lpwstr>
      </vt:variant>
      <vt:variant>
        <vt:i4>1638453</vt:i4>
      </vt:variant>
      <vt:variant>
        <vt:i4>2</vt:i4>
      </vt:variant>
      <vt:variant>
        <vt:i4>0</vt:i4>
      </vt:variant>
      <vt:variant>
        <vt:i4>5</vt:i4>
      </vt:variant>
      <vt:variant>
        <vt:lpwstr/>
      </vt:variant>
      <vt:variant>
        <vt:lpwstr>_Toc59617711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ADM</cp:lastModifiedBy>
  <cp:revision>4</cp:revision>
  <cp:lastPrinted>2021-05-12T13:42:00Z</cp:lastPrinted>
  <dcterms:created xsi:type="dcterms:W3CDTF">2021-05-13T05:55:00Z</dcterms:created>
  <dcterms:modified xsi:type="dcterms:W3CDTF">2021-05-13T05:59:00Z</dcterms:modified>
  <dc:description>exif_MSED_af3ef652ed9a80d74f14ef82b98437d78a63695cbb5a8d3c6ef892ff85d8ceb5</dc:descript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